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CB6A" w14:textId="77777777" w:rsidR="0082672B" w:rsidRPr="008D2835" w:rsidRDefault="0082672B" w:rsidP="002F516A">
      <w:pPr>
        <w:jc w:val="center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CURRICULUM VITAE</w:t>
      </w:r>
    </w:p>
    <w:p w14:paraId="7E648FB9" w14:textId="77777777" w:rsidR="0082672B" w:rsidRPr="008D2835" w:rsidRDefault="0082672B" w:rsidP="002F516A">
      <w:pPr>
        <w:rPr>
          <w:color w:val="000000"/>
          <w:szCs w:val="24"/>
        </w:rPr>
      </w:pPr>
    </w:p>
    <w:p w14:paraId="72EAB3D3" w14:textId="77777777" w:rsidR="0082672B" w:rsidRPr="008D2835" w:rsidRDefault="002C2B4C" w:rsidP="002F516A">
      <w:pPr>
        <w:tabs>
          <w:tab w:val="left" w:pos="4680"/>
          <w:tab w:val="left" w:pos="5040"/>
        </w:tabs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Donna </w:t>
      </w:r>
      <w:r w:rsidR="0082672B" w:rsidRPr="008D2835">
        <w:rPr>
          <w:color w:val="000000"/>
          <w:szCs w:val="24"/>
        </w:rPr>
        <w:t xml:space="preserve">Lynn </w:t>
      </w:r>
      <w:proofErr w:type="spellStart"/>
      <w:r w:rsidR="0082672B" w:rsidRPr="008D2835">
        <w:rPr>
          <w:color w:val="000000"/>
          <w:szCs w:val="24"/>
        </w:rPr>
        <w:t>Rew</w:t>
      </w:r>
      <w:proofErr w:type="spellEnd"/>
    </w:p>
    <w:p w14:paraId="31019D2A" w14:textId="77777777" w:rsidR="0082672B" w:rsidRPr="008D2835" w:rsidRDefault="0082672B" w:rsidP="002F516A">
      <w:pPr>
        <w:tabs>
          <w:tab w:val="left" w:pos="4680"/>
          <w:tab w:val="left" w:pos="5040"/>
        </w:tabs>
        <w:rPr>
          <w:color w:val="000000"/>
          <w:szCs w:val="24"/>
        </w:rPr>
      </w:pPr>
      <w:r w:rsidRPr="008D2835">
        <w:rPr>
          <w:color w:val="000000"/>
          <w:szCs w:val="24"/>
        </w:rPr>
        <w:t>Professor</w:t>
      </w:r>
    </w:p>
    <w:p w14:paraId="25F7234F" w14:textId="77777777" w:rsidR="0082672B" w:rsidRPr="008D2835" w:rsidRDefault="0082672B" w:rsidP="002F516A">
      <w:pPr>
        <w:tabs>
          <w:tab w:val="left" w:pos="4680"/>
          <w:tab w:val="left" w:pos="5040"/>
        </w:tabs>
        <w:rPr>
          <w:color w:val="000000"/>
          <w:szCs w:val="24"/>
        </w:rPr>
      </w:pPr>
      <w:r w:rsidRPr="008D2835">
        <w:rPr>
          <w:color w:val="000000"/>
          <w:szCs w:val="24"/>
        </w:rPr>
        <w:t>The University of Texas at Austin</w:t>
      </w:r>
    </w:p>
    <w:p w14:paraId="15125961" w14:textId="77777777" w:rsidR="0082672B" w:rsidRPr="008D2835" w:rsidRDefault="0082672B" w:rsidP="002F516A">
      <w:pPr>
        <w:tabs>
          <w:tab w:val="left" w:pos="4680"/>
          <w:tab w:val="left" w:pos="5040"/>
        </w:tabs>
        <w:rPr>
          <w:color w:val="000000"/>
          <w:szCs w:val="24"/>
        </w:rPr>
      </w:pPr>
      <w:r w:rsidRPr="008D2835">
        <w:rPr>
          <w:color w:val="000000"/>
          <w:szCs w:val="24"/>
        </w:rPr>
        <w:t>School of Nursing</w:t>
      </w:r>
      <w:r w:rsidRPr="008D2835">
        <w:rPr>
          <w:color w:val="000000"/>
          <w:szCs w:val="24"/>
        </w:rPr>
        <w:tab/>
        <w:t>E-mail:</w:t>
      </w:r>
      <w:r w:rsidRPr="008D2835">
        <w:rPr>
          <w:color w:val="000000"/>
          <w:szCs w:val="24"/>
        </w:rPr>
        <w:tab/>
      </w:r>
      <w:hyperlink r:id="rId7" w:history="1">
        <w:r w:rsidRPr="008D2835">
          <w:rPr>
            <w:rStyle w:val="Hyperlink"/>
            <w:color w:val="000000"/>
            <w:szCs w:val="24"/>
            <w:u w:val="none"/>
          </w:rPr>
          <w:t>ellerew@mail.utexas.edu</w:t>
        </w:r>
      </w:hyperlink>
    </w:p>
    <w:p w14:paraId="7BFBA33E" w14:textId="77777777" w:rsidR="0082672B" w:rsidRPr="008D2835" w:rsidRDefault="0082672B" w:rsidP="002F516A">
      <w:pPr>
        <w:tabs>
          <w:tab w:val="left" w:pos="4680"/>
          <w:tab w:val="left" w:pos="5040"/>
        </w:tabs>
        <w:rPr>
          <w:color w:val="000000"/>
          <w:szCs w:val="24"/>
        </w:rPr>
      </w:pPr>
      <w:r w:rsidRPr="008D2835">
        <w:rPr>
          <w:color w:val="000000"/>
          <w:szCs w:val="24"/>
        </w:rPr>
        <w:t>1710 Red River</w:t>
      </w:r>
      <w:r w:rsidRPr="008D2835">
        <w:rPr>
          <w:color w:val="000000"/>
          <w:szCs w:val="24"/>
        </w:rPr>
        <w:tab/>
        <w:t>Phone:</w:t>
      </w:r>
      <w:r w:rsidRPr="008D2835">
        <w:rPr>
          <w:color w:val="000000"/>
          <w:szCs w:val="24"/>
        </w:rPr>
        <w:tab/>
        <w:t>512-471-7941</w:t>
      </w:r>
    </w:p>
    <w:p w14:paraId="7FB28CE3" w14:textId="77777777" w:rsidR="0082672B" w:rsidRPr="008D2835" w:rsidRDefault="0082672B" w:rsidP="002F516A">
      <w:pPr>
        <w:tabs>
          <w:tab w:val="left" w:pos="4680"/>
          <w:tab w:val="left" w:pos="5040"/>
        </w:tabs>
        <w:rPr>
          <w:color w:val="000000"/>
          <w:szCs w:val="24"/>
        </w:rPr>
      </w:pPr>
      <w:r w:rsidRPr="008D2835">
        <w:rPr>
          <w:color w:val="000000"/>
          <w:szCs w:val="24"/>
        </w:rPr>
        <w:t>Austin, Texas 787</w:t>
      </w:r>
      <w:r w:rsidR="009F0DFA" w:rsidRPr="008D2835">
        <w:rPr>
          <w:color w:val="000000"/>
          <w:szCs w:val="24"/>
        </w:rPr>
        <w:t>12</w:t>
      </w:r>
      <w:r w:rsidRPr="008D2835">
        <w:rPr>
          <w:color w:val="000000"/>
          <w:szCs w:val="24"/>
        </w:rPr>
        <w:tab/>
        <w:t>Fax:</w:t>
      </w:r>
      <w:r w:rsidRPr="008D2835">
        <w:rPr>
          <w:color w:val="000000"/>
          <w:szCs w:val="24"/>
        </w:rPr>
        <w:tab/>
        <w:t>512-232-4777</w:t>
      </w:r>
    </w:p>
    <w:p w14:paraId="7FD3DAF8" w14:textId="77777777" w:rsidR="0082672B" w:rsidRPr="008D2835" w:rsidRDefault="0082672B" w:rsidP="002F516A">
      <w:pPr>
        <w:rPr>
          <w:color w:val="000000"/>
          <w:szCs w:val="24"/>
        </w:rPr>
      </w:pPr>
    </w:p>
    <w:p w14:paraId="7D845BB1" w14:textId="77777777" w:rsidR="0082672B" w:rsidRPr="008D2835" w:rsidRDefault="0082672B" w:rsidP="002F516A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PROFESSIONAL EDUCATION</w:t>
      </w:r>
    </w:p>
    <w:p w14:paraId="59BEA264" w14:textId="77777777" w:rsidR="0082672B" w:rsidRPr="008D2835" w:rsidRDefault="0082672B" w:rsidP="002F516A">
      <w:pPr>
        <w:rPr>
          <w:color w:val="000000"/>
          <w:szCs w:val="24"/>
        </w:rPr>
      </w:pPr>
    </w:p>
    <w:p w14:paraId="0168B15F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Genetics Institute for Nursing</w:t>
      </w:r>
      <w:r w:rsidRPr="008D2835">
        <w:rPr>
          <w:color w:val="000000"/>
          <w:szCs w:val="24"/>
        </w:rPr>
        <w:tab/>
        <w:t>University of Cincinnati, Cincinnati, OH</w:t>
      </w:r>
    </w:p>
    <w:p w14:paraId="2869313A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</w:p>
    <w:p w14:paraId="66923BE3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  <w:r w:rsidRPr="008D2835">
        <w:rPr>
          <w:color w:val="000000"/>
          <w:szCs w:val="24"/>
        </w:rPr>
        <w:t>1995-1996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color w:val="000000"/>
          <w:szCs w:val="24"/>
        </w:rPr>
        <w:t>Post Doctoral</w:t>
      </w:r>
      <w:proofErr w:type="spellEnd"/>
      <w:r w:rsidRPr="008D2835">
        <w:rPr>
          <w:color w:val="000000"/>
          <w:szCs w:val="24"/>
        </w:rPr>
        <w:t xml:space="preserve"> Fellowship</w:t>
      </w:r>
      <w:r w:rsidRPr="008D2835">
        <w:rPr>
          <w:color w:val="000000"/>
          <w:szCs w:val="24"/>
        </w:rPr>
        <w:tab/>
        <w:t>Adolescent Health Program, Division of Behavioral Pediatrics and Adolescent Health, School of Medicine, University of Minnesota, Minneapolis, MN</w:t>
      </w:r>
    </w:p>
    <w:p w14:paraId="13105330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</w:p>
    <w:p w14:paraId="745420D1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  <w:r w:rsidRPr="008D2835">
        <w:rPr>
          <w:color w:val="000000"/>
          <w:szCs w:val="24"/>
        </w:rPr>
        <w:t>1979</w:t>
      </w:r>
      <w:r w:rsidRPr="008D2835">
        <w:rPr>
          <w:color w:val="000000"/>
          <w:szCs w:val="24"/>
        </w:rPr>
        <w:tab/>
        <w:t>EdD</w:t>
      </w:r>
      <w:r w:rsidRPr="008D2835">
        <w:rPr>
          <w:color w:val="000000"/>
          <w:szCs w:val="24"/>
        </w:rPr>
        <w:tab/>
        <w:t>Counselor Education, Northern Illinois University</w:t>
      </w:r>
      <w:r w:rsidR="00724B19" w:rsidRPr="008D2835">
        <w:rPr>
          <w:color w:val="000000"/>
          <w:szCs w:val="24"/>
        </w:rPr>
        <w:t>, DeKalb, Il.</w:t>
      </w:r>
    </w:p>
    <w:p w14:paraId="5A7BDD99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</w:p>
    <w:p w14:paraId="5CF1112B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  <w:r w:rsidRPr="008D2835">
        <w:rPr>
          <w:color w:val="000000"/>
          <w:szCs w:val="24"/>
        </w:rPr>
        <w:t>1975</w:t>
      </w:r>
      <w:r w:rsidRPr="008D2835">
        <w:rPr>
          <w:color w:val="000000"/>
          <w:szCs w:val="24"/>
        </w:rPr>
        <w:tab/>
        <w:t>MSN</w:t>
      </w:r>
      <w:r w:rsidRPr="008D2835">
        <w:rPr>
          <w:color w:val="000000"/>
          <w:szCs w:val="24"/>
        </w:rPr>
        <w:tab/>
        <w:t>Community Health Nursing, Northern Illinois University</w:t>
      </w:r>
    </w:p>
    <w:p w14:paraId="272C8F9D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  <w:r w:rsidRPr="008D2835">
        <w:rPr>
          <w:color w:val="000000"/>
          <w:szCs w:val="24"/>
        </w:rPr>
        <w:tab/>
      </w:r>
      <w:r w:rsidRPr="008D2835">
        <w:rPr>
          <w:color w:val="000000"/>
          <w:szCs w:val="24"/>
        </w:rPr>
        <w:tab/>
        <w:t>De Kalb, IL</w:t>
      </w:r>
    </w:p>
    <w:p w14:paraId="738E5093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</w:p>
    <w:p w14:paraId="35B60FBD" w14:textId="77777777" w:rsidR="0082672B" w:rsidRPr="008D2835" w:rsidRDefault="0082672B" w:rsidP="002F516A">
      <w:pPr>
        <w:tabs>
          <w:tab w:val="left" w:pos="1260"/>
        </w:tabs>
        <w:ind w:left="4320" w:hanging="4320"/>
        <w:rPr>
          <w:color w:val="000000"/>
          <w:szCs w:val="24"/>
        </w:rPr>
      </w:pPr>
      <w:r w:rsidRPr="008D2835">
        <w:rPr>
          <w:color w:val="000000"/>
          <w:szCs w:val="24"/>
        </w:rPr>
        <w:t>1968</w:t>
      </w:r>
      <w:r w:rsidRPr="008D2835">
        <w:rPr>
          <w:color w:val="000000"/>
          <w:szCs w:val="24"/>
        </w:rPr>
        <w:tab/>
        <w:t>BSN</w:t>
      </w:r>
      <w:r w:rsidRPr="008D2835">
        <w:rPr>
          <w:color w:val="000000"/>
          <w:szCs w:val="24"/>
        </w:rPr>
        <w:tab/>
        <w:t>Nursing, University of Hawai'i, Honolulu, HI</w:t>
      </w:r>
    </w:p>
    <w:p w14:paraId="248694B6" w14:textId="77777777" w:rsidR="0082672B" w:rsidRPr="008D2835" w:rsidRDefault="0082672B" w:rsidP="002F516A">
      <w:pPr>
        <w:rPr>
          <w:b/>
          <w:color w:val="000000"/>
          <w:szCs w:val="24"/>
        </w:rPr>
      </w:pPr>
    </w:p>
    <w:p w14:paraId="5A03D5CB" w14:textId="77777777" w:rsidR="0082672B" w:rsidRPr="008D2835" w:rsidRDefault="0082672B" w:rsidP="00DA6FB9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PROFESSIONAL EXPERIENCE</w:t>
      </w:r>
    </w:p>
    <w:p w14:paraId="602DB81E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54FD3BE7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The University of Texas at Austin, School of Nursing (1983-present)</w:t>
      </w:r>
    </w:p>
    <w:p w14:paraId="11EFE111" w14:textId="77777777" w:rsidR="00962B52" w:rsidRPr="008D2835" w:rsidRDefault="00962B52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>Affiliate, UT Center for Health Interprofessional Education</w:t>
      </w:r>
    </w:p>
    <w:p w14:paraId="3A99FBFA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2001-Present</w:t>
      </w:r>
      <w:r w:rsidRPr="008D2835">
        <w:rPr>
          <w:color w:val="000000"/>
          <w:szCs w:val="24"/>
        </w:rPr>
        <w:tab/>
        <w:t>Denton &amp; Louise Cooley and Family Centennial Professor in Nursing</w:t>
      </w:r>
    </w:p>
    <w:p w14:paraId="40648581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1999-Present</w:t>
      </w:r>
      <w:r w:rsidRPr="008D2835">
        <w:rPr>
          <w:color w:val="000000"/>
          <w:szCs w:val="24"/>
        </w:rPr>
        <w:tab/>
        <w:t>Professor, The University of Texas at Austin, School of Nursing, Austin, Texas</w:t>
      </w:r>
    </w:p>
    <w:p w14:paraId="6B627DFA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1989-1999</w:t>
      </w:r>
      <w:r w:rsidRPr="008D2835">
        <w:rPr>
          <w:color w:val="000000"/>
          <w:szCs w:val="24"/>
        </w:rPr>
        <w:tab/>
        <w:t>Associate Professor, The University of Texas at Austin, School of Nursing, Austin, Texas</w:t>
      </w:r>
    </w:p>
    <w:p w14:paraId="3C87D10A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1983-1989</w:t>
      </w:r>
      <w:r w:rsidRPr="008D2835">
        <w:rPr>
          <w:color w:val="000000"/>
          <w:szCs w:val="24"/>
        </w:rPr>
        <w:tab/>
        <w:t>Assistant Professor, The University of Texas at Austin, School of Nursing, Austin, Texas</w:t>
      </w:r>
    </w:p>
    <w:p w14:paraId="416B31CB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48620553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The University of Texas at Austin, School of Nursing Administrative Appointments</w:t>
      </w:r>
    </w:p>
    <w:p w14:paraId="73730D0D" w14:textId="5822667A" w:rsidR="00962B52" w:rsidRPr="008D2835" w:rsidRDefault="00962B52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2016-20</w:t>
      </w:r>
      <w:r w:rsidR="002B20AE" w:rsidRPr="005F5D09">
        <w:rPr>
          <w:color w:val="000000"/>
          <w:szCs w:val="24"/>
        </w:rPr>
        <w:t>20</w:t>
      </w:r>
      <w:r w:rsidRPr="005F5D09">
        <w:rPr>
          <w:color w:val="000000"/>
          <w:szCs w:val="24"/>
        </w:rPr>
        <w:tab/>
        <w:t>Director, PhD Program</w:t>
      </w:r>
    </w:p>
    <w:p w14:paraId="1FC8AC01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2002-2008</w:t>
      </w:r>
      <w:r w:rsidRPr="008D2835">
        <w:rPr>
          <w:color w:val="000000"/>
          <w:szCs w:val="24"/>
        </w:rPr>
        <w:tab/>
        <w:t>Director, Southwest Partnership Center for Nursing Research on Health Disparities [P20-NR008348]</w:t>
      </w:r>
    </w:p>
    <w:p w14:paraId="707B54A3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1997-2007</w:t>
      </w:r>
      <w:r w:rsidRPr="008D2835">
        <w:rPr>
          <w:color w:val="000000"/>
          <w:szCs w:val="24"/>
        </w:rPr>
        <w:tab/>
        <w:t>Graduate Advisor</w:t>
      </w:r>
    </w:p>
    <w:p w14:paraId="466AECD9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1991-1995</w:t>
      </w:r>
      <w:r w:rsidRPr="008D2835">
        <w:rPr>
          <w:color w:val="000000"/>
          <w:szCs w:val="24"/>
        </w:rPr>
        <w:tab/>
        <w:t>Assistant Dean for Student Affairs</w:t>
      </w:r>
    </w:p>
    <w:p w14:paraId="0F0D0F96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1990-1991</w:t>
      </w:r>
      <w:r w:rsidRPr="008D2835">
        <w:rPr>
          <w:color w:val="000000"/>
          <w:szCs w:val="24"/>
        </w:rPr>
        <w:tab/>
        <w:t>Interim Graduate Advisor</w:t>
      </w:r>
    </w:p>
    <w:p w14:paraId="031B9D4D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1989-1990</w:t>
      </w:r>
      <w:r w:rsidRPr="008D2835">
        <w:rPr>
          <w:color w:val="000000"/>
          <w:szCs w:val="24"/>
        </w:rPr>
        <w:tab/>
        <w:t>Chair, Nursing Systems and Community Health Nursing Division</w:t>
      </w:r>
    </w:p>
    <w:p w14:paraId="556E421A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01EAC2F5" w14:textId="77777777" w:rsidR="0099577E" w:rsidRPr="008D2835" w:rsidRDefault="0099577E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University of Colorado, Denver</w:t>
      </w:r>
    </w:p>
    <w:p w14:paraId="2645DD83" w14:textId="77777777" w:rsidR="0082672B" w:rsidRPr="008D2835" w:rsidRDefault="0099577E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2013-</w:t>
      </w:r>
      <w:r w:rsidR="00AC54DE"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Adjunct, Professor</w:t>
      </w:r>
    </w:p>
    <w:p w14:paraId="614FC062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11E38905" w14:textId="2932485F" w:rsidR="005C5B26" w:rsidRPr="008D2835" w:rsidRDefault="00DA6FB9" w:rsidP="005C5B26">
      <w:pPr>
        <w:ind w:left="1440" w:hanging="1440"/>
        <w:rPr>
          <w:b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br w:type="page"/>
      </w:r>
      <w:r w:rsidR="005C5B26" w:rsidRPr="008D2835">
        <w:rPr>
          <w:b/>
          <w:color w:val="000000"/>
          <w:szCs w:val="24"/>
        </w:rPr>
        <w:lastRenderedPageBreak/>
        <w:t>PROFESSIONAL EXPERIENCE (Continued)</w:t>
      </w:r>
    </w:p>
    <w:p w14:paraId="610C4973" w14:textId="77777777" w:rsidR="005C5B26" w:rsidRPr="008D2835" w:rsidRDefault="005C5B26" w:rsidP="005C5B26">
      <w:pPr>
        <w:ind w:left="1440" w:hanging="1440"/>
        <w:rPr>
          <w:color w:val="000000"/>
          <w:szCs w:val="24"/>
        </w:rPr>
      </w:pPr>
    </w:p>
    <w:p w14:paraId="4B945F9E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The University of Minnesota, School of Nursing (1995-1999)</w:t>
      </w:r>
    </w:p>
    <w:p w14:paraId="16251F72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1995-1999</w:t>
      </w:r>
      <w:r w:rsidRPr="008D2835">
        <w:rPr>
          <w:color w:val="000000"/>
          <w:szCs w:val="24"/>
        </w:rPr>
        <w:tab/>
        <w:t>Adjunct, Associate Professor</w:t>
      </w:r>
    </w:p>
    <w:p w14:paraId="2934133C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</w:p>
    <w:p w14:paraId="4DD2AED3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Northern Illinois University, School of Nursing (1978-1979; 1982-1983)</w:t>
      </w:r>
    </w:p>
    <w:p w14:paraId="2689C02D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1982-1983</w:t>
      </w:r>
      <w:r w:rsidRPr="008D2835">
        <w:rPr>
          <w:color w:val="000000"/>
          <w:szCs w:val="24"/>
        </w:rPr>
        <w:tab/>
        <w:t>Associate Professor, Community Health Nursing</w:t>
      </w:r>
    </w:p>
    <w:p w14:paraId="0D9E4AEE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1978-1979</w:t>
      </w:r>
      <w:r w:rsidRPr="008D2835">
        <w:rPr>
          <w:color w:val="000000"/>
          <w:szCs w:val="24"/>
        </w:rPr>
        <w:tab/>
        <w:t>Lecturer</w:t>
      </w:r>
    </w:p>
    <w:p w14:paraId="0CAD3201" w14:textId="77777777" w:rsidR="005653EE" w:rsidRPr="008D2835" w:rsidRDefault="005653EE" w:rsidP="00DA6FB9">
      <w:pPr>
        <w:ind w:left="1440" w:hanging="1440"/>
        <w:rPr>
          <w:color w:val="000000"/>
          <w:szCs w:val="24"/>
        </w:rPr>
      </w:pPr>
    </w:p>
    <w:p w14:paraId="6B6403E9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Northern Illinois University, Counselor Education (1979-1980)</w:t>
      </w:r>
    </w:p>
    <w:p w14:paraId="76F700A5" w14:textId="77777777" w:rsidR="00234C9E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1979-1980</w:t>
      </w:r>
      <w:r w:rsidRPr="008D2835">
        <w:rPr>
          <w:color w:val="000000"/>
          <w:szCs w:val="24"/>
        </w:rPr>
        <w:tab/>
        <w:t>Assistant Professor, Graduate Program</w:t>
      </w:r>
    </w:p>
    <w:p w14:paraId="7CE0B5A5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53A576F2" w14:textId="77777777" w:rsidR="0082672B" w:rsidRPr="008D2835" w:rsidRDefault="0082672B" w:rsidP="00DA6FB9">
      <w:pPr>
        <w:ind w:left="1440" w:hanging="144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Elgin Community College, Nursing Department (1972-1978)</w:t>
      </w:r>
    </w:p>
    <w:p w14:paraId="0DD1136F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1972-1978</w:t>
      </w:r>
      <w:r w:rsidRPr="008D2835">
        <w:rPr>
          <w:color w:val="000000"/>
          <w:szCs w:val="24"/>
        </w:rPr>
        <w:tab/>
        <w:t>Instructor</w:t>
      </w:r>
    </w:p>
    <w:p w14:paraId="28E343EB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31B169DC" w14:textId="77777777" w:rsidR="0082672B" w:rsidRPr="008D2835" w:rsidRDefault="0082672B" w:rsidP="002F516A">
      <w:pPr>
        <w:ind w:left="1620" w:hanging="1620"/>
        <w:rPr>
          <w:b/>
          <w:i/>
          <w:color w:val="000000"/>
          <w:szCs w:val="24"/>
        </w:rPr>
      </w:pPr>
      <w:r w:rsidRPr="008D2835">
        <w:rPr>
          <w:b/>
          <w:i/>
          <w:color w:val="000000"/>
          <w:szCs w:val="24"/>
        </w:rPr>
        <w:t>Clinical Experience</w:t>
      </w:r>
    </w:p>
    <w:p w14:paraId="7E36EE71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1982-1983</w:t>
      </w:r>
      <w:r w:rsidRPr="008D2835">
        <w:rPr>
          <w:color w:val="000000"/>
          <w:szCs w:val="24"/>
        </w:rPr>
        <w:tab/>
        <w:t>Private Practice, Health Education and Counseling, Crystal Lake, Illinois</w:t>
      </w:r>
    </w:p>
    <w:p w14:paraId="1C6656DF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1980-1983</w:t>
      </w:r>
      <w:r w:rsidRPr="008D2835">
        <w:rPr>
          <w:color w:val="000000"/>
          <w:szCs w:val="24"/>
        </w:rPr>
        <w:tab/>
        <w:t>Consulting Staff, Center for Counseling Arts, Des Plaines, Illinois</w:t>
      </w:r>
    </w:p>
    <w:p w14:paraId="1D1F5931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1979-1982</w:t>
      </w:r>
      <w:r w:rsidRPr="008D2835">
        <w:rPr>
          <w:color w:val="000000"/>
          <w:szCs w:val="24"/>
        </w:rPr>
        <w:tab/>
        <w:t>Professional Health Counseling and Psychotherapy, Sexual Dysfunction Therapy, Kishwaukee Valley Medical Group, Illinois</w:t>
      </w:r>
    </w:p>
    <w:p w14:paraId="56AD7EC5" w14:textId="77777777" w:rsidR="0082672B" w:rsidRPr="008D2835" w:rsidRDefault="0082672B" w:rsidP="00DA6FB9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1980-1981</w:t>
      </w:r>
      <w:r w:rsidRPr="008D2835">
        <w:rPr>
          <w:color w:val="000000"/>
          <w:szCs w:val="24"/>
        </w:rPr>
        <w:tab/>
        <w:t>Preceptor, Community Health Nursing, University of Illinois, College of Nursing</w:t>
      </w:r>
    </w:p>
    <w:p w14:paraId="58E540D4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1971-1972</w:t>
      </w:r>
      <w:r w:rsidRPr="008D2835">
        <w:rPr>
          <w:color w:val="000000"/>
          <w:szCs w:val="24"/>
        </w:rPr>
        <w:tab/>
        <w:t>Staff Development Instructor and Curriculum Consultant, Nurse Anesthetist Program, McHenry Hospital, McHenry, Illinois</w:t>
      </w:r>
    </w:p>
    <w:p w14:paraId="6DF4E91E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1969-1971</w:t>
      </w:r>
      <w:r w:rsidRPr="008D2835">
        <w:rPr>
          <w:color w:val="000000"/>
          <w:szCs w:val="24"/>
        </w:rPr>
        <w:tab/>
        <w:t>Staff Nurse, McHenry Hospital, McHenry, Illinois</w:t>
      </w:r>
    </w:p>
    <w:p w14:paraId="67A01783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1969-1969</w:t>
      </w:r>
      <w:r w:rsidRPr="008D2835">
        <w:rPr>
          <w:color w:val="000000"/>
          <w:szCs w:val="24"/>
        </w:rPr>
        <w:tab/>
        <w:t>Staff Nurse, Henry County Hospital, Mt. Pleasant, Iowa</w:t>
      </w:r>
    </w:p>
    <w:p w14:paraId="03B2E0EC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1968-1968</w:t>
      </w:r>
      <w:r w:rsidRPr="008D2835">
        <w:rPr>
          <w:color w:val="000000"/>
          <w:szCs w:val="24"/>
        </w:rPr>
        <w:tab/>
        <w:t>Office Nurse, Orthopedics, Corpus Christi, Texas</w:t>
      </w:r>
    </w:p>
    <w:p w14:paraId="006B7988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362207EF" w14:textId="77777777" w:rsidR="0082672B" w:rsidRPr="008D2835" w:rsidRDefault="0082672B" w:rsidP="00DA6FB9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CERTIFICATIONS AND LICENSURES</w:t>
      </w:r>
    </w:p>
    <w:p w14:paraId="52973823" w14:textId="77777777" w:rsidR="0082672B" w:rsidRPr="008D2835" w:rsidRDefault="0082672B" w:rsidP="00DA6FB9">
      <w:pPr>
        <w:ind w:left="1440" w:hanging="1440"/>
        <w:rPr>
          <w:color w:val="000000"/>
          <w:szCs w:val="24"/>
        </w:rPr>
      </w:pPr>
    </w:p>
    <w:p w14:paraId="0E5173A1" w14:textId="3BC2AF05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2011</w:t>
      </w:r>
      <w:r w:rsidR="00CC58B4" w:rsidRPr="005F5D09">
        <w:rPr>
          <w:color w:val="000000"/>
          <w:szCs w:val="24"/>
        </w:rPr>
        <w:t>-</w:t>
      </w:r>
      <w:r w:rsidR="00F563F8" w:rsidRPr="005F5D09">
        <w:rPr>
          <w:color w:val="000000"/>
          <w:szCs w:val="24"/>
        </w:rPr>
        <w:t>2021</w:t>
      </w:r>
      <w:r w:rsidRPr="005F5D09">
        <w:rPr>
          <w:color w:val="000000"/>
          <w:szCs w:val="24"/>
        </w:rPr>
        <w:tab/>
        <w:t>Re-Certification, Advanced Practice Holistic Nurse [AHN-BC], American Holistic Nurses’ Cer</w:t>
      </w:r>
      <w:r w:rsidR="00CC58B4" w:rsidRPr="005F5D09">
        <w:rPr>
          <w:color w:val="000000"/>
          <w:szCs w:val="24"/>
        </w:rPr>
        <w:t>tification Corporation</w:t>
      </w:r>
      <w:r w:rsidR="007241FA" w:rsidRPr="005F5D09">
        <w:rPr>
          <w:color w:val="000000"/>
          <w:szCs w:val="24"/>
        </w:rPr>
        <w:t>, Recertification August 2016</w:t>
      </w:r>
    </w:p>
    <w:p w14:paraId="65CDA3F4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2006</w:t>
      </w:r>
      <w:r w:rsidRPr="005F5D09">
        <w:rPr>
          <w:color w:val="000000"/>
          <w:szCs w:val="24"/>
        </w:rPr>
        <w:tab/>
        <w:t>Re-Certification, Advanced Practice Holistic Nurse [AHN-BC], American Holistic Nurses’ Certification Corporation</w:t>
      </w:r>
    </w:p>
    <w:p w14:paraId="1D17B7E3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2002</w:t>
      </w:r>
      <w:r w:rsidRPr="005F5D09">
        <w:rPr>
          <w:color w:val="000000"/>
          <w:szCs w:val="24"/>
        </w:rPr>
        <w:tab/>
        <w:t>Certification, Advanced Practice Holistic Nurse [AHN-BC], American Holistic Nurses’ Certification Corporation</w:t>
      </w:r>
    </w:p>
    <w:p w14:paraId="31F636B0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2002</w:t>
      </w:r>
      <w:r w:rsidRPr="005F5D09">
        <w:rPr>
          <w:color w:val="000000"/>
          <w:szCs w:val="24"/>
        </w:rPr>
        <w:tab/>
        <w:t>Re-certification, Holistic Nurse Certified (HNC), American Holistic Nurses’ Certification Corporation</w:t>
      </w:r>
    </w:p>
    <w:p w14:paraId="4D9CD2C1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1999</w:t>
      </w:r>
      <w:r w:rsidRPr="005F5D09">
        <w:rPr>
          <w:color w:val="000000"/>
          <w:szCs w:val="24"/>
        </w:rPr>
        <w:tab/>
        <w:t>Re-certification, Psychiatric Mental Health Nurse, American Nurses' Association</w:t>
      </w:r>
    </w:p>
    <w:p w14:paraId="144E27A2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1997</w:t>
      </w:r>
      <w:r w:rsidRPr="005F5D09">
        <w:rPr>
          <w:color w:val="000000"/>
          <w:szCs w:val="24"/>
        </w:rPr>
        <w:tab/>
        <w:t>Certification, Holistic Nurse Certified (HNC), American Holistic Nurses’ Certification Corporation</w:t>
      </w:r>
    </w:p>
    <w:p w14:paraId="15532C73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1995</w:t>
      </w:r>
      <w:r w:rsidRPr="005F5D09">
        <w:rPr>
          <w:color w:val="000000"/>
          <w:szCs w:val="24"/>
        </w:rPr>
        <w:tab/>
        <w:t>Re-certification, Psychiatric Mental Health Nurse, American Nurses' Association</w:t>
      </w:r>
    </w:p>
    <w:p w14:paraId="32DCECE7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1991</w:t>
      </w:r>
      <w:r w:rsidRPr="005F5D09">
        <w:rPr>
          <w:color w:val="000000"/>
          <w:szCs w:val="24"/>
        </w:rPr>
        <w:tab/>
        <w:t>Certification, Sexual Assault Nurse Examiner, (SANE), Austin, Texas</w:t>
      </w:r>
    </w:p>
    <w:p w14:paraId="60792B70" w14:textId="77777777" w:rsidR="0099577E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1990</w:t>
      </w:r>
      <w:r w:rsidRPr="005F5D09">
        <w:rPr>
          <w:color w:val="000000"/>
          <w:szCs w:val="24"/>
        </w:rPr>
        <w:tab/>
        <w:t>Certification, Psychiatric Mental Health Nur</w:t>
      </w:r>
      <w:r w:rsidR="0099577E" w:rsidRPr="005F5D09">
        <w:rPr>
          <w:color w:val="000000"/>
          <w:szCs w:val="24"/>
        </w:rPr>
        <w:t>se, American Nurses' Association</w:t>
      </w:r>
    </w:p>
    <w:p w14:paraId="23845981" w14:textId="77777777" w:rsidR="0082672B" w:rsidRPr="005F5D09" w:rsidRDefault="0099577E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1986</w:t>
      </w:r>
      <w:r w:rsidRPr="005F5D09">
        <w:rPr>
          <w:color w:val="000000"/>
          <w:szCs w:val="24"/>
        </w:rPr>
        <w:tab/>
      </w:r>
      <w:r w:rsidR="0082672B" w:rsidRPr="005F5D09">
        <w:rPr>
          <w:color w:val="000000"/>
          <w:szCs w:val="24"/>
        </w:rPr>
        <w:t>Fellow and Diplomate, American Board of Medical Psychotherapists</w:t>
      </w:r>
    </w:p>
    <w:p w14:paraId="276A8055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1983</w:t>
      </w:r>
      <w:r w:rsidRPr="005F5D09">
        <w:rPr>
          <w:color w:val="000000"/>
          <w:szCs w:val="24"/>
        </w:rPr>
        <w:tab/>
        <w:t>Registered Nurse (RN), State of Texas (currently active)</w:t>
      </w:r>
    </w:p>
    <w:p w14:paraId="3BCA07E2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1968</w:t>
      </w:r>
      <w:r w:rsidRPr="005F5D09">
        <w:rPr>
          <w:color w:val="000000"/>
          <w:szCs w:val="24"/>
        </w:rPr>
        <w:tab/>
        <w:t xml:space="preserve">Registered Nurse (RN), State of </w:t>
      </w:r>
      <w:proofErr w:type="gramStart"/>
      <w:r w:rsidRPr="005F5D09">
        <w:rPr>
          <w:color w:val="000000"/>
          <w:szCs w:val="24"/>
        </w:rPr>
        <w:t>Hawai‘</w:t>
      </w:r>
      <w:proofErr w:type="gramEnd"/>
      <w:r w:rsidRPr="005F5D09">
        <w:rPr>
          <w:color w:val="000000"/>
          <w:szCs w:val="24"/>
        </w:rPr>
        <w:t>i (currently inactive)</w:t>
      </w:r>
    </w:p>
    <w:p w14:paraId="33D2F4D4" w14:textId="3F0741A8" w:rsidR="005C5B26" w:rsidRPr="005F5D09" w:rsidRDefault="0082672B" w:rsidP="005C5B26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Registered Nurse (RN), State of Iowa (currently inactive)</w:t>
      </w:r>
      <w:r w:rsidR="005C5B26" w:rsidRPr="005F5D09">
        <w:rPr>
          <w:color w:val="000000"/>
          <w:szCs w:val="24"/>
        </w:rPr>
        <w:br w:type="page"/>
      </w:r>
    </w:p>
    <w:p w14:paraId="3D22C69A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</w:p>
    <w:p w14:paraId="146E9F4D" w14:textId="54064F7E" w:rsidR="005C5B26" w:rsidRPr="005F5D09" w:rsidRDefault="005C5B26" w:rsidP="005C5B26">
      <w:pPr>
        <w:ind w:left="1440" w:hanging="1440"/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CERTIFICATIONS AND LICENSURES (Continued)</w:t>
      </w:r>
    </w:p>
    <w:p w14:paraId="72E21B92" w14:textId="77777777" w:rsidR="005C5B26" w:rsidRPr="005F5D09" w:rsidRDefault="005C5B26" w:rsidP="005C5B26">
      <w:pPr>
        <w:ind w:left="1440" w:hanging="1440"/>
        <w:rPr>
          <w:color w:val="000000"/>
          <w:szCs w:val="24"/>
        </w:rPr>
      </w:pPr>
    </w:p>
    <w:p w14:paraId="3B1854FE" w14:textId="77777777" w:rsidR="0082672B" w:rsidRPr="005F5D09" w:rsidRDefault="0082672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Registered Nurse (RN), State of Illinois (currently inactive)</w:t>
      </w:r>
    </w:p>
    <w:p w14:paraId="2BDB2670" w14:textId="77777777" w:rsidR="005C5B26" w:rsidRPr="005F5D09" w:rsidRDefault="005C5B26" w:rsidP="00DA6FB9">
      <w:pPr>
        <w:ind w:left="1440" w:hanging="1440"/>
        <w:rPr>
          <w:color w:val="000000"/>
          <w:szCs w:val="24"/>
        </w:rPr>
      </w:pPr>
    </w:p>
    <w:p w14:paraId="2F81650C" w14:textId="3CBFF9B3" w:rsidR="0082672B" w:rsidRPr="005F5D09" w:rsidRDefault="0082672B" w:rsidP="00DA6FB9">
      <w:pPr>
        <w:ind w:left="1440" w:hanging="1440"/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HONORS AND AWARDS</w:t>
      </w:r>
    </w:p>
    <w:p w14:paraId="05734C14" w14:textId="363CC3D2" w:rsidR="008D6EF7" w:rsidRPr="005F5D09" w:rsidRDefault="008D6EF7" w:rsidP="00DA6FB9">
      <w:pPr>
        <w:ind w:left="1440" w:hanging="1440"/>
        <w:rPr>
          <w:b/>
          <w:color w:val="000000"/>
          <w:szCs w:val="24"/>
        </w:rPr>
      </w:pPr>
    </w:p>
    <w:p w14:paraId="6BFAE26B" w14:textId="3A1167F3" w:rsidR="00A94876" w:rsidRPr="005F5D09" w:rsidRDefault="00A94876" w:rsidP="007B5FFC">
      <w:pPr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</w:r>
      <w:r w:rsidRPr="005F5D09">
        <w:rPr>
          <w:bCs/>
          <w:color w:val="000000"/>
          <w:szCs w:val="24"/>
        </w:rPr>
        <w:tab/>
        <w:t>Innovations in Graduate Teaching Award, School of Nursing</w:t>
      </w:r>
    </w:p>
    <w:p w14:paraId="5431180B" w14:textId="092F05B7" w:rsidR="007B5FFC" w:rsidRPr="005F5D09" w:rsidRDefault="007B5FFC" w:rsidP="007B5FFC">
      <w:pPr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</w:r>
      <w:r w:rsidRPr="005F5D09">
        <w:rPr>
          <w:bCs/>
          <w:color w:val="000000"/>
          <w:szCs w:val="24"/>
        </w:rPr>
        <w:tab/>
        <w:t>Outstanding Graduate Teacher Award, The University of Texas at Austin</w:t>
      </w:r>
    </w:p>
    <w:p w14:paraId="333A4EBE" w14:textId="57BE9CEE" w:rsidR="008D6EF7" w:rsidRPr="005F5D09" w:rsidRDefault="008D6EF7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</w:r>
      <w:r w:rsidRPr="005F5D09">
        <w:rPr>
          <w:rFonts w:ascii="Times New Roman" w:hAnsi="Times New Roman"/>
          <w:color w:val="000000"/>
          <w:szCs w:val="24"/>
        </w:rPr>
        <w:t xml:space="preserve">International </w:t>
      </w:r>
      <w:r w:rsidR="00D54635" w:rsidRPr="005F5D09">
        <w:rPr>
          <w:rFonts w:ascii="Times New Roman" w:hAnsi="Times New Roman"/>
          <w:color w:val="000000"/>
          <w:szCs w:val="24"/>
        </w:rPr>
        <w:t xml:space="preserve">Nurse </w:t>
      </w:r>
      <w:r w:rsidRPr="005F5D09">
        <w:rPr>
          <w:rFonts w:ascii="Times New Roman" w:hAnsi="Times New Roman"/>
          <w:color w:val="000000"/>
          <w:szCs w:val="24"/>
        </w:rPr>
        <w:t>Research</w:t>
      </w:r>
      <w:r w:rsidR="00D54635" w:rsidRPr="005F5D09">
        <w:rPr>
          <w:rFonts w:ascii="Times New Roman" w:hAnsi="Times New Roman"/>
          <w:color w:val="000000"/>
          <w:szCs w:val="24"/>
        </w:rPr>
        <w:t>er</w:t>
      </w:r>
      <w:r w:rsidRPr="005F5D09">
        <w:rPr>
          <w:rFonts w:ascii="Times New Roman" w:hAnsi="Times New Roman"/>
          <w:color w:val="000000"/>
          <w:szCs w:val="24"/>
        </w:rPr>
        <w:t xml:space="preserve"> Hall of Fam</w:t>
      </w:r>
      <w:r w:rsidR="00D54635" w:rsidRPr="005F5D09">
        <w:rPr>
          <w:rFonts w:ascii="Times New Roman" w:hAnsi="Times New Roman"/>
          <w:color w:val="000000"/>
          <w:szCs w:val="24"/>
        </w:rPr>
        <w:t>e,</w:t>
      </w:r>
      <w:r w:rsidR="00D54635" w:rsidRPr="005F5D09">
        <w:rPr>
          <w:rFonts w:ascii="Arial" w:hAnsi="Arial"/>
          <w:color w:val="000000"/>
          <w:sz w:val="22"/>
        </w:rPr>
        <w:t xml:space="preserve"> </w:t>
      </w:r>
      <w:r w:rsidR="00D54635" w:rsidRPr="005F5D09">
        <w:rPr>
          <w:rFonts w:ascii="Times New Roman" w:hAnsi="Times New Roman"/>
          <w:color w:val="000000"/>
          <w:szCs w:val="24"/>
        </w:rPr>
        <w:t>Sigma Theta Tau, International</w:t>
      </w:r>
    </w:p>
    <w:p w14:paraId="4A1A5DDF" w14:textId="77777777" w:rsidR="00C03853" w:rsidRPr="005F5D09" w:rsidRDefault="00C03853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2017</w:t>
      </w:r>
      <w:r w:rsidRPr="005F5D09">
        <w:rPr>
          <w:color w:val="000000"/>
          <w:szCs w:val="24"/>
        </w:rPr>
        <w:tab/>
        <w:t>Dean’s Excellence in Research Award, The University of Texas at Austin, School of Nursing</w:t>
      </w:r>
    </w:p>
    <w:p w14:paraId="709021A1" w14:textId="77777777" w:rsidR="00F42094" w:rsidRPr="005F5D09" w:rsidRDefault="00F42094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2017</w:t>
      </w:r>
      <w:r w:rsidRPr="005F5D09">
        <w:rPr>
          <w:color w:val="000000"/>
          <w:szCs w:val="24"/>
        </w:rPr>
        <w:tab/>
        <w:t>Dolores Sands Award for Excellence in Nursing Research, Epsilon Theta, STTI</w:t>
      </w:r>
    </w:p>
    <w:p w14:paraId="646713B9" w14:textId="77777777" w:rsidR="001E6D43" w:rsidRPr="005F5D09" w:rsidRDefault="001E6D43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2016</w:t>
      </w:r>
      <w:r w:rsidRPr="005F5D09">
        <w:rPr>
          <w:color w:val="000000"/>
          <w:szCs w:val="24"/>
        </w:rPr>
        <w:tab/>
        <w:t>SNRS Distinguished Researcher Award</w:t>
      </w:r>
    </w:p>
    <w:p w14:paraId="616C9252" w14:textId="77777777" w:rsidR="00CA0A06" w:rsidRPr="005F5D09" w:rsidRDefault="00CA0A06" w:rsidP="00CA0A06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2014-2017</w:t>
      </w:r>
      <w:r w:rsidRPr="005F5D09">
        <w:rPr>
          <w:color w:val="000000"/>
          <w:szCs w:val="24"/>
        </w:rPr>
        <w:tab/>
        <w:t>Nursing Research Mentor, Robert Wood Johnson Foundation Nurse Faculty Scholars Program, Karen Johnson, PhD, mentee</w:t>
      </w:r>
    </w:p>
    <w:p w14:paraId="1D364622" w14:textId="77777777" w:rsidR="00B37D6C" w:rsidRPr="005F5D09" w:rsidRDefault="00B37D6C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2014</w:t>
      </w:r>
      <w:r w:rsidRPr="005F5D09">
        <w:rPr>
          <w:color w:val="000000"/>
          <w:szCs w:val="24"/>
        </w:rPr>
        <w:tab/>
        <w:t>Named: 25 Top Pediatric Nursing Professors by NursePractitionerSchools.com</w:t>
      </w:r>
    </w:p>
    <w:p w14:paraId="462D40DF" w14:textId="77777777" w:rsidR="00E60E8E" w:rsidRPr="005F5D09" w:rsidRDefault="00E60E8E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2013</w:t>
      </w:r>
      <w:r w:rsidRPr="005F5D09">
        <w:rPr>
          <w:color w:val="000000"/>
          <w:szCs w:val="24"/>
        </w:rPr>
        <w:tab/>
        <w:t>Honors Ceremony Marshal</w:t>
      </w:r>
    </w:p>
    <w:p w14:paraId="511E7F88" w14:textId="77777777" w:rsidR="002C2B4C" w:rsidRPr="005F5D09" w:rsidRDefault="00194BA4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2013</w:t>
      </w:r>
      <w:r w:rsidRPr="005F5D09">
        <w:rPr>
          <w:color w:val="000000"/>
          <w:szCs w:val="24"/>
        </w:rPr>
        <w:tab/>
        <w:t>Academic Accolade, The University of Texas at Austin, Intercollegiate Athletics</w:t>
      </w:r>
    </w:p>
    <w:p w14:paraId="1A0F5A0D" w14:textId="629625A8" w:rsidR="00F47033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2012</w:t>
      </w:r>
      <w:r w:rsidRPr="005F5D09">
        <w:rPr>
          <w:color w:val="000000"/>
          <w:szCs w:val="24"/>
        </w:rPr>
        <w:tab/>
        <w:t>Dean’s Excellence in Research Award, The University of Tex</w:t>
      </w:r>
      <w:r w:rsidR="00F47033" w:rsidRPr="005F5D09">
        <w:rPr>
          <w:color w:val="000000"/>
          <w:szCs w:val="24"/>
        </w:rPr>
        <w:t xml:space="preserve">as at Austin, School </w:t>
      </w:r>
      <w:proofErr w:type="gramStart"/>
      <w:r w:rsidR="00F47033" w:rsidRPr="005F5D09">
        <w:rPr>
          <w:color w:val="000000"/>
          <w:szCs w:val="24"/>
        </w:rPr>
        <w:t xml:space="preserve">of </w:t>
      </w:r>
      <w:r w:rsidR="00D02B93" w:rsidRPr="005F5D09">
        <w:rPr>
          <w:color w:val="000000"/>
          <w:szCs w:val="24"/>
        </w:rPr>
        <w:t xml:space="preserve"> </w:t>
      </w:r>
      <w:r w:rsidR="00F47033" w:rsidRPr="005F5D09">
        <w:rPr>
          <w:color w:val="000000"/>
          <w:szCs w:val="24"/>
        </w:rPr>
        <w:t>Nursing</w:t>
      </w:r>
      <w:proofErr w:type="gramEnd"/>
    </w:p>
    <w:p w14:paraId="59FE6FCD" w14:textId="77777777" w:rsidR="00CC58B4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2011</w:t>
      </w:r>
      <w:r w:rsidRPr="005F5D09">
        <w:rPr>
          <w:color w:val="000000"/>
          <w:szCs w:val="24"/>
        </w:rPr>
        <w:tab/>
        <w:t>Dean’s Excellence in Writing Award, The University of Texa</w:t>
      </w:r>
      <w:r w:rsidR="00F47033" w:rsidRPr="005F5D09">
        <w:rPr>
          <w:color w:val="000000"/>
          <w:szCs w:val="24"/>
        </w:rPr>
        <w:t>s at Austin, School of Nursing</w:t>
      </w:r>
    </w:p>
    <w:p w14:paraId="1113E577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2010-2012</w:t>
      </w:r>
      <w:r w:rsidRPr="005F5D09">
        <w:rPr>
          <w:color w:val="000000"/>
          <w:szCs w:val="24"/>
        </w:rPr>
        <w:tab/>
        <w:t>National Mentor, Robert Wood Johnson Foundation Nurse Faculty Scholars Program</w:t>
      </w:r>
    </w:p>
    <w:p w14:paraId="4356BF7A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2009</w:t>
      </w:r>
      <w:r w:rsidRPr="005F5D09">
        <w:rPr>
          <w:color w:val="000000"/>
          <w:szCs w:val="24"/>
        </w:rPr>
        <w:tab/>
        <w:t xml:space="preserve">MNRS 2008 Mentorship Grant Award (Mentor: L. </w:t>
      </w:r>
      <w:proofErr w:type="spellStart"/>
      <w:r w:rsidRPr="005F5D09">
        <w:rPr>
          <w:color w:val="000000"/>
          <w:szCs w:val="24"/>
        </w:rPr>
        <w:t>Rew</w:t>
      </w:r>
      <w:proofErr w:type="spellEnd"/>
      <w:r w:rsidRPr="005F5D09">
        <w:rPr>
          <w:color w:val="000000"/>
          <w:szCs w:val="24"/>
        </w:rPr>
        <w:t>, Mentee: Carolyn Garcia)</w:t>
      </w:r>
    </w:p>
    <w:p w14:paraId="71FC7C77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2008</w:t>
      </w:r>
      <w:r w:rsidRPr="005F5D09">
        <w:rPr>
          <w:color w:val="000000"/>
          <w:szCs w:val="24"/>
        </w:rPr>
        <w:tab/>
        <w:t xml:space="preserve">Honorary Editorial Board, </w:t>
      </w:r>
      <w:r w:rsidRPr="005F5D09">
        <w:rPr>
          <w:i/>
          <w:color w:val="000000"/>
          <w:szCs w:val="24"/>
        </w:rPr>
        <w:t>Risk Management and Healthcare Policy</w:t>
      </w:r>
    </w:p>
    <w:p w14:paraId="7E3FD691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2007</w:t>
      </w:r>
      <w:r w:rsidRPr="005F5D09">
        <w:rPr>
          <w:color w:val="000000"/>
          <w:szCs w:val="24"/>
        </w:rPr>
        <w:tab/>
        <w:t>Graduate Studies Research Internship, The University of Texas at Austin</w:t>
      </w:r>
    </w:p>
    <w:p w14:paraId="721763E5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2007</w:t>
      </w:r>
      <w:r w:rsidRPr="005F5D09">
        <w:rPr>
          <w:color w:val="000000"/>
          <w:szCs w:val="24"/>
        </w:rPr>
        <w:tab/>
        <w:t>Visiting Scholar, University of Cincinnati College of Nursing</w:t>
      </w:r>
    </w:p>
    <w:p w14:paraId="066045B3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2006</w:t>
      </w:r>
      <w:r w:rsidRPr="005F5D09">
        <w:rPr>
          <w:color w:val="000000"/>
          <w:szCs w:val="24"/>
        </w:rPr>
        <w:tab/>
        <w:t>Dean’s Excellence in Writing Award, The University of Texas at Austin, School of Nursing, Austin, Texas</w:t>
      </w:r>
    </w:p>
    <w:p w14:paraId="365EA118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2005</w:t>
      </w:r>
      <w:r w:rsidRPr="005F5D09">
        <w:rPr>
          <w:color w:val="000000"/>
          <w:szCs w:val="24"/>
        </w:rPr>
        <w:tab/>
        <w:t>Davis-</w:t>
      </w:r>
      <w:proofErr w:type="spellStart"/>
      <w:r w:rsidRPr="005F5D09">
        <w:rPr>
          <w:color w:val="000000"/>
          <w:szCs w:val="24"/>
        </w:rPr>
        <w:t>Sams</w:t>
      </w:r>
      <w:proofErr w:type="spellEnd"/>
      <w:r w:rsidRPr="005F5D09">
        <w:rPr>
          <w:color w:val="000000"/>
          <w:szCs w:val="24"/>
        </w:rPr>
        <w:t xml:space="preserve"> Distinguished Lecturer, Indiana University School of Nursing</w:t>
      </w:r>
    </w:p>
    <w:p w14:paraId="6756F0FB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2005</w:t>
      </w:r>
      <w:r w:rsidRPr="005F5D09">
        <w:rPr>
          <w:color w:val="000000"/>
          <w:szCs w:val="24"/>
        </w:rPr>
        <w:tab/>
        <w:t>Outstanding Contribution to JHN and Advancement of Holistic Nursing Research</w:t>
      </w:r>
    </w:p>
    <w:p w14:paraId="0D67B02B" w14:textId="77777777" w:rsidR="0082672B" w:rsidRPr="005F5D09" w:rsidRDefault="0082672B" w:rsidP="00DA6FB9">
      <w:pPr>
        <w:ind w:left="1440" w:hanging="1440"/>
        <w:rPr>
          <w:color w:val="000000"/>
          <w:szCs w:val="24"/>
          <w:shd w:val="clear" w:color="auto" w:fill="FFFF99"/>
        </w:rPr>
      </w:pPr>
      <w:r w:rsidRPr="005F5D09">
        <w:rPr>
          <w:color w:val="000000"/>
          <w:szCs w:val="24"/>
        </w:rPr>
        <w:t>2005</w:t>
      </w:r>
      <w:r w:rsidRPr="005F5D09">
        <w:rPr>
          <w:color w:val="000000"/>
          <w:szCs w:val="24"/>
        </w:rPr>
        <w:tab/>
        <w:t>Nominee, Outstanding Graduate Advisor</w:t>
      </w:r>
    </w:p>
    <w:p w14:paraId="5DDE1313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2004</w:t>
      </w:r>
      <w:r w:rsidRPr="005F5D09">
        <w:rPr>
          <w:color w:val="000000"/>
          <w:szCs w:val="24"/>
        </w:rPr>
        <w:tab/>
        <w:t>Dean’s Excellence in Research Award, The University of Texas at Austin, School of Nursing, Austin, Texas</w:t>
      </w:r>
    </w:p>
    <w:p w14:paraId="2B8E953F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2001</w:t>
      </w:r>
      <w:r w:rsidRPr="005F5D09">
        <w:rPr>
          <w:color w:val="000000"/>
          <w:szCs w:val="24"/>
        </w:rPr>
        <w:tab/>
        <w:t>Denton &amp; Louise Cooley and Family Centennial Professor in Nursing</w:t>
      </w:r>
    </w:p>
    <w:p w14:paraId="18006775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2001</w:t>
      </w:r>
      <w:r w:rsidRPr="005F5D09">
        <w:rPr>
          <w:color w:val="000000"/>
          <w:szCs w:val="24"/>
        </w:rPr>
        <w:tab/>
        <w:t>Nominee, Outstanding Graduate Advisor</w:t>
      </w:r>
    </w:p>
    <w:p w14:paraId="628DB79D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2001</w:t>
      </w:r>
      <w:r w:rsidRPr="005F5D09">
        <w:rPr>
          <w:color w:val="000000"/>
          <w:szCs w:val="24"/>
        </w:rPr>
        <w:tab/>
        <w:t>Society for Adolescent Medicine/Organon Visiting Professor in Adolescent Research</w:t>
      </w:r>
    </w:p>
    <w:p w14:paraId="71C9E024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1998</w:t>
      </w:r>
      <w:r w:rsidRPr="005F5D09">
        <w:rPr>
          <w:color w:val="000000"/>
          <w:szCs w:val="24"/>
        </w:rPr>
        <w:tab/>
        <w:t>Ed and Molly Smith Fellowship in Nursing</w:t>
      </w:r>
    </w:p>
    <w:p w14:paraId="68A8CAAC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1996</w:t>
      </w:r>
      <w:r w:rsidRPr="005F5D09">
        <w:rPr>
          <w:color w:val="000000"/>
          <w:szCs w:val="24"/>
        </w:rPr>
        <w:tab/>
        <w:t>Outstanding Service Award, School of Nursing</w:t>
      </w:r>
    </w:p>
    <w:p w14:paraId="2E742398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1991</w:t>
      </w:r>
      <w:r w:rsidRPr="005F5D09">
        <w:rPr>
          <w:color w:val="000000"/>
          <w:szCs w:val="24"/>
        </w:rPr>
        <w:tab/>
        <w:t>Fellow of the American Academy of Nursing</w:t>
      </w:r>
    </w:p>
    <w:p w14:paraId="38864267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1991</w:t>
      </w:r>
      <w:r w:rsidRPr="005F5D09">
        <w:rPr>
          <w:color w:val="000000"/>
          <w:szCs w:val="24"/>
        </w:rPr>
        <w:tab/>
        <w:t>Outstanding Service Award, School of Nursing</w:t>
      </w:r>
    </w:p>
    <w:p w14:paraId="11AE4E80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1990</w:t>
      </w:r>
      <w:r w:rsidRPr="005F5D09">
        <w:rPr>
          <w:color w:val="000000"/>
          <w:szCs w:val="24"/>
        </w:rPr>
        <w:tab/>
        <w:t>Best Applied Research article of the year, DCCN</w:t>
      </w:r>
    </w:p>
    <w:p w14:paraId="6706393F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1989</w:t>
      </w:r>
      <w:r w:rsidRPr="005F5D09">
        <w:rPr>
          <w:color w:val="000000"/>
          <w:szCs w:val="24"/>
        </w:rPr>
        <w:tab/>
        <w:t>National Distinguished Service Registry: Counseling and Development</w:t>
      </w:r>
    </w:p>
    <w:p w14:paraId="74CF214A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1988</w:t>
      </w:r>
      <w:r w:rsidRPr="005F5D09">
        <w:rPr>
          <w:color w:val="000000"/>
          <w:szCs w:val="24"/>
        </w:rPr>
        <w:tab/>
        <w:t>Phi Kappa Phi, The University of Texas at Austin</w:t>
      </w:r>
    </w:p>
    <w:p w14:paraId="493D1A4E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1988</w:t>
      </w:r>
      <w:r w:rsidRPr="005F5D09">
        <w:rPr>
          <w:color w:val="000000"/>
          <w:szCs w:val="24"/>
        </w:rPr>
        <w:tab/>
        <w:t>Council of Nurse Researchers, American Nurses' Association</w:t>
      </w:r>
    </w:p>
    <w:p w14:paraId="4826F714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1987</w:t>
      </w:r>
      <w:r w:rsidRPr="005F5D09">
        <w:rPr>
          <w:color w:val="000000"/>
          <w:szCs w:val="24"/>
        </w:rPr>
        <w:tab/>
        <w:t>Research Recognition Award, Sigma Theta Tau, International, Texas Region Three</w:t>
      </w:r>
    </w:p>
    <w:p w14:paraId="47DCC046" w14:textId="77777777" w:rsidR="00701E7B" w:rsidRPr="005F5D09" w:rsidRDefault="00701E7B" w:rsidP="00701E7B">
      <w:pPr>
        <w:ind w:left="1440" w:hanging="1440"/>
        <w:rPr>
          <w:color w:val="000000"/>
          <w:szCs w:val="24"/>
        </w:rPr>
      </w:pPr>
      <w:r w:rsidRPr="005F5D09">
        <w:rPr>
          <w:b/>
          <w:color w:val="000000"/>
          <w:szCs w:val="24"/>
        </w:rPr>
        <w:lastRenderedPageBreak/>
        <w:t>HONORS AND AWARDS (Continued)</w:t>
      </w:r>
    </w:p>
    <w:p w14:paraId="106EB9A7" w14:textId="77777777" w:rsidR="00701E7B" w:rsidRPr="005F5D09" w:rsidRDefault="00701E7B" w:rsidP="00DA6FB9">
      <w:pPr>
        <w:ind w:left="1440" w:hanging="1440"/>
        <w:rPr>
          <w:color w:val="000000"/>
          <w:szCs w:val="24"/>
        </w:rPr>
      </w:pPr>
    </w:p>
    <w:p w14:paraId="19E1A4D1" w14:textId="7AC91D1C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1987</w:t>
      </w:r>
      <w:r w:rsidRPr="005F5D09">
        <w:rPr>
          <w:color w:val="000000"/>
          <w:szCs w:val="24"/>
        </w:rPr>
        <w:tab/>
        <w:t>Research Award, Sigma Theta Tau, Epsilon Theta Chapter</w:t>
      </w:r>
    </w:p>
    <w:p w14:paraId="0DD54F06" w14:textId="02D50687" w:rsidR="003D5AEC" w:rsidRPr="005F5D09" w:rsidRDefault="0082672B" w:rsidP="00701E7B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1987</w:t>
      </w:r>
      <w:r w:rsidRPr="005F5D09">
        <w:rPr>
          <w:color w:val="000000"/>
          <w:szCs w:val="24"/>
        </w:rPr>
        <w:tab/>
        <w:t>Outstanding Faculty Writing Award, School of Nursing</w:t>
      </w:r>
    </w:p>
    <w:p w14:paraId="57AA8159" w14:textId="73C83D55" w:rsidR="005C5B26" w:rsidRPr="005F5D09" w:rsidRDefault="0082672B" w:rsidP="005C5B26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1987</w:t>
      </w:r>
      <w:r w:rsidRPr="005F5D09">
        <w:rPr>
          <w:color w:val="000000"/>
          <w:szCs w:val="24"/>
        </w:rPr>
        <w:tab/>
        <w:t xml:space="preserve">Candidate, Distinguished Lecturer Program, Sigma Theta Tau, </w:t>
      </w:r>
      <w:r w:rsidR="003D5AEC" w:rsidRPr="005F5D09">
        <w:rPr>
          <w:color w:val="000000"/>
          <w:szCs w:val="24"/>
        </w:rPr>
        <w:t>International</w:t>
      </w:r>
    </w:p>
    <w:p w14:paraId="49051558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1986</w:t>
      </w:r>
      <w:r w:rsidRPr="005F5D09">
        <w:rPr>
          <w:color w:val="000000"/>
          <w:szCs w:val="24"/>
        </w:rPr>
        <w:tab/>
        <w:t>American Nurses' Foundation Scholar</w:t>
      </w:r>
    </w:p>
    <w:p w14:paraId="6310BC7D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1986</w:t>
      </w:r>
      <w:r w:rsidRPr="005F5D09">
        <w:rPr>
          <w:color w:val="000000"/>
          <w:szCs w:val="24"/>
        </w:rPr>
        <w:tab/>
        <w:t>Fellowship, Ed and Molly Smith, School of Nursing</w:t>
      </w:r>
    </w:p>
    <w:p w14:paraId="141BFA5A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1986</w:t>
      </w:r>
      <w:r w:rsidRPr="005F5D09">
        <w:rPr>
          <w:color w:val="000000"/>
          <w:szCs w:val="24"/>
        </w:rPr>
        <w:tab/>
        <w:t>Recognition Award, Dayglo Project, Travis County Mental Health</w:t>
      </w:r>
    </w:p>
    <w:p w14:paraId="10601A9A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1986</w:t>
      </w:r>
      <w:r w:rsidRPr="005F5D09">
        <w:rPr>
          <w:color w:val="000000"/>
          <w:szCs w:val="24"/>
        </w:rPr>
        <w:tab/>
        <w:t>Research Award, Sigma Theta Tau, Epsilon Theta Chapter</w:t>
      </w:r>
    </w:p>
    <w:p w14:paraId="51E9397F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1986</w:t>
      </w:r>
      <w:r w:rsidRPr="005F5D09">
        <w:rPr>
          <w:color w:val="000000"/>
          <w:szCs w:val="24"/>
        </w:rPr>
        <w:tab/>
        <w:t>Service Award, Westlake Hills Presbyterian Preschool</w:t>
      </w:r>
    </w:p>
    <w:p w14:paraId="7B4F95C6" w14:textId="77777777" w:rsidR="0082672B" w:rsidRPr="005F5D09" w:rsidRDefault="0082672B" w:rsidP="00DA6FB9">
      <w:pPr>
        <w:ind w:left="1440" w:hanging="144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>1985</w:t>
      </w:r>
      <w:r w:rsidRPr="005F5D09">
        <w:rPr>
          <w:color w:val="000000"/>
          <w:szCs w:val="24"/>
        </w:rPr>
        <w:tab/>
        <w:t>Nominee, U. S. Air Force Billye J. Brown Award for Teaching Excellence</w:t>
      </w:r>
    </w:p>
    <w:p w14:paraId="3731C890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1984</w:t>
      </w:r>
      <w:r w:rsidRPr="005F5D09">
        <w:rPr>
          <w:color w:val="000000"/>
          <w:szCs w:val="24"/>
        </w:rPr>
        <w:tab/>
        <w:t>Sigma Theta Tau, International</w:t>
      </w:r>
    </w:p>
    <w:p w14:paraId="0BE80B11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1979</w:t>
      </w:r>
      <w:r w:rsidRPr="005F5D09">
        <w:rPr>
          <w:color w:val="000000"/>
          <w:szCs w:val="24"/>
        </w:rPr>
        <w:tab/>
        <w:t xml:space="preserve">Community Service Award: With son, Richard W. </w:t>
      </w:r>
      <w:proofErr w:type="spellStart"/>
      <w:r w:rsidRPr="005F5D09">
        <w:rPr>
          <w:color w:val="000000"/>
          <w:szCs w:val="24"/>
        </w:rPr>
        <w:t>Rew</w:t>
      </w:r>
      <w:proofErr w:type="spellEnd"/>
      <w:r w:rsidRPr="005F5D09">
        <w:rPr>
          <w:color w:val="000000"/>
          <w:szCs w:val="24"/>
        </w:rPr>
        <w:t>, II, Illinois Lung Association</w:t>
      </w:r>
    </w:p>
    <w:p w14:paraId="5FFD3AFA" w14:textId="77777777" w:rsidR="0082672B" w:rsidRPr="005F5D09" w:rsidRDefault="0082672B" w:rsidP="00DA6FB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1968</w:t>
      </w:r>
      <w:r w:rsidRPr="005F5D09">
        <w:rPr>
          <w:color w:val="000000"/>
          <w:szCs w:val="24"/>
        </w:rPr>
        <w:tab/>
        <w:t xml:space="preserve">Phi Kappa Phi, University of </w:t>
      </w:r>
      <w:proofErr w:type="gramStart"/>
      <w:r w:rsidRPr="005F5D09">
        <w:rPr>
          <w:color w:val="000000"/>
          <w:szCs w:val="24"/>
        </w:rPr>
        <w:t>Hawai‘</w:t>
      </w:r>
      <w:proofErr w:type="gramEnd"/>
      <w:r w:rsidRPr="005F5D09">
        <w:rPr>
          <w:color w:val="000000"/>
          <w:szCs w:val="24"/>
        </w:rPr>
        <w:t>i</w:t>
      </w:r>
    </w:p>
    <w:p w14:paraId="44A2EAF3" w14:textId="77777777" w:rsidR="005C5B26" w:rsidRPr="005F5D09" w:rsidRDefault="005C5B26" w:rsidP="002F516A">
      <w:pPr>
        <w:rPr>
          <w:b/>
          <w:color w:val="000000"/>
          <w:szCs w:val="24"/>
        </w:rPr>
      </w:pPr>
    </w:p>
    <w:p w14:paraId="110AC45B" w14:textId="43E99466" w:rsidR="00BA7D2D" w:rsidRPr="005F5D09" w:rsidRDefault="00BA7D2D" w:rsidP="002F516A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EXTRAMURAL RESEARCH GRANTS Funded or in Review</w:t>
      </w:r>
    </w:p>
    <w:p w14:paraId="651B92ED" w14:textId="77777777" w:rsidR="00D419C8" w:rsidRPr="005F5D09" w:rsidRDefault="00D419C8" w:rsidP="002F516A">
      <w:pPr>
        <w:rPr>
          <w:color w:val="000000"/>
          <w:szCs w:val="24"/>
        </w:rPr>
      </w:pPr>
    </w:p>
    <w:p w14:paraId="6DE06CF4" w14:textId="77777777" w:rsidR="00041668" w:rsidRPr="005F5D09" w:rsidRDefault="00041668" w:rsidP="00CA0A06">
      <w:pPr>
        <w:ind w:left="720" w:hanging="72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 xml:space="preserve">Johnson, K. (PI). </w:t>
      </w:r>
      <w:r w:rsidRPr="005F5D09">
        <w:rPr>
          <w:i/>
          <w:color w:val="000000"/>
          <w:szCs w:val="24"/>
        </w:rPr>
        <w:t xml:space="preserve">Disparities in Tobacco Use and HIV Risk Behavior: Examining Relationships and Differences in </w:t>
      </w:r>
      <w:r w:rsidR="00D419C8" w:rsidRPr="005F5D09">
        <w:rPr>
          <w:i/>
          <w:color w:val="000000"/>
          <w:szCs w:val="24"/>
        </w:rPr>
        <w:tab/>
      </w:r>
      <w:r w:rsidRPr="005F5D09">
        <w:rPr>
          <w:i/>
          <w:color w:val="000000"/>
          <w:szCs w:val="24"/>
        </w:rPr>
        <w:t xml:space="preserve">School Health Services and Policies of Alternative High Schools vs. Traditional High Schools. </w:t>
      </w:r>
      <w:r w:rsidRPr="005F5D09">
        <w:rPr>
          <w:color w:val="000000"/>
          <w:szCs w:val="24"/>
        </w:rPr>
        <w:t xml:space="preserve">National Institute of Drug Abuse/NIH [R01 DA045394]. </w:t>
      </w:r>
      <w:r w:rsidRPr="005F5D09">
        <w:rPr>
          <w:b/>
          <w:color w:val="000000"/>
          <w:szCs w:val="24"/>
        </w:rPr>
        <w:t xml:space="preserve">Role: Co-Investigator. </w:t>
      </w:r>
      <w:r w:rsidRPr="005F5D09">
        <w:rPr>
          <w:color w:val="000000"/>
          <w:szCs w:val="24"/>
        </w:rPr>
        <w:t>Submitted April 2017.</w:t>
      </w:r>
    </w:p>
    <w:p w14:paraId="55C0CB32" w14:textId="77777777" w:rsidR="002C2B4C" w:rsidRPr="005F5D09" w:rsidRDefault="002C2B4C" w:rsidP="00CA0A06">
      <w:pPr>
        <w:ind w:left="720" w:hanging="720"/>
        <w:rPr>
          <w:color w:val="000000"/>
          <w:szCs w:val="24"/>
        </w:rPr>
      </w:pPr>
    </w:p>
    <w:p w14:paraId="60400F0F" w14:textId="77777777" w:rsidR="00C03853" w:rsidRPr="005F5D09" w:rsidRDefault="00C03853" w:rsidP="00CA0A06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Young, C. (PI). </w:t>
      </w:r>
      <w:r w:rsidRPr="005F5D09">
        <w:rPr>
          <w:i/>
          <w:color w:val="000000"/>
          <w:szCs w:val="24"/>
        </w:rPr>
        <w:t>An Integrated Self-Management Intervention for Adolescents with Polycystic Ovarian Syndrome.</w:t>
      </w:r>
      <w:r w:rsidRPr="005F5D09">
        <w:rPr>
          <w:color w:val="000000"/>
          <w:szCs w:val="24"/>
        </w:rPr>
        <w:t xml:space="preserve"> National Institute of Nursing Research/NIH [P30 NR015355, Center for Transdisciplinary Collaborative Research in Self-Management Science (M.</w:t>
      </w:r>
      <w:r w:rsidR="00B2073C" w:rsidRPr="005F5D09">
        <w:rPr>
          <w:color w:val="000000"/>
          <w:szCs w:val="24"/>
        </w:rPr>
        <w:t xml:space="preserve"> </w:t>
      </w:r>
      <w:r w:rsidRPr="005F5D09">
        <w:rPr>
          <w:color w:val="000000"/>
          <w:szCs w:val="24"/>
        </w:rPr>
        <w:t xml:space="preserve">Kim, PI). </w:t>
      </w:r>
      <w:r w:rsidRPr="005F5D09">
        <w:rPr>
          <w:b/>
          <w:color w:val="000000"/>
          <w:szCs w:val="24"/>
        </w:rPr>
        <w:t>Role: Co-Investigator.</w:t>
      </w:r>
      <w:r w:rsidRPr="005F5D09">
        <w:rPr>
          <w:color w:val="000000"/>
          <w:szCs w:val="24"/>
        </w:rPr>
        <w:t xml:space="preserve"> $39,996, 2017-2018.</w:t>
      </w:r>
    </w:p>
    <w:p w14:paraId="148EA0BF" w14:textId="77777777" w:rsidR="00C03853" w:rsidRPr="005F5D09" w:rsidRDefault="00C03853" w:rsidP="00CA0A06">
      <w:pPr>
        <w:ind w:left="720" w:hanging="720"/>
        <w:rPr>
          <w:color w:val="000000"/>
          <w:szCs w:val="24"/>
        </w:rPr>
      </w:pPr>
    </w:p>
    <w:p w14:paraId="3EB98140" w14:textId="21CF3490" w:rsidR="00A35A4D" w:rsidRPr="005F5D09" w:rsidRDefault="00A35A4D" w:rsidP="00CA0A06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</w:t>
      </w:r>
      <w:r w:rsidR="00791300" w:rsidRPr="005F5D09">
        <w:rPr>
          <w:b/>
          <w:color w:val="000000"/>
          <w:szCs w:val="24"/>
        </w:rPr>
        <w:t xml:space="preserve"> </w:t>
      </w:r>
      <w:r w:rsidR="007532D8" w:rsidRPr="005F5D09">
        <w:rPr>
          <w:i/>
          <w:color w:val="000000"/>
          <w:szCs w:val="24"/>
        </w:rPr>
        <w:t xml:space="preserve">An </w:t>
      </w:r>
      <w:r w:rsidRPr="005F5D09">
        <w:rPr>
          <w:i/>
          <w:color w:val="000000"/>
          <w:szCs w:val="24"/>
        </w:rPr>
        <w:t>Intervention to Promote Responsible Health Behaviors in Homeless Youths.</w:t>
      </w:r>
      <w:r w:rsidR="00BA1D53" w:rsidRPr="005F5D09">
        <w:rPr>
          <w:color w:val="000000"/>
          <w:szCs w:val="24"/>
        </w:rPr>
        <w:t xml:space="preserve"> National Institute of Child Health and Human Development</w:t>
      </w:r>
      <w:r w:rsidRPr="005F5D09">
        <w:rPr>
          <w:color w:val="000000"/>
          <w:szCs w:val="24"/>
        </w:rPr>
        <w:t>, Na</w:t>
      </w:r>
      <w:r w:rsidR="00B22639" w:rsidRPr="005F5D09">
        <w:rPr>
          <w:color w:val="000000"/>
          <w:szCs w:val="24"/>
        </w:rPr>
        <w:t>tional Institutes of Health, [R01 HD083576-01A1</w:t>
      </w:r>
      <w:r w:rsidRPr="005F5D09">
        <w:rPr>
          <w:color w:val="000000"/>
          <w:szCs w:val="24"/>
        </w:rPr>
        <w:t xml:space="preserve">]. </w:t>
      </w:r>
      <w:r w:rsidRPr="005F5D09">
        <w:rPr>
          <w:b/>
          <w:color w:val="000000"/>
          <w:szCs w:val="24"/>
        </w:rPr>
        <w:t>Role: Principal Investigator.</w:t>
      </w:r>
      <w:r w:rsidR="00277900" w:rsidRPr="005F5D09">
        <w:rPr>
          <w:color w:val="000000"/>
          <w:szCs w:val="24"/>
        </w:rPr>
        <w:t xml:space="preserve"> $2.7 mill. 04/01/16 –03/31</w:t>
      </w:r>
      <w:r w:rsidR="00235014" w:rsidRPr="005F5D09">
        <w:rPr>
          <w:color w:val="000000"/>
          <w:szCs w:val="24"/>
        </w:rPr>
        <w:t>/20.</w:t>
      </w:r>
      <w:r w:rsidR="00FC222F" w:rsidRPr="005F5D09">
        <w:rPr>
          <w:color w:val="000000"/>
          <w:szCs w:val="24"/>
        </w:rPr>
        <w:t xml:space="preserve"> NCE-03/31/21</w:t>
      </w:r>
    </w:p>
    <w:p w14:paraId="6DA04120" w14:textId="77777777" w:rsidR="00234C9E" w:rsidRPr="005F5D09" w:rsidRDefault="00234C9E" w:rsidP="00CA0A06">
      <w:pPr>
        <w:ind w:left="720" w:hanging="720"/>
        <w:rPr>
          <w:color w:val="000000"/>
          <w:szCs w:val="24"/>
        </w:rPr>
      </w:pPr>
    </w:p>
    <w:p w14:paraId="37EF5067" w14:textId="77777777" w:rsidR="00367AC6" w:rsidRPr="005F5D09" w:rsidRDefault="00F35412" w:rsidP="00CA0A06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Johnson, </w:t>
      </w:r>
      <w:proofErr w:type="gramStart"/>
      <w:r w:rsidRPr="005F5D09">
        <w:rPr>
          <w:color w:val="000000"/>
          <w:szCs w:val="24"/>
        </w:rPr>
        <w:t>K.(</w:t>
      </w:r>
      <w:proofErr w:type="gramEnd"/>
      <w:r w:rsidRPr="005F5D09">
        <w:rPr>
          <w:color w:val="000000"/>
          <w:szCs w:val="24"/>
        </w:rPr>
        <w:t xml:space="preserve">PI). </w:t>
      </w:r>
      <w:r w:rsidRPr="005F5D09">
        <w:rPr>
          <w:i/>
          <w:color w:val="000000"/>
          <w:szCs w:val="24"/>
        </w:rPr>
        <w:t>Pilot Testing the Texas Alternative School Health Survey.</w:t>
      </w:r>
      <w:r w:rsidRPr="005F5D09">
        <w:rPr>
          <w:color w:val="000000"/>
          <w:szCs w:val="24"/>
        </w:rPr>
        <w:t xml:space="preserve"> Robert Wood Johnson Foundation, Nurse Faculty Scholars, $350,000, 09/14 - 09/17. </w:t>
      </w:r>
      <w:r w:rsidRPr="005F5D09">
        <w:rPr>
          <w:b/>
          <w:color w:val="000000"/>
          <w:szCs w:val="24"/>
        </w:rPr>
        <w:t>Role: Primary Mentor</w:t>
      </w:r>
      <w:r w:rsidR="00FE150B" w:rsidRPr="005F5D09">
        <w:rPr>
          <w:b/>
          <w:color w:val="000000"/>
          <w:szCs w:val="24"/>
        </w:rPr>
        <w:t>.</w:t>
      </w:r>
    </w:p>
    <w:p w14:paraId="72EC48EB" w14:textId="77777777" w:rsidR="0082672B" w:rsidRPr="005F5D09" w:rsidRDefault="0082672B" w:rsidP="00CA0A06">
      <w:pPr>
        <w:ind w:left="720" w:hanging="720"/>
        <w:rPr>
          <w:b/>
          <w:color w:val="000000"/>
          <w:szCs w:val="24"/>
        </w:rPr>
      </w:pPr>
    </w:p>
    <w:p w14:paraId="6DB666D7" w14:textId="77777777" w:rsidR="001A3828" w:rsidRPr="005F5D09" w:rsidRDefault="001A3828" w:rsidP="00CA0A06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</w:t>
      </w:r>
      <w:r w:rsidR="00791300" w:rsidRPr="005F5D09">
        <w:rPr>
          <w:b/>
          <w:color w:val="000000"/>
          <w:szCs w:val="24"/>
        </w:rPr>
        <w:t xml:space="preserve"> </w:t>
      </w:r>
      <w:r w:rsidRPr="005F5D09">
        <w:rPr>
          <w:i/>
          <w:color w:val="000000"/>
          <w:szCs w:val="24"/>
        </w:rPr>
        <w:t xml:space="preserve">Enhancing Psychological Capital in Young Homeless Women. </w:t>
      </w:r>
      <w:r w:rsidRPr="005F5D09">
        <w:rPr>
          <w:color w:val="000000"/>
          <w:szCs w:val="24"/>
        </w:rPr>
        <w:t>National Institute of Nursing Research, National Institutes of Health, $406,3</w:t>
      </w:r>
      <w:r w:rsidR="00B37D6C" w:rsidRPr="005F5D09">
        <w:rPr>
          <w:color w:val="000000"/>
          <w:szCs w:val="24"/>
        </w:rPr>
        <w:t xml:space="preserve">51 for the period 03/15/2012 – </w:t>
      </w:r>
      <w:r w:rsidRPr="005F5D09">
        <w:rPr>
          <w:color w:val="000000"/>
          <w:szCs w:val="24"/>
        </w:rPr>
        <w:t>02/28/2014</w:t>
      </w:r>
      <w:r w:rsidR="00024CB9" w:rsidRPr="005F5D09">
        <w:rPr>
          <w:color w:val="000000"/>
          <w:szCs w:val="24"/>
        </w:rPr>
        <w:t>. One year no-cost extension through 2/28/2015.</w:t>
      </w:r>
      <w:r w:rsidRPr="005F5D09">
        <w:rPr>
          <w:color w:val="000000"/>
          <w:szCs w:val="24"/>
        </w:rPr>
        <w:t xml:space="preserve"> [1R21NR013538]. Role: Principal Investigator.</w:t>
      </w:r>
    </w:p>
    <w:p w14:paraId="09942F89" w14:textId="77777777" w:rsidR="001A3828" w:rsidRPr="005F5D09" w:rsidRDefault="001A3828" w:rsidP="00CA0A06">
      <w:pPr>
        <w:ind w:left="720" w:hanging="720"/>
        <w:rPr>
          <w:color w:val="000000"/>
          <w:szCs w:val="24"/>
        </w:rPr>
      </w:pPr>
    </w:p>
    <w:p w14:paraId="14F03DC4" w14:textId="77777777" w:rsidR="001A3828" w:rsidRPr="005F5D09" w:rsidRDefault="001A3828" w:rsidP="00CA0A06">
      <w:pPr>
        <w:ind w:left="720" w:hanging="720"/>
        <w:rPr>
          <w:i/>
          <w:color w:val="000000"/>
          <w:szCs w:val="24"/>
        </w:rPr>
      </w:pPr>
      <w:r w:rsidRPr="005F5D09">
        <w:rPr>
          <w:color w:val="000000"/>
          <w:szCs w:val="24"/>
        </w:rPr>
        <w:t xml:space="preserve">Horner, S.D. (PI). </w:t>
      </w:r>
      <w:r w:rsidRPr="005F5D09">
        <w:rPr>
          <w:i/>
          <w:color w:val="000000"/>
          <w:szCs w:val="24"/>
        </w:rPr>
        <w:t xml:space="preserve">Enhancing Children’s and Parents’ Asthma Management. </w:t>
      </w:r>
      <w:r w:rsidRPr="005F5D09">
        <w:rPr>
          <w:color w:val="000000"/>
          <w:szCs w:val="24"/>
        </w:rPr>
        <w:t>National Institute of Nursing Research, National Institutes of Health, for the period 12/01/2008 – 11/30/2013 [5R01NR007770]. Role: Co-investigator.</w:t>
      </w:r>
    </w:p>
    <w:p w14:paraId="5F7E3502" w14:textId="77777777" w:rsidR="001A3828" w:rsidRPr="005F5D09" w:rsidRDefault="001A3828" w:rsidP="00CA0A06">
      <w:pPr>
        <w:ind w:left="720" w:hanging="720"/>
        <w:rPr>
          <w:b/>
          <w:color w:val="000000"/>
          <w:szCs w:val="24"/>
        </w:rPr>
      </w:pPr>
    </w:p>
    <w:p w14:paraId="07C47F66" w14:textId="77777777" w:rsidR="001A3828" w:rsidRPr="005F5D09" w:rsidRDefault="001A3828" w:rsidP="00CA0A06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</w:t>
      </w:r>
      <w:r w:rsidRPr="005F5D09">
        <w:rPr>
          <w:color w:val="000000"/>
          <w:szCs w:val="24"/>
        </w:rPr>
        <w:t xml:space="preserve"> </w:t>
      </w:r>
      <w:r w:rsidRPr="005F5D09">
        <w:rPr>
          <w:i/>
          <w:color w:val="000000"/>
          <w:szCs w:val="24"/>
        </w:rPr>
        <w:t>Genetic Testing of Adolescents: A Pilot Study of Health Literacy, Decision-Making, and Moral Reasoning</w:t>
      </w:r>
      <w:r w:rsidRPr="005F5D09">
        <w:rPr>
          <w:color w:val="000000"/>
          <w:szCs w:val="24"/>
        </w:rPr>
        <w:t xml:space="preserve">. </w:t>
      </w:r>
      <w:r w:rsidRPr="005F5D09">
        <w:rPr>
          <w:i/>
          <w:color w:val="000000"/>
          <w:szCs w:val="24"/>
        </w:rPr>
        <w:t>Health Promotion and Disease Prevention Research in Underserved Populations</w:t>
      </w:r>
      <w:r w:rsidRPr="005F5D09">
        <w:rPr>
          <w:color w:val="000000"/>
          <w:szCs w:val="24"/>
        </w:rPr>
        <w:t xml:space="preserve"> [P30 NR05051-03S2, Alexa </w:t>
      </w: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>, P.I.], Expedited Proposal-Enhancement Grant [EP-EG], The University of Texas at Austin School of Nursing, $1402, 7/31/08-5/31/09. NINR/NIH.</w:t>
      </w:r>
    </w:p>
    <w:p w14:paraId="18580E3A" w14:textId="77777777" w:rsidR="001A3828" w:rsidRPr="005F5D09" w:rsidRDefault="001A3828" w:rsidP="00CA0A06">
      <w:pPr>
        <w:ind w:left="720" w:hanging="720"/>
        <w:rPr>
          <w:b/>
          <w:color w:val="000000"/>
          <w:szCs w:val="24"/>
        </w:rPr>
      </w:pPr>
    </w:p>
    <w:p w14:paraId="6544CBDD" w14:textId="416807C4" w:rsidR="005C5B26" w:rsidRPr="005F5D09" w:rsidRDefault="005C5B26" w:rsidP="005C5B26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br w:type="page"/>
      </w:r>
      <w:r w:rsidRPr="005F5D09">
        <w:rPr>
          <w:b/>
          <w:color w:val="000000"/>
          <w:szCs w:val="24"/>
        </w:rPr>
        <w:lastRenderedPageBreak/>
        <w:t>EXTRAMURAL RESEARCH GRANTS Funded or in Review (Continued)</w:t>
      </w:r>
    </w:p>
    <w:p w14:paraId="070A08AC" w14:textId="77777777" w:rsidR="005C5B26" w:rsidRPr="005F5D09" w:rsidRDefault="005C5B26" w:rsidP="005C5B26">
      <w:pPr>
        <w:rPr>
          <w:b/>
          <w:color w:val="000000"/>
          <w:szCs w:val="24"/>
        </w:rPr>
      </w:pPr>
    </w:p>
    <w:p w14:paraId="052673F5" w14:textId="0F7AFEE4" w:rsidR="0082672B" w:rsidRPr="005F5D09" w:rsidRDefault="0082672B" w:rsidP="00CA0A06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</w:t>
      </w:r>
      <w:r w:rsidRPr="005F5D09">
        <w:rPr>
          <w:color w:val="000000"/>
          <w:szCs w:val="24"/>
        </w:rPr>
        <w:t xml:space="preserve"> </w:t>
      </w:r>
      <w:r w:rsidRPr="005F5D09">
        <w:rPr>
          <w:i/>
          <w:color w:val="000000"/>
          <w:szCs w:val="24"/>
        </w:rPr>
        <w:t>Genetic Testing of Adolescents: A Pilot Study of Health Literacy, Decision-Making, and Moral Reasoning. Health Promotion and Disease Prevention Research in Underserved Populations</w:t>
      </w:r>
      <w:r w:rsidRPr="005F5D09">
        <w:rPr>
          <w:color w:val="000000"/>
          <w:szCs w:val="24"/>
        </w:rPr>
        <w:t xml:space="preserve"> [P30 NR05051-03S2, Alexa </w:t>
      </w: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>, P.I.], Expedited Proposal-Enhancement Grant [EP-EG], The University of Texas at Austin School of Nursing, $1402, 7/31/08-5/31/09. NINR/NIH.</w:t>
      </w:r>
    </w:p>
    <w:p w14:paraId="2F3B29EA" w14:textId="77777777" w:rsidR="0082672B" w:rsidRPr="005F5D09" w:rsidRDefault="0082672B" w:rsidP="00CA0A06">
      <w:pPr>
        <w:ind w:left="720" w:hanging="720"/>
        <w:rPr>
          <w:color w:val="000000"/>
          <w:szCs w:val="24"/>
        </w:rPr>
      </w:pPr>
    </w:p>
    <w:p w14:paraId="0BC3BA6C" w14:textId="77777777" w:rsidR="0082672B" w:rsidRPr="005F5D09" w:rsidRDefault="0082672B" w:rsidP="00CA0A06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 </w:t>
      </w:r>
      <w:r w:rsidRPr="005F5D09">
        <w:rPr>
          <w:i/>
          <w:color w:val="000000"/>
          <w:szCs w:val="24"/>
        </w:rPr>
        <w:t>Feasibility</w:t>
      </w:r>
      <w:r w:rsidRPr="005F5D09">
        <w:rPr>
          <w:b/>
          <w:i/>
          <w:color w:val="000000"/>
          <w:szCs w:val="24"/>
        </w:rPr>
        <w:t xml:space="preserve"> </w:t>
      </w:r>
      <w:r w:rsidRPr="005F5D09">
        <w:rPr>
          <w:i/>
          <w:color w:val="000000"/>
          <w:szCs w:val="24"/>
        </w:rPr>
        <w:t>of Intervening for Stress Management Among Homeless and Runaway Youth</w:t>
      </w:r>
      <w:r w:rsidRPr="005F5D09">
        <w:rPr>
          <w:color w:val="000000"/>
          <w:szCs w:val="24"/>
        </w:rPr>
        <w:t xml:space="preserve">. Center for Health Promotion and Disease Prevention Research in Underserved Populations, [P30 NR05051-03S2, Alexa </w:t>
      </w: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>, P.I.], Expedited Proposal-Enhancement Grant [EP-EG], The University of Texas at Austin School of Nursing, $3,000, 7/11/07-5/31/08.</w:t>
      </w:r>
    </w:p>
    <w:p w14:paraId="6ED36E7D" w14:textId="77777777" w:rsidR="0082672B" w:rsidRPr="005F5D09" w:rsidRDefault="0082672B" w:rsidP="00B2073C">
      <w:pPr>
        <w:ind w:left="720" w:hanging="720"/>
        <w:rPr>
          <w:color w:val="000000"/>
          <w:szCs w:val="24"/>
        </w:rPr>
      </w:pPr>
    </w:p>
    <w:p w14:paraId="4042A686" w14:textId="77777777" w:rsidR="0082672B" w:rsidRPr="005F5D09" w:rsidRDefault="0082672B" w:rsidP="00B2073C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</w:t>
      </w:r>
      <w:r w:rsidRPr="005F5D09">
        <w:rPr>
          <w:b/>
          <w:i/>
          <w:color w:val="000000"/>
          <w:szCs w:val="24"/>
        </w:rPr>
        <w:t xml:space="preserve"> </w:t>
      </w:r>
      <w:r w:rsidRPr="005F5D09">
        <w:rPr>
          <w:i/>
          <w:color w:val="000000"/>
          <w:szCs w:val="24"/>
        </w:rPr>
        <w:t xml:space="preserve">Developing Health Behaviors in Middle Adolescence. </w:t>
      </w:r>
      <w:r w:rsidRPr="005F5D09">
        <w:rPr>
          <w:color w:val="000000"/>
          <w:szCs w:val="24"/>
        </w:rPr>
        <w:t xml:space="preserve">National Institute of Nursing Research, National Institutes of Health, </w:t>
      </w:r>
      <w:r w:rsidR="00AE3B79" w:rsidRPr="005F5D09">
        <w:rPr>
          <w:color w:val="000000"/>
          <w:szCs w:val="24"/>
        </w:rPr>
        <w:t xml:space="preserve">R01-NR009856, </w:t>
      </w:r>
      <w:r w:rsidRPr="005F5D09">
        <w:rPr>
          <w:color w:val="000000"/>
          <w:szCs w:val="24"/>
        </w:rPr>
        <w:t>$1,276,919 for the period 9/29/06</w:t>
      </w:r>
      <w:r w:rsidR="00B2073C" w:rsidRPr="005F5D09">
        <w:rPr>
          <w:color w:val="000000"/>
          <w:szCs w:val="24"/>
        </w:rPr>
        <w:t xml:space="preserve"> </w:t>
      </w:r>
      <w:r w:rsidRPr="005F5D09">
        <w:rPr>
          <w:color w:val="000000"/>
          <w:szCs w:val="24"/>
        </w:rPr>
        <w:t>-</w:t>
      </w:r>
      <w:r w:rsidR="00B2073C" w:rsidRPr="005F5D09">
        <w:rPr>
          <w:color w:val="000000"/>
          <w:szCs w:val="24"/>
        </w:rPr>
        <w:t xml:space="preserve"> </w:t>
      </w:r>
      <w:r w:rsidRPr="005F5D09">
        <w:rPr>
          <w:color w:val="000000"/>
          <w:szCs w:val="24"/>
        </w:rPr>
        <w:t>6/30/11 [no-cost extension through 6/30/12].</w:t>
      </w:r>
    </w:p>
    <w:p w14:paraId="57FB38EC" w14:textId="77777777" w:rsidR="00DD3E6B" w:rsidRPr="005F5D09" w:rsidRDefault="00DD3E6B" w:rsidP="00B2073C">
      <w:pPr>
        <w:ind w:left="720" w:hanging="720"/>
        <w:rPr>
          <w:color w:val="000000"/>
          <w:szCs w:val="24"/>
        </w:rPr>
      </w:pPr>
    </w:p>
    <w:p w14:paraId="5BC39232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Robbins, L., Principal Investigator,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color w:val="000000"/>
          <w:szCs w:val="24"/>
        </w:rPr>
        <w:t xml:space="preserve">, Co-Investigator, </w:t>
      </w:r>
      <w:r w:rsidRPr="005F5D09">
        <w:rPr>
          <w:i/>
          <w:color w:val="000000"/>
          <w:szCs w:val="24"/>
        </w:rPr>
        <w:t xml:space="preserve">Exploring the Role of Companion Animals in a </w:t>
      </w:r>
      <w:proofErr w:type="gramStart"/>
      <w:r w:rsidRPr="005F5D09">
        <w:rPr>
          <w:i/>
          <w:color w:val="000000"/>
          <w:szCs w:val="24"/>
        </w:rPr>
        <w:t>Mexican-American</w:t>
      </w:r>
      <w:proofErr w:type="gramEnd"/>
      <w:r w:rsidRPr="005F5D09">
        <w:rPr>
          <w:i/>
          <w:color w:val="000000"/>
          <w:szCs w:val="24"/>
        </w:rPr>
        <w:t xml:space="preserve"> Population</w:t>
      </w:r>
      <w:r w:rsidRPr="005F5D09">
        <w:rPr>
          <w:color w:val="000000"/>
          <w:szCs w:val="24"/>
        </w:rPr>
        <w:t>, Southwest Partnership Center, 8/5/05; $15,000.</w:t>
      </w:r>
    </w:p>
    <w:p w14:paraId="78CC678B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</w:p>
    <w:p w14:paraId="54AD4877" w14:textId="77777777" w:rsidR="00B72D66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L., </w:t>
      </w:r>
      <w:r w:rsidRPr="005F5D09">
        <w:rPr>
          <w:color w:val="000000"/>
          <w:szCs w:val="24"/>
        </w:rPr>
        <w:t xml:space="preserve">Principal Investigator, </w:t>
      </w:r>
      <w:r w:rsidRPr="005F5D09">
        <w:rPr>
          <w:i/>
          <w:color w:val="000000"/>
          <w:szCs w:val="24"/>
        </w:rPr>
        <w:t>Preliminary Analyses of Health Behaviors in School-Age Children</w:t>
      </w:r>
      <w:r w:rsidRPr="005F5D09">
        <w:rPr>
          <w:color w:val="000000"/>
          <w:szCs w:val="24"/>
        </w:rPr>
        <w:t xml:space="preserve">. Expedited Proposal-Enhancement Grant [EP-EG], Center for Health Promotion and Disease Prevention Research in Underserved Populations, School of Nursing, The University of </w:t>
      </w:r>
      <w:r w:rsidR="00497AE7" w:rsidRPr="005F5D09">
        <w:rPr>
          <w:color w:val="000000"/>
          <w:szCs w:val="24"/>
        </w:rPr>
        <w:t>Texas at Austin, 2/09/05; $3000</w:t>
      </w:r>
      <w:r w:rsidR="00890566" w:rsidRPr="005F5D09">
        <w:rPr>
          <w:color w:val="000000"/>
          <w:szCs w:val="24"/>
        </w:rPr>
        <w:t>.</w:t>
      </w:r>
    </w:p>
    <w:p w14:paraId="16C1D892" w14:textId="77777777" w:rsidR="002C2B4C" w:rsidRPr="005F5D09" w:rsidRDefault="002C2B4C" w:rsidP="002F516A">
      <w:pPr>
        <w:ind w:left="720" w:hanging="720"/>
        <w:rPr>
          <w:b/>
          <w:color w:val="000000"/>
          <w:szCs w:val="24"/>
        </w:rPr>
      </w:pPr>
    </w:p>
    <w:p w14:paraId="15C8C303" w14:textId="1B821013" w:rsidR="00AC2410" w:rsidRPr="005F5D09" w:rsidRDefault="0099577E" w:rsidP="005C5B26">
      <w:pPr>
        <w:ind w:left="720" w:hanging="72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>Taylor-</w:t>
      </w:r>
      <w:proofErr w:type="spellStart"/>
      <w:r w:rsidRPr="005F5D09">
        <w:rPr>
          <w:color w:val="000000"/>
          <w:szCs w:val="24"/>
        </w:rPr>
        <w:t>Seehafer</w:t>
      </w:r>
      <w:proofErr w:type="spellEnd"/>
      <w:r w:rsidRPr="005F5D09">
        <w:rPr>
          <w:color w:val="000000"/>
          <w:szCs w:val="24"/>
        </w:rPr>
        <w:t>, M., Principal Investigator</w:t>
      </w:r>
      <w:r w:rsidRPr="005F5D09">
        <w:rPr>
          <w:b/>
          <w:color w:val="000000"/>
          <w:szCs w:val="24"/>
        </w:rPr>
        <w:t xml:space="preserve">, 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Co-Investigator, with B. </w:t>
      </w:r>
      <w:proofErr w:type="spellStart"/>
      <w:r w:rsidRPr="005F5D09">
        <w:rPr>
          <w:color w:val="000000"/>
          <w:szCs w:val="24"/>
        </w:rPr>
        <w:t>Jakovitz</w:t>
      </w:r>
      <w:proofErr w:type="spellEnd"/>
      <w:r w:rsidRPr="005F5D09">
        <w:rPr>
          <w:color w:val="000000"/>
          <w:szCs w:val="24"/>
        </w:rPr>
        <w:t xml:space="preserve"> and L. Halloran, Co-investigators. </w:t>
      </w:r>
      <w:r w:rsidRPr="005F5D09">
        <w:rPr>
          <w:i/>
          <w:color w:val="000000"/>
          <w:szCs w:val="24"/>
        </w:rPr>
        <w:t>Early attachment and later alcohol and other drug use in homeless youth</w:t>
      </w:r>
      <w:r w:rsidRPr="005F5D09">
        <w:rPr>
          <w:color w:val="000000"/>
          <w:szCs w:val="24"/>
        </w:rPr>
        <w:t xml:space="preserve">. Funded by the Center for Health Promotion and Disease Prevention Research in Underserved Populations, School of Nursing, The University of Texas at Austin, 2004. NINR/NIH [P30 NR05051-03S2, Alexa </w:t>
      </w: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>, P.I.].</w:t>
      </w:r>
      <w:r w:rsidR="00AC2410" w:rsidRPr="005F5D09">
        <w:rPr>
          <w:color w:val="000000"/>
          <w:szCs w:val="24"/>
        </w:rPr>
        <w:t xml:space="preserve"> </w:t>
      </w:r>
    </w:p>
    <w:p w14:paraId="51EDF5C6" w14:textId="77777777" w:rsidR="00AC2410" w:rsidRPr="005F5D09" w:rsidRDefault="00AC2410" w:rsidP="00AC2410">
      <w:pPr>
        <w:rPr>
          <w:b/>
          <w:color w:val="000000"/>
          <w:szCs w:val="24"/>
        </w:rPr>
      </w:pPr>
    </w:p>
    <w:p w14:paraId="30FA82CC" w14:textId="77777777" w:rsidR="00F47033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 xml:space="preserve">, A., Principal Investigator;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Core III Director: </w:t>
      </w:r>
      <w:r w:rsidRPr="005F5D09">
        <w:rPr>
          <w:i/>
          <w:color w:val="000000"/>
          <w:szCs w:val="24"/>
        </w:rPr>
        <w:t>Center for Health Promotion/Disease Prevention Research with Underserved Populations</w:t>
      </w:r>
      <w:r w:rsidRPr="005F5D09">
        <w:rPr>
          <w:color w:val="000000"/>
          <w:szCs w:val="24"/>
        </w:rPr>
        <w:t>. [P30 NR05051]. Center Grant from National Institute of Nursing Research, NIH, funded for $1,566,360, 7/01/04</w:t>
      </w:r>
      <w:r w:rsidR="00B2073C" w:rsidRPr="005F5D09">
        <w:rPr>
          <w:color w:val="000000"/>
          <w:szCs w:val="24"/>
        </w:rPr>
        <w:t xml:space="preserve"> </w:t>
      </w:r>
      <w:r w:rsidRPr="005F5D09">
        <w:rPr>
          <w:color w:val="000000"/>
          <w:szCs w:val="24"/>
        </w:rPr>
        <w:t>- 6/30/09.</w:t>
      </w:r>
    </w:p>
    <w:p w14:paraId="1578AC18" w14:textId="77777777" w:rsidR="00CC58B4" w:rsidRPr="005F5D09" w:rsidRDefault="00CC58B4" w:rsidP="002F516A">
      <w:pPr>
        <w:ind w:left="720" w:hanging="720"/>
        <w:rPr>
          <w:color w:val="000000"/>
          <w:szCs w:val="24"/>
        </w:rPr>
      </w:pPr>
    </w:p>
    <w:p w14:paraId="516EE258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Horner, S.D., Principal Investigator,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Co-Investigator, S. Brown, Co-Investigator. </w:t>
      </w:r>
      <w:r w:rsidRPr="005F5D09">
        <w:rPr>
          <w:i/>
          <w:color w:val="000000"/>
          <w:szCs w:val="24"/>
        </w:rPr>
        <w:t>Enhancing Children’s and Parents’ Asthma Management.</w:t>
      </w:r>
      <w:r w:rsidRPr="005F5D09">
        <w:rPr>
          <w:color w:val="000000"/>
          <w:szCs w:val="24"/>
        </w:rPr>
        <w:t xml:space="preserve"> National Institute of Nursing Research/NIH, R01-NR007770, 8/01/03 – 4/40/07, $1.49 million.</w:t>
      </w:r>
    </w:p>
    <w:p w14:paraId="25EE2AB4" w14:textId="77777777" w:rsidR="0082672B" w:rsidRPr="005F5D09" w:rsidRDefault="0082672B" w:rsidP="002F516A">
      <w:pPr>
        <w:rPr>
          <w:b/>
          <w:color w:val="000000"/>
          <w:szCs w:val="24"/>
        </w:rPr>
      </w:pPr>
    </w:p>
    <w:p w14:paraId="3CE901F9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</w:t>
      </w:r>
      <w:r w:rsidRPr="005F5D09">
        <w:rPr>
          <w:b/>
          <w:color w:val="000000"/>
          <w:szCs w:val="24"/>
        </w:rPr>
        <w:t>L.,</w:t>
      </w:r>
      <w:r w:rsidRPr="005F5D09">
        <w:rPr>
          <w:color w:val="000000"/>
          <w:szCs w:val="24"/>
        </w:rPr>
        <w:t xml:space="preserve"> Principal </w:t>
      </w:r>
      <w:proofErr w:type="gramStart"/>
      <w:r w:rsidRPr="005F5D09">
        <w:rPr>
          <w:color w:val="000000"/>
          <w:szCs w:val="24"/>
        </w:rPr>
        <w:t>Investigator ,</w:t>
      </w:r>
      <w:proofErr w:type="gramEnd"/>
      <w:r w:rsidRPr="005F5D09">
        <w:rPr>
          <w:color w:val="000000"/>
          <w:szCs w:val="24"/>
        </w:rPr>
        <w:t xml:space="preserve"> C. </w:t>
      </w:r>
      <w:proofErr w:type="spellStart"/>
      <w:r w:rsidRPr="005F5D09">
        <w:rPr>
          <w:color w:val="000000"/>
          <w:szCs w:val="24"/>
        </w:rPr>
        <w:t>Meston</w:t>
      </w:r>
      <w:proofErr w:type="spellEnd"/>
      <w:r w:rsidRPr="005F5D09">
        <w:rPr>
          <w:color w:val="000000"/>
          <w:szCs w:val="24"/>
        </w:rPr>
        <w:t xml:space="preserve">, Co-Investigator, E. Abel, Co-Investigator, </w:t>
      </w:r>
      <w:r w:rsidRPr="005F5D09">
        <w:rPr>
          <w:i/>
          <w:color w:val="000000"/>
          <w:szCs w:val="24"/>
        </w:rPr>
        <w:t>Sexual Health Practices of Homeless Adolescents.</w:t>
      </w:r>
      <w:r w:rsidRPr="005F5D09">
        <w:rPr>
          <w:color w:val="000000"/>
          <w:szCs w:val="24"/>
        </w:rPr>
        <w:t xml:space="preserve"> National Institute for Nursing Research/NIH, 2-RO1NR04820-04, Minority Supplement for Regina J. Johnson, 6/03-12/06.</w:t>
      </w:r>
    </w:p>
    <w:p w14:paraId="51FD8B57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</w:p>
    <w:p w14:paraId="06D7794D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</w:t>
      </w:r>
      <w:proofErr w:type="gramStart"/>
      <w:r w:rsidRPr="005F5D09">
        <w:rPr>
          <w:b/>
          <w:color w:val="000000"/>
          <w:szCs w:val="24"/>
        </w:rPr>
        <w:t>L. ,</w:t>
      </w:r>
      <w:proofErr w:type="gramEnd"/>
      <w:r w:rsidRPr="005F5D09">
        <w:rPr>
          <w:b/>
          <w:color w:val="000000"/>
          <w:szCs w:val="24"/>
        </w:rPr>
        <w:t xml:space="preserve"> </w:t>
      </w:r>
      <w:r w:rsidRPr="005F5D09">
        <w:rPr>
          <w:color w:val="000000"/>
          <w:szCs w:val="24"/>
        </w:rPr>
        <w:t xml:space="preserve">Principal Investigator; M. Hoke, Co-Investigator, </w:t>
      </w:r>
      <w:r w:rsidRPr="005F5D09">
        <w:rPr>
          <w:i/>
          <w:color w:val="000000"/>
          <w:szCs w:val="24"/>
        </w:rPr>
        <w:t xml:space="preserve">Southwest Partnership Center for Nursing Research on Health Disparities </w:t>
      </w:r>
      <w:r w:rsidRPr="005F5D09">
        <w:rPr>
          <w:color w:val="000000"/>
          <w:szCs w:val="24"/>
        </w:rPr>
        <w:t>[1-P20-NR008348]. National Institute of Nursing Research and National Center on Minority Health and Health Disparities, 9/30/02-8/31/07, funded $1.7 million.</w:t>
      </w:r>
    </w:p>
    <w:p w14:paraId="531ED12B" w14:textId="77777777" w:rsidR="005C5B26" w:rsidRPr="005F5D09" w:rsidRDefault="005C5B26">
      <w:pPr>
        <w:rPr>
          <w:color w:val="000000"/>
          <w:szCs w:val="24"/>
        </w:rPr>
      </w:pPr>
      <w:r w:rsidRPr="005F5D09">
        <w:rPr>
          <w:color w:val="000000"/>
          <w:szCs w:val="24"/>
        </w:rPr>
        <w:br w:type="page"/>
      </w:r>
    </w:p>
    <w:p w14:paraId="4D526897" w14:textId="61D8BEDB" w:rsidR="005C5B26" w:rsidRPr="005F5D09" w:rsidRDefault="005C5B26" w:rsidP="005C5B26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lastRenderedPageBreak/>
        <w:t>EXTRAMURAL RESEARCH GRANTS Funded or in Review (Continued)</w:t>
      </w:r>
    </w:p>
    <w:p w14:paraId="6D835174" w14:textId="77777777" w:rsidR="005C5B26" w:rsidRPr="005F5D09" w:rsidRDefault="005C5B26" w:rsidP="005C5B26">
      <w:pPr>
        <w:rPr>
          <w:b/>
          <w:color w:val="000000"/>
          <w:szCs w:val="24"/>
        </w:rPr>
      </w:pPr>
    </w:p>
    <w:p w14:paraId="47912B09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>Padilla, Y., Principal Investigator</w:t>
      </w:r>
      <w:r w:rsidRPr="005F5D09">
        <w:rPr>
          <w:b/>
          <w:color w:val="000000"/>
          <w:szCs w:val="24"/>
        </w:rPr>
        <w:t>, L</w:t>
      </w:r>
      <w:r w:rsidRPr="005F5D09">
        <w:rPr>
          <w:color w:val="000000"/>
          <w:szCs w:val="24"/>
        </w:rPr>
        <w:t xml:space="preserve">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Co-Investigator, J. Neff, Co-Investigator, </w:t>
      </w:r>
      <w:r w:rsidRPr="005F5D09">
        <w:rPr>
          <w:i/>
          <w:color w:val="000000"/>
          <w:szCs w:val="24"/>
        </w:rPr>
        <w:t>Social Risk Factors Associated with Substance Abuse Among Gay and Lesbian Youth</w:t>
      </w:r>
      <w:r w:rsidRPr="005F5D09">
        <w:rPr>
          <w:color w:val="000000"/>
          <w:szCs w:val="24"/>
        </w:rPr>
        <w:t xml:space="preserve">, Center for Health Promotion and Disease Prevention Research in Underserved Populations/UT Austin School of Nursing, $9,988, awarded, 4/16/02. [P30 NR05051-03S2, Alexa </w:t>
      </w: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>, P.I.].</w:t>
      </w:r>
    </w:p>
    <w:p w14:paraId="272CC5AC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</w:p>
    <w:p w14:paraId="7BA8234F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</w:t>
      </w:r>
      <w:r w:rsidRPr="005F5D09">
        <w:rPr>
          <w:b/>
          <w:color w:val="000000"/>
          <w:szCs w:val="24"/>
        </w:rPr>
        <w:t xml:space="preserve">L., </w:t>
      </w:r>
      <w:r w:rsidRPr="005F5D09">
        <w:rPr>
          <w:color w:val="000000"/>
          <w:szCs w:val="24"/>
        </w:rPr>
        <w:t xml:space="preserve">Principal Investigator, S. Horner and Y. Padilla Co-Investigators, </w:t>
      </w:r>
      <w:r w:rsidR="004712B2" w:rsidRPr="005F5D09">
        <w:rPr>
          <w:i/>
          <w:color w:val="000000"/>
          <w:szCs w:val="24"/>
        </w:rPr>
        <w:t>A Longitudinal Study of Health-</w:t>
      </w:r>
      <w:r w:rsidRPr="005F5D09">
        <w:rPr>
          <w:i/>
          <w:color w:val="000000"/>
          <w:szCs w:val="24"/>
        </w:rPr>
        <w:t>Risk Behaviors in Youth</w:t>
      </w:r>
      <w:r w:rsidRPr="005F5D09">
        <w:rPr>
          <w:color w:val="000000"/>
          <w:szCs w:val="24"/>
        </w:rPr>
        <w:t>. Co-</w:t>
      </w:r>
      <w:proofErr w:type="spellStart"/>
      <w:r w:rsidRPr="005F5D09">
        <w:rPr>
          <w:color w:val="000000"/>
          <w:szCs w:val="24"/>
        </w:rPr>
        <w:t>funded</w:t>
      </w:r>
      <w:proofErr w:type="spellEnd"/>
      <w:r w:rsidRPr="005F5D09">
        <w:rPr>
          <w:color w:val="000000"/>
          <w:szCs w:val="24"/>
        </w:rPr>
        <w:t>: National Institute of Child Health and Human Development and National Institute of Nursing Research/NIH, 1 R01 HD39554, 07/01/02-06/30/07, $1.7 million.</w:t>
      </w:r>
    </w:p>
    <w:p w14:paraId="7C5F8701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</w:p>
    <w:p w14:paraId="77CB348F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color w:val="000000"/>
          <w:szCs w:val="24"/>
        </w:rPr>
        <w:t xml:space="preserve">, </w:t>
      </w:r>
      <w:r w:rsidRPr="005F5D09">
        <w:rPr>
          <w:b/>
          <w:color w:val="000000"/>
          <w:szCs w:val="24"/>
        </w:rPr>
        <w:t xml:space="preserve">L., </w:t>
      </w:r>
      <w:r w:rsidRPr="005F5D09">
        <w:rPr>
          <w:color w:val="000000"/>
          <w:szCs w:val="24"/>
        </w:rPr>
        <w:t xml:space="preserve">Principal Investigator, C. </w:t>
      </w:r>
      <w:proofErr w:type="spellStart"/>
      <w:r w:rsidRPr="005F5D09">
        <w:rPr>
          <w:color w:val="000000"/>
          <w:szCs w:val="24"/>
        </w:rPr>
        <w:t>Meston</w:t>
      </w:r>
      <w:proofErr w:type="spellEnd"/>
      <w:r w:rsidRPr="005F5D09">
        <w:rPr>
          <w:color w:val="000000"/>
          <w:szCs w:val="24"/>
        </w:rPr>
        <w:t xml:space="preserve">, Co-Investigator, E. Abel, Co-Investigator, </w:t>
      </w:r>
      <w:r w:rsidRPr="005F5D09">
        <w:rPr>
          <w:i/>
          <w:color w:val="000000"/>
          <w:szCs w:val="24"/>
        </w:rPr>
        <w:t>Sexual Health Practices of Homeless Adolescents</w:t>
      </w:r>
      <w:r w:rsidRPr="005F5D09">
        <w:rPr>
          <w:color w:val="000000"/>
          <w:szCs w:val="24"/>
        </w:rPr>
        <w:t>, National Institute for Nursing Research/NIH, 2-RO1NR04820, 01/01/02-12/31/05, $1.2 million.</w:t>
      </w:r>
    </w:p>
    <w:p w14:paraId="49AC5440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</w:p>
    <w:p w14:paraId="7328F04A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</w:t>
      </w:r>
      <w:r w:rsidRPr="005F5D09">
        <w:rPr>
          <w:b/>
          <w:color w:val="000000"/>
          <w:szCs w:val="24"/>
        </w:rPr>
        <w:t xml:space="preserve">L., </w:t>
      </w:r>
      <w:r w:rsidRPr="005F5D09">
        <w:rPr>
          <w:color w:val="000000"/>
          <w:szCs w:val="24"/>
        </w:rPr>
        <w:t xml:space="preserve">Principal Investigator, C. </w:t>
      </w:r>
      <w:proofErr w:type="spellStart"/>
      <w:r w:rsidRPr="005F5D09">
        <w:rPr>
          <w:color w:val="000000"/>
          <w:szCs w:val="24"/>
        </w:rPr>
        <w:t>Meston</w:t>
      </w:r>
      <w:proofErr w:type="spellEnd"/>
      <w:r w:rsidRPr="005F5D09">
        <w:rPr>
          <w:color w:val="000000"/>
          <w:szCs w:val="24"/>
        </w:rPr>
        <w:t xml:space="preserve">, Co-Investigator, E. Abel, Co-Investigator, </w:t>
      </w:r>
      <w:r w:rsidRPr="005F5D09">
        <w:rPr>
          <w:i/>
          <w:color w:val="000000"/>
          <w:szCs w:val="24"/>
        </w:rPr>
        <w:t>Sexual Health Practices of Homeless Adolescents</w:t>
      </w:r>
      <w:r w:rsidRPr="005F5D09">
        <w:rPr>
          <w:color w:val="000000"/>
          <w:szCs w:val="24"/>
        </w:rPr>
        <w:t>, National Institute for Nursing Research/NIH, 2-RO1NR04820-04, Administrative Supplement for Margaret Taylor, 5/20/02-12/31/05.</w:t>
      </w:r>
    </w:p>
    <w:p w14:paraId="04974D4F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</w:p>
    <w:p w14:paraId="3B7D7E15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color w:val="000000"/>
          <w:szCs w:val="24"/>
        </w:rPr>
        <w:t>Stuifbergen</w:t>
      </w:r>
      <w:proofErr w:type="spellEnd"/>
      <w:r w:rsidRPr="005F5D09">
        <w:rPr>
          <w:color w:val="000000"/>
          <w:szCs w:val="24"/>
        </w:rPr>
        <w:t xml:space="preserve">, A., Principal Investigator,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Co-Investigator, </w:t>
      </w:r>
      <w:r w:rsidRPr="005F5D09">
        <w:rPr>
          <w:i/>
          <w:color w:val="000000"/>
          <w:szCs w:val="24"/>
        </w:rPr>
        <w:t xml:space="preserve">Uniting Resources for Health Disparities </w:t>
      </w:r>
      <w:r w:rsidRPr="005F5D09">
        <w:rPr>
          <w:color w:val="000000"/>
          <w:szCs w:val="24"/>
        </w:rPr>
        <w:t>[3 P30 NR05051-03S2] Department of Health and Human Services, National Institute of Health ($101,285), 2/18/02.</w:t>
      </w:r>
    </w:p>
    <w:p w14:paraId="585AAFD0" w14:textId="77777777" w:rsidR="005653EE" w:rsidRPr="005F5D09" w:rsidRDefault="005653EE" w:rsidP="002F516A">
      <w:pPr>
        <w:ind w:left="720" w:hanging="720"/>
        <w:rPr>
          <w:color w:val="000000"/>
          <w:szCs w:val="24"/>
        </w:rPr>
      </w:pPr>
    </w:p>
    <w:p w14:paraId="2A17A3A4" w14:textId="77777777" w:rsidR="00890566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 xml:space="preserve">Protecting Youth from Risky Sexual Behavior: A Methodological Pilot. </w:t>
      </w:r>
      <w:r w:rsidRPr="005F5D09">
        <w:rPr>
          <w:color w:val="000000"/>
          <w:szCs w:val="24"/>
        </w:rPr>
        <w:t>Expedited Proposal-Enhancement Grant [EP-EG], Center for Health Promotion and Disease Prevention Research in Underserved Populations, School of Nursing, The University of Texas at Austin, 10/15/01; $3,000.</w:t>
      </w:r>
    </w:p>
    <w:p w14:paraId="67EDA5B0" w14:textId="77777777" w:rsidR="00A7538E" w:rsidRPr="005F5D09" w:rsidRDefault="00A7538E" w:rsidP="002F516A">
      <w:pPr>
        <w:ind w:left="720" w:hanging="720"/>
        <w:rPr>
          <w:color w:val="000000"/>
          <w:szCs w:val="24"/>
        </w:rPr>
      </w:pPr>
    </w:p>
    <w:p w14:paraId="22FA4C59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 xml:space="preserve">A Theory of Self-Care Grounded in the Experiences of Homeless Adolescents; </w:t>
      </w:r>
      <w:r w:rsidRPr="005F5D09">
        <w:rPr>
          <w:color w:val="000000"/>
          <w:szCs w:val="24"/>
        </w:rPr>
        <w:t>American Holistic Nurses’ Association, $1,000. April 14, 2000.</w:t>
      </w:r>
    </w:p>
    <w:p w14:paraId="774FAC06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</w:p>
    <w:p w14:paraId="46875D23" w14:textId="77777777" w:rsidR="0099577E" w:rsidRPr="005F5D09" w:rsidRDefault="0099577E" w:rsidP="002F516A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Brown, S., Principal Investigator;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</w:t>
      </w:r>
      <w:r w:rsidRPr="005F5D09">
        <w:rPr>
          <w:color w:val="000000"/>
          <w:szCs w:val="24"/>
        </w:rPr>
        <w:t xml:space="preserve"> Core III Director: </w:t>
      </w:r>
      <w:r w:rsidRPr="005F5D09">
        <w:rPr>
          <w:i/>
          <w:color w:val="000000"/>
          <w:szCs w:val="24"/>
        </w:rPr>
        <w:t>Center for Health Promotion/Disease Prevention Research with Underserved Populations</w:t>
      </w:r>
      <w:r w:rsidRPr="005F5D09">
        <w:rPr>
          <w:color w:val="000000"/>
          <w:szCs w:val="24"/>
        </w:rPr>
        <w:t>. [P30 NR05051]. Center Grant from National Institute of Nursing Research, NIH, funded for $1,566,360, July, 1999-June, 2004.</w:t>
      </w:r>
    </w:p>
    <w:p w14:paraId="520CE466" w14:textId="77777777" w:rsidR="00234C9E" w:rsidRPr="005F5D09" w:rsidRDefault="00234C9E" w:rsidP="002F516A">
      <w:pPr>
        <w:ind w:left="720" w:hanging="720"/>
        <w:rPr>
          <w:b/>
          <w:color w:val="000000"/>
          <w:szCs w:val="24"/>
        </w:rPr>
      </w:pPr>
    </w:p>
    <w:p w14:paraId="0E027B15" w14:textId="77777777" w:rsidR="00A35A4D" w:rsidRPr="005F5D09" w:rsidRDefault="00A35A4D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 xml:space="preserve">Sexual Health Practices of Homeless Adolescents. </w:t>
      </w:r>
      <w:r w:rsidRPr="005F5D09">
        <w:rPr>
          <w:color w:val="000000"/>
          <w:szCs w:val="24"/>
        </w:rPr>
        <w:t>National Institute for Nursing Research/NIH, 1-RO1NR04820-01; $224,438 (direct costs); 01/01/99-12/31/02. N. Thomas, Minority Supplement; RO-1-NR04820-1S1 ($17,613, 8/2/99).</w:t>
      </w:r>
    </w:p>
    <w:p w14:paraId="10388DA7" w14:textId="77777777" w:rsidR="0082672B" w:rsidRPr="005F5D09" w:rsidRDefault="0082672B" w:rsidP="002F516A">
      <w:pPr>
        <w:rPr>
          <w:b/>
          <w:color w:val="000000"/>
          <w:szCs w:val="24"/>
        </w:rPr>
      </w:pPr>
    </w:p>
    <w:p w14:paraId="649EFBE9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 xml:space="preserve">Sexual Health Practices of Homeless Adolescents. </w:t>
      </w:r>
      <w:r w:rsidRPr="005F5D09">
        <w:rPr>
          <w:color w:val="000000"/>
          <w:szCs w:val="24"/>
        </w:rPr>
        <w:t>National Institute for Nursing Research/NIH, RO1NR04820, 01/01/99-12/31/01, $361, 557.</w:t>
      </w:r>
    </w:p>
    <w:p w14:paraId="4232F4FB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</w:p>
    <w:p w14:paraId="06517CB3" w14:textId="7F299C2A" w:rsidR="005C5B26" w:rsidRPr="005F5D09" w:rsidRDefault="0082672B" w:rsidP="005C5B26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Michael D. Resnick, Sponsor, University of Minnesota: </w:t>
      </w:r>
      <w:r w:rsidRPr="005F5D09">
        <w:rPr>
          <w:i/>
          <w:color w:val="000000"/>
          <w:szCs w:val="24"/>
        </w:rPr>
        <w:t>Help-Seeking in Hispanic Youth: A Cultural Comparison</w:t>
      </w:r>
      <w:r w:rsidRPr="005F5D09">
        <w:rPr>
          <w:color w:val="000000"/>
          <w:szCs w:val="24"/>
        </w:rPr>
        <w:t>, Senior Fellowship, National Institute of Nursing Research, National Institutes of Health Department of Health and Human Services, Pub</w:t>
      </w:r>
      <w:r w:rsidR="000D015F" w:rsidRPr="005F5D09">
        <w:rPr>
          <w:color w:val="000000"/>
          <w:szCs w:val="24"/>
        </w:rPr>
        <w:t>lic Health Service. F33 NR07126</w:t>
      </w:r>
      <w:r w:rsidR="00A70E3C" w:rsidRPr="005F5D09">
        <w:rPr>
          <w:color w:val="000000"/>
          <w:szCs w:val="24"/>
        </w:rPr>
        <w:t xml:space="preserve"> ($35,300</w:t>
      </w:r>
      <w:r w:rsidRPr="005F5D09">
        <w:rPr>
          <w:color w:val="000000"/>
          <w:szCs w:val="24"/>
        </w:rPr>
        <w:t>; 5/6/96-5/5/97.</w:t>
      </w:r>
      <w:r w:rsidR="005C5B26" w:rsidRPr="005F5D09">
        <w:rPr>
          <w:color w:val="000000"/>
          <w:szCs w:val="24"/>
        </w:rPr>
        <w:br w:type="page"/>
      </w:r>
    </w:p>
    <w:p w14:paraId="604B30E4" w14:textId="77777777" w:rsidR="005C5B26" w:rsidRPr="005F5D09" w:rsidRDefault="005C5B26" w:rsidP="005C5B26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lastRenderedPageBreak/>
        <w:t>EXTRAMURAL RESEARCH GRANTS Funded or in Review (Continued)</w:t>
      </w:r>
    </w:p>
    <w:p w14:paraId="3F9F859A" w14:textId="77777777" w:rsidR="005C5B26" w:rsidRPr="005F5D09" w:rsidRDefault="005C5B26" w:rsidP="005C5B26">
      <w:pPr>
        <w:rPr>
          <w:b/>
          <w:color w:val="000000"/>
          <w:szCs w:val="24"/>
        </w:rPr>
      </w:pPr>
    </w:p>
    <w:p w14:paraId="308F2114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>Intuitive Judgment in Clinical Nursing Practice</w:t>
      </w:r>
      <w:r w:rsidRPr="005F5D09">
        <w:rPr>
          <w:color w:val="000000"/>
          <w:szCs w:val="24"/>
        </w:rPr>
        <w:t xml:space="preserve">. </w:t>
      </w:r>
      <w:proofErr w:type="spellStart"/>
      <w:r w:rsidRPr="005F5D09">
        <w:rPr>
          <w:color w:val="000000"/>
          <w:szCs w:val="24"/>
        </w:rPr>
        <w:t>Charlson</w:t>
      </w:r>
      <w:proofErr w:type="spellEnd"/>
      <w:r w:rsidRPr="005F5D09">
        <w:rPr>
          <w:color w:val="000000"/>
          <w:szCs w:val="24"/>
        </w:rPr>
        <w:t xml:space="preserve"> Research Foundation, Excelsior, MN. Awarded $35,000; 11/01/91-8/31/93.</w:t>
      </w:r>
    </w:p>
    <w:p w14:paraId="7DF4CE4F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</w:p>
    <w:p w14:paraId="339BA8EE" w14:textId="77777777" w:rsidR="008171D9" w:rsidRPr="005F5D09" w:rsidRDefault="008171D9" w:rsidP="002F516A">
      <w:pPr>
        <w:ind w:left="720" w:hanging="72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 xml:space="preserve">Sands, Dolores, Principal Investigator and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 ,</w:t>
      </w:r>
      <w:r w:rsidRPr="005F5D09">
        <w:rPr>
          <w:color w:val="000000"/>
          <w:szCs w:val="24"/>
        </w:rPr>
        <w:t xml:space="preserve"> Co-principal Investigator: </w:t>
      </w:r>
      <w:r w:rsidRPr="005F5D09">
        <w:rPr>
          <w:i/>
          <w:color w:val="000000"/>
          <w:szCs w:val="24"/>
        </w:rPr>
        <w:t>Long-Term Responses to Childhood Sexual Abuse</w:t>
      </w:r>
      <w:r w:rsidRPr="005F5D09">
        <w:rPr>
          <w:color w:val="000000"/>
          <w:szCs w:val="24"/>
        </w:rPr>
        <w:t>. Nursing Research Emphasis Grant for Doctoral Programs in Nursing, Study #2 National Center for Nursing Research, National Institutes of Health, Bethesda, Maryland. Awarded $11,233; 6/07/88-8/31/89.</w:t>
      </w:r>
      <w:r w:rsidRPr="005F5D09">
        <w:rPr>
          <w:b/>
          <w:color w:val="000000"/>
          <w:szCs w:val="24"/>
        </w:rPr>
        <w:t xml:space="preserve"> </w:t>
      </w:r>
    </w:p>
    <w:p w14:paraId="75AC9297" w14:textId="77777777" w:rsidR="008171D9" w:rsidRPr="005F5D09" w:rsidRDefault="008171D9" w:rsidP="002F516A">
      <w:pPr>
        <w:ind w:left="720" w:hanging="720"/>
        <w:rPr>
          <w:b/>
          <w:color w:val="000000"/>
          <w:szCs w:val="24"/>
        </w:rPr>
      </w:pPr>
    </w:p>
    <w:p w14:paraId="7880ACC7" w14:textId="77777777" w:rsidR="008171D9" w:rsidRPr="005F5D09" w:rsidRDefault="008171D9" w:rsidP="002F516A">
      <w:pPr>
        <w:ind w:left="720" w:hanging="720"/>
        <w:rPr>
          <w:b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>Intuitive Experiences of Nurses in Clinical Nursing Practice</w:t>
      </w:r>
      <w:r w:rsidRPr="005F5D09">
        <w:rPr>
          <w:color w:val="000000"/>
          <w:szCs w:val="24"/>
        </w:rPr>
        <w:t>. American Nurses' Foundation. Awarded $2,460; 9/25/86-8/31/87.</w:t>
      </w:r>
    </w:p>
    <w:p w14:paraId="7B714D4B" w14:textId="77777777" w:rsidR="008171D9" w:rsidRPr="005F5D09" w:rsidRDefault="008171D9" w:rsidP="002F516A">
      <w:pPr>
        <w:ind w:left="720" w:hanging="720"/>
        <w:rPr>
          <w:color w:val="000000"/>
          <w:szCs w:val="24"/>
        </w:rPr>
      </w:pPr>
    </w:p>
    <w:p w14:paraId="44AF31F4" w14:textId="77777777" w:rsidR="008171D9" w:rsidRPr="005F5D09" w:rsidRDefault="008171D9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Principal Investigator, </w:t>
      </w:r>
      <w:r w:rsidRPr="005F5D09">
        <w:rPr>
          <w:i/>
          <w:color w:val="000000"/>
          <w:szCs w:val="24"/>
        </w:rPr>
        <w:t>Sexual Adjustment in Males with Genitourinary Cancer.</w:t>
      </w:r>
      <w:r w:rsidRPr="005F5D09">
        <w:rPr>
          <w:color w:val="000000"/>
          <w:szCs w:val="24"/>
        </w:rPr>
        <w:t xml:space="preserve"> Texas Division, The American Cancer Society, Austin, Texas. Awarded $2,250; 8/04/86-7/31/87.</w:t>
      </w:r>
    </w:p>
    <w:p w14:paraId="101C3349" w14:textId="77777777" w:rsidR="008171D9" w:rsidRPr="005F5D09" w:rsidRDefault="008171D9" w:rsidP="002F516A">
      <w:pPr>
        <w:ind w:left="720" w:hanging="720"/>
        <w:rPr>
          <w:color w:val="000000"/>
          <w:szCs w:val="24"/>
        </w:rPr>
      </w:pPr>
    </w:p>
    <w:p w14:paraId="1BABA597" w14:textId="77777777" w:rsidR="00701E7B" w:rsidRPr="005F5D09" w:rsidRDefault="00701E7B" w:rsidP="00B2073C">
      <w:pPr>
        <w:ind w:left="720" w:hanging="720"/>
        <w:rPr>
          <w:b/>
          <w:color w:val="000000"/>
          <w:szCs w:val="24"/>
        </w:rPr>
      </w:pPr>
    </w:p>
    <w:p w14:paraId="47550D80" w14:textId="77777777" w:rsidR="00701E7B" w:rsidRPr="005F5D09" w:rsidRDefault="00701E7B" w:rsidP="00B2073C">
      <w:pPr>
        <w:ind w:left="720" w:hanging="720"/>
        <w:rPr>
          <w:b/>
          <w:color w:val="000000"/>
          <w:szCs w:val="24"/>
        </w:rPr>
      </w:pPr>
    </w:p>
    <w:p w14:paraId="24E8429A" w14:textId="22FC6255" w:rsidR="00FA54DE" w:rsidRPr="005F5D09" w:rsidRDefault="008171D9" w:rsidP="00B2073C">
      <w:pPr>
        <w:ind w:left="720" w:hanging="720"/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INTRAMURAL RESEARCH GRANTS FUNDED</w:t>
      </w:r>
    </w:p>
    <w:p w14:paraId="59B4FC6F" w14:textId="43B066E6" w:rsidR="003F031B" w:rsidRPr="005F5D09" w:rsidRDefault="003F031B" w:rsidP="00B2073C">
      <w:pPr>
        <w:ind w:left="720" w:hanging="720"/>
        <w:rPr>
          <w:b/>
          <w:color w:val="000000"/>
          <w:szCs w:val="24"/>
        </w:rPr>
      </w:pPr>
    </w:p>
    <w:p w14:paraId="61686A68" w14:textId="44E96297" w:rsidR="00A23AC9" w:rsidRPr="005F5D09" w:rsidRDefault="00A23AC9" w:rsidP="00B2073C">
      <w:pPr>
        <w:ind w:left="720" w:hanging="720"/>
        <w:rPr>
          <w:bCs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 (PI), </w:t>
      </w:r>
      <w:r w:rsidRPr="005F5D09">
        <w:rPr>
          <w:bCs/>
          <w:color w:val="000000"/>
          <w:szCs w:val="24"/>
        </w:rPr>
        <w:t xml:space="preserve">&amp; Becker, H. </w:t>
      </w:r>
      <w:r w:rsidR="006B2492" w:rsidRPr="005F5D09">
        <w:rPr>
          <w:bCs/>
          <w:i/>
          <w:iCs/>
          <w:color w:val="000000"/>
          <w:szCs w:val="24"/>
        </w:rPr>
        <w:t>Cultural Safety for</w:t>
      </w:r>
      <w:r w:rsidRPr="005F5D09">
        <w:rPr>
          <w:bCs/>
          <w:i/>
          <w:iCs/>
          <w:color w:val="000000"/>
          <w:szCs w:val="24"/>
        </w:rPr>
        <w:t xml:space="preserve"> LGBTQIA+ Populations</w:t>
      </w:r>
      <w:r w:rsidR="006B2492" w:rsidRPr="005F5D09">
        <w:rPr>
          <w:bCs/>
          <w:i/>
          <w:iCs/>
          <w:color w:val="000000"/>
          <w:szCs w:val="24"/>
        </w:rPr>
        <w:t xml:space="preserve">: Validation of a Cultural Awareness Scale </w:t>
      </w:r>
      <w:r w:rsidRPr="005F5D09">
        <w:rPr>
          <w:bCs/>
          <w:i/>
          <w:iCs/>
          <w:color w:val="000000"/>
          <w:szCs w:val="24"/>
        </w:rPr>
        <w:t xml:space="preserve">. </w:t>
      </w:r>
      <w:r w:rsidRPr="005F5D09">
        <w:rPr>
          <w:bCs/>
          <w:color w:val="000000"/>
          <w:szCs w:val="24"/>
        </w:rPr>
        <w:t>Funded by Provost: Diversity, Equity, and Inclusion initiative “Actions that promote Community Transformation (ACT),” $3,750. 9/24, 2020 – 5/ /2021.</w:t>
      </w:r>
    </w:p>
    <w:p w14:paraId="6DC7B8C5" w14:textId="77777777" w:rsidR="00A23AC9" w:rsidRPr="005F5D09" w:rsidRDefault="00A23AC9" w:rsidP="00B2073C">
      <w:pPr>
        <w:ind w:left="720" w:hanging="720"/>
        <w:rPr>
          <w:b/>
          <w:color w:val="000000"/>
          <w:szCs w:val="24"/>
        </w:rPr>
      </w:pPr>
    </w:p>
    <w:p w14:paraId="5B0863C0" w14:textId="32E5C389" w:rsidR="00455C4D" w:rsidRPr="005F5D09" w:rsidRDefault="00455C4D" w:rsidP="00B2073C">
      <w:pPr>
        <w:ind w:left="720" w:hanging="72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Norwood, A. (PI). Pop-up Institute, Sexual and Gender Minority Health and Wellness. Role:  Planning Committee and Chair of the Sexual Health component. Funded by Office of the V.P. for Research, The University of Texas at Austin, August 2019 – August 2020.</w:t>
      </w:r>
    </w:p>
    <w:p w14:paraId="755C08B1" w14:textId="77777777" w:rsidR="00455C4D" w:rsidRPr="005F5D09" w:rsidRDefault="00455C4D" w:rsidP="00B2073C">
      <w:pPr>
        <w:ind w:left="720" w:hanging="720"/>
        <w:rPr>
          <w:bCs/>
          <w:color w:val="000000"/>
          <w:szCs w:val="24"/>
        </w:rPr>
      </w:pPr>
    </w:p>
    <w:p w14:paraId="65CFEB02" w14:textId="7C837ABB" w:rsidR="003F031B" w:rsidRPr="005F5D09" w:rsidRDefault="003F031B" w:rsidP="00B2073C">
      <w:pPr>
        <w:ind w:left="720" w:hanging="720"/>
        <w:rPr>
          <w:rFonts w:ascii="Times New Roman" w:hAnsi="Times New Roman"/>
          <w:bCs/>
          <w:i/>
          <w:iCs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 (PI),</w:t>
      </w:r>
      <w:r w:rsidRPr="005F5D09">
        <w:rPr>
          <w:bCs/>
          <w:color w:val="000000"/>
          <w:szCs w:val="24"/>
        </w:rPr>
        <w:t xml:space="preserve"> Monge, M., &amp; Young, C. </w:t>
      </w:r>
      <w:sdt>
        <w:sdtPr>
          <w:rPr>
            <w:rStyle w:val="FormCellChar"/>
            <w:rFonts w:ascii="Times New Roman" w:hAnsi="Times New Roman" w:cs="Times New Roman"/>
          </w:rPr>
          <w:id w:val="1923912498"/>
          <w:placeholder>
            <w:docPart w:val="37DDEC8CFD59E94796490A33B6BFBFB2"/>
          </w:placeholder>
          <w:text/>
        </w:sdtPr>
        <w:sdtEndPr>
          <w:rPr>
            <w:rStyle w:val="DefaultParagraphFont"/>
            <w:rFonts w:eastAsia="Times"/>
            <w:szCs w:val="20"/>
          </w:rPr>
        </w:sdtEndPr>
        <w:sdtContent>
          <w:r w:rsidRPr="005F5D09">
            <w:rPr>
              <w:rStyle w:val="HeaderChar"/>
              <w:rFonts w:ascii="Times New Roman" w:eastAsia="Times" w:hAnsi="Times New Roman"/>
              <w:szCs w:val="24"/>
              <w:lang w:eastAsia="ja-JP"/>
            </w:rPr>
            <w:t>Decision-making About the Use of Puberty-Blocking Hormones in Pre-pubescent Children.  PIDA, Cain Research Center, School of Nursing, $1800, August, 2019.</w:t>
          </w:r>
        </w:sdtContent>
      </w:sdt>
    </w:p>
    <w:p w14:paraId="7D4FC191" w14:textId="77777777" w:rsidR="00FA54DE" w:rsidRPr="005F5D09" w:rsidRDefault="00FA54DE" w:rsidP="00B2073C">
      <w:pPr>
        <w:ind w:left="720" w:hanging="720"/>
        <w:rPr>
          <w:b/>
          <w:color w:val="000000"/>
          <w:szCs w:val="24"/>
        </w:rPr>
      </w:pPr>
    </w:p>
    <w:p w14:paraId="77C1DDA5" w14:textId="77777777" w:rsidR="00FA54DE" w:rsidRPr="005F5D09" w:rsidRDefault="00FA54DE" w:rsidP="00B2073C">
      <w:pPr>
        <w:ind w:left="720" w:hanging="720"/>
        <w:rPr>
          <w:b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 </w:t>
      </w:r>
      <w:r w:rsidRPr="005F5D09">
        <w:rPr>
          <w:color w:val="000000"/>
          <w:szCs w:val="24"/>
        </w:rPr>
        <w:t xml:space="preserve">&amp; Champion, J. (Co-PI). </w:t>
      </w:r>
      <w:r w:rsidRPr="005F5D09">
        <w:rPr>
          <w:i/>
          <w:color w:val="000000"/>
          <w:szCs w:val="24"/>
        </w:rPr>
        <w:t>Preliminary Assessment of Factors Related to Onset of Chronic Illness in Mexican American Children and Adolescents: Testing for Urinary Phthalates</w:t>
      </w:r>
      <w:r w:rsidRPr="005F5D09">
        <w:rPr>
          <w:color w:val="000000"/>
          <w:szCs w:val="24"/>
        </w:rPr>
        <w:t>. EP-EG, St. David’s Center for Health Promotion and Disease Prevention Research, $4,425, March 20, 2017-September 20, 2017.</w:t>
      </w:r>
    </w:p>
    <w:p w14:paraId="6360FA73" w14:textId="77777777" w:rsidR="005653EE" w:rsidRPr="005F5D09" w:rsidRDefault="005653EE" w:rsidP="00B2073C">
      <w:pPr>
        <w:ind w:left="720" w:hanging="720"/>
        <w:rPr>
          <w:b/>
          <w:color w:val="000000"/>
          <w:szCs w:val="24"/>
        </w:rPr>
      </w:pPr>
    </w:p>
    <w:p w14:paraId="1A750331" w14:textId="77777777" w:rsidR="00E4369E" w:rsidRPr="005F5D09" w:rsidRDefault="00E4369E" w:rsidP="00B2073C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Pounders, K. (PI). </w:t>
      </w:r>
      <w:r w:rsidRPr="005F5D09">
        <w:rPr>
          <w:i/>
          <w:color w:val="000000"/>
          <w:szCs w:val="24"/>
        </w:rPr>
        <w:t>Examining How the Work Related to Identity Influences Treatment Decisions among Young Women with Cancer.</w:t>
      </w:r>
      <w:r w:rsidRPr="005F5D09">
        <w:rPr>
          <w:color w:val="000000"/>
          <w:szCs w:val="24"/>
        </w:rPr>
        <w:t xml:space="preserve"> St. David’s Center for Health Promotion and Disease Prevention Research, 03/01/16-02/28/17; $17,045. </w:t>
      </w:r>
      <w:proofErr w:type="spellStart"/>
      <w:r w:rsidR="007B19F7" w:rsidRPr="005F5D09">
        <w:rPr>
          <w:b/>
          <w:color w:val="000000"/>
          <w:szCs w:val="24"/>
        </w:rPr>
        <w:t>Rew</w:t>
      </w:r>
      <w:proofErr w:type="spellEnd"/>
      <w:r w:rsidR="007B19F7" w:rsidRPr="005F5D09">
        <w:rPr>
          <w:b/>
          <w:color w:val="000000"/>
          <w:szCs w:val="24"/>
        </w:rPr>
        <w:t xml:space="preserve">, L. </w:t>
      </w:r>
      <w:r w:rsidRPr="005F5D09">
        <w:rPr>
          <w:b/>
          <w:color w:val="000000"/>
          <w:szCs w:val="24"/>
        </w:rPr>
        <w:t>Role: Co-I, Nursing Mentor</w:t>
      </w:r>
      <w:r w:rsidRPr="005F5D09">
        <w:rPr>
          <w:color w:val="000000"/>
          <w:szCs w:val="24"/>
        </w:rPr>
        <w:t>.</w:t>
      </w:r>
    </w:p>
    <w:p w14:paraId="16083A7B" w14:textId="77777777" w:rsidR="00890566" w:rsidRPr="005F5D09" w:rsidRDefault="00890566" w:rsidP="00B2073C">
      <w:pPr>
        <w:ind w:left="720" w:hanging="720"/>
        <w:rPr>
          <w:b/>
          <w:color w:val="000000"/>
          <w:szCs w:val="24"/>
        </w:rPr>
      </w:pPr>
    </w:p>
    <w:p w14:paraId="54B845B1" w14:textId="77777777" w:rsidR="00E4369E" w:rsidRPr="005F5D09" w:rsidRDefault="002C2B4C" w:rsidP="00B2073C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 </w:t>
      </w:r>
      <w:r w:rsidRPr="005F5D09">
        <w:rPr>
          <w:color w:val="000000"/>
          <w:szCs w:val="24"/>
        </w:rPr>
        <w:t>(PI).</w:t>
      </w:r>
      <w:r w:rsidRPr="005F5D09">
        <w:rPr>
          <w:b/>
          <w:color w:val="000000"/>
          <w:szCs w:val="24"/>
        </w:rPr>
        <w:t xml:space="preserve"> </w:t>
      </w:r>
      <w:r w:rsidR="00402422" w:rsidRPr="005F5D09">
        <w:rPr>
          <w:color w:val="000000"/>
          <w:szCs w:val="24"/>
        </w:rPr>
        <w:t>St. David’s Center for Health Promotion and Disease Prevention Res</w:t>
      </w:r>
      <w:r w:rsidR="0094059C" w:rsidRPr="005F5D09">
        <w:rPr>
          <w:color w:val="000000"/>
          <w:szCs w:val="24"/>
        </w:rPr>
        <w:t>e</w:t>
      </w:r>
      <w:r w:rsidR="00402422" w:rsidRPr="005F5D09">
        <w:rPr>
          <w:color w:val="000000"/>
          <w:szCs w:val="24"/>
        </w:rPr>
        <w:t xml:space="preserve">arch, </w:t>
      </w:r>
      <w:r w:rsidR="00402422" w:rsidRPr="005F5D09">
        <w:rPr>
          <w:i/>
          <w:color w:val="000000"/>
          <w:szCs w:val="24"/>
        </w:rPr>
        <w:t xml:space="preserve">Feasibility of Recruiting </w:t>
      </w:r>
      <w:r w:rsidRPr="005F5D09">
        <w:rPr>
          <w:i/>
          <w:color w:val="000000"/>
          <w:szCs w:val="24"/>
        </w:rPr>
        <w:t xml:space="preserve">and Using </w:t>
      </w:r>
      <w:r w:rsidR="00402422" w:rsidRPr="005F5D09">
        <w:rPr>
          <w:i/>
          <w:color w:val="000000"/>
          <w:szCs w:val="24"/>
        </w:rPr>
        <w:t>SPORT© Intervention with High School Students and their Parents.</w:t>
      </w:r>
      <w:r w:rsidR="001B7FB8" w:rsidRPr="005F5D09">
        <w:rPr>
          <w:i/>
          <w:color w:val="000000"/>
          <w:szCs w:val="24"/>
        </w:rPr>
        <w:t xml:space="preserve"> </w:t>
      </w:r>
      <w:r w:rsidR="00E4369E" w:rsidRPr="005F5D09">
        <w:rPr>
          <w:color w:val="000000"/>
          <w:szCs w:val="24"/>
        </w:rPr>
        <w:t>EP-EG $4,000, 01/07/</w:t>
      </w:r>
      <w:r w:rsidR="001B7FB8" w:rsidRPr="005F5D09">
        <w:rPr>
          <w:color w:val="000000"/>
          <w:szCs w:val="24"/>
        </w:rPr>
        <w:t xml:space="preserve">14 </w:t>
      </w:r>
      <w:r w:rsidR="00E4369E" w:rsidRPr="005F5D09">
        <w:rPr>
          <w:color w:val="000000"/>
          <w:szCs w:val="24"/>
        </w:rPr>
        <w:t>– 12/31/14.</w:t>
      </w:r>
    </w:p>
    <w:p w14:paraId="3C567C4E" w14:textId="77777777" w:rsidR="00E4369E" w:rsidRPr="005F5D09" w:rsidRDefault="00E4369E" w:rsidP="00B2073C">
      <w:pPr>
        <w:ind w:left="720" w:hanging="720"/>
        <w:rPr>
          <w:i/>
          <w:color w:val="000000"/>
          <w:szCs w:val="24"/>
        </w:rPr>
      </w:pPr>
    </w:p>
    <w:p w14:paraId="5CEB907B" w14:textId="77777777" w:rsidR="008171D9" w:rsidRPr="008D2835" w:rsidRDefault="002C2B4C" w:rsidP="00B2073C">
      <w:pPr>
        <w:ind w:left="720" w:hanging="720"/>
        <w:rPr>
          <w:i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</w:t>
      </w:r>
      <w:r w:rsidRPr="005F5D09">
        <w:rPr>
          <w:color w:val="000000"/>
          <w:szCs w:val="24"/>
        </w:rPr>
        <w:t>. (PI).</w:t>
      </w:r>
      <w:r w:rsidRPr="005F5D09">
        <w:rPr>
          <w:b/>
          <w:color w:val="000000"/>
          <w:szCs w:val="24"/>
        </w:rPr>
        <w:t xml:space="preserve"> </w:t>
      </w:r>
      <w:r w:rsidR="003934DC" w:rsidRPr="005F5D09">
        <w:rPr>
          <w:color w:val="000000"/>
          <w:szCs w:val="24"/>
        </w:rPr>
        <w:t xml:space="preserve">St. David’s </w:t>
      </w:r>
      <w:r w:rsidR="008171D9" w:rsidRPr="005F5D09">
        <w:rPr>
          <w:color w:val="000000"/>
          <w:szCs w:val="24"/>
        </w:rPr>
        <w:t>C</w:t>
      </w:r>
      <w:r w:rsidR="003934DC" w:rsidRPr="005F5D09">
        <w:rPr>
          <w:color w:val="000000"/>
          <w:szCs w:val="24"/>
        </w:rPr>
        <w:t xml:space="preserve">enter for </w:t>
      </w:r>
      <w:r w:rsidR="008171D9" w:rsidRPr="005F5D09">
        <w:rPr>
          <w:color w:val="000000"/>
          <w:szCs w:val="24"/>
        </w:rPr>
        <w:t>H</w:t>
      </w:r>
      <w:r w:rsidR="003934DC" w:rsidRPr="005F5D09">
        <w:rPr>
          <w:color w:val="000000"/>
          <w:szCs w:val="24"/>
        </w:rPr>
        <w:t xml:space="preserve">ealth </w:t>
      </w:r>
      <w:r w:rsidR="008171D9" w:rsidRPr="005F5D09">
        <w:rPr>
          <w:color w:val="000000"/>
          <w:szCs w:val="24"/>
        </w:rPr>
        <w:t>P</w:t>
      </w:r>
      <w:r w:rsidR="003934DC" w:rsidRPr="005F5D09">
        <w:rPr>
          <w:color w:val="000000"/>
          <w:szCs w:val="24"/>
        </w:rPr>
        <w:t xml:space="preserve">romotion and Disease Prevention </w:t>
      </w:r>
      <w:r w:rsidR="008171D9" w:rsidRPr="005F5D09">
        <w:rPr>
          <w:color w:val="000000"/>
          <w:szCs w:val="24"/>
        </w:rPr>
        <w:t>R</w:t>
      </w:r>
      <w:r w:rsidR="003934DC" w:rsidRPr="005F5D09">
        <w:rPr>
          <w:color w:val="000000"/>
          <w:szCs w:val="24"/>
        </w:rPr>
        <w:t>es</w:t>
      </w:r>
      <w:r w:rsidR="0094059C" w:rsidRPr="005F5D09">
        <w:rPr>
          <w:color w:val="000000"/>
          <w:szCs w:val="24"/>
        </w:rPr>
        <w:t>e</w:t>
      </w:r>
      <w:r w:rsidR="003934DC" w:rsidRPr="005F5D09">
        <w:rPr>
          <w:color w:val="000000"/>
          <w:szCs w:val="24"/>
        </w:rPr>
        <w:t xml:space="preserve">arch, </w:t>
      </w:r>
      <w:r w:rsidR="003934DC" w:rsidRPr="005F5D09">
        <w:rPr>
          <w:i/>
          <w:color w:val="000000"/>
          <w:szCs w:val="24"/>
        </w:rPr>
        <w:t>Planning a</w:t>
      </w:r>
      <w:r w:rsidR="003934DC" w:rsidRPr="008D2835">
        <w:rPr>
          <w:i/>
          <w:color w:val="000000"/>
          <w:szCs w:val="24"/>
        </w:rPr>
        <w:t xml:space="preserve"> Sexual </w:t>
      </w:r>
      <w:r w:rsidRPr="008D2835">
        <w:rPr>
          <w:i/>
          <w:color w:val="000000"/>
          <w:szCs w:val="24"/>
        </w:rPr>
        <w:tab/>
      </w:r>
      <w:r w:rsidR="003934DC" w:rsidRPr="008D2835">
        <w:rPr>
          <w:i/>
          <w:color w:val="000000"/>
          <w:szCs w:val="24"/>
        </w:rPr>
        <w:t>Health Intervention for Homeless Youth,</w:t>
      </w:r>
      <w:r w:rsidR="003934DC" w:rsidRPr="008D2835">
        <w:rPr>
          <w:color w:val="000000"/>
          <w:szCs w:val="24"/>
        </w:rPr>
        <w:t xml:space="preserve"> EP-EG</w:t>
      </w:r>
      <w:r w:rsidR="00791300" w:rsidRPr="008D2835">
        <w:rPr>
          <w:color w:val="000000"/>
          <w:szCs w:val="24"/>
        </w:rPr>
        <w:t xml:space="preserve"> </w:t>
      </w:r>
      <w:r w:rsidR="003934DC" w:rsidRPr="008D2835">
        <w:rPr>
          <w:color w:val="000000"/>
          <w:szCs w:val="24"/>
        </w:rPr>
        <w:t>$3,790, July 2013</w:t>
      </w:r>
      <w:r w:rsidR="00DC0C03" w:rsidRPr="008D2835">
        <w:rPr>
          <w:color w:val="000000"/>
          <w:szCs w:val="24"/>
        </w:rPr>
        <w:t>-Jan.</w:t>
      </w:r>
      <w:r w:rsidR="00A35A4D" w:rsidRPr="008D2835">
        <w:rPr>
          <w:color w:val="000000"/>
          <w:szCs w:val="24"/>
        </w:rPr>
        <w:t xml:space="preserve"> 2014</w:t>
      </w:r>
      <w:r w:rsidR="003934DC" w:rsidRPr="008D2835">
        <w:rPr>
          <w:color w:val="000000"/>
          <w:szCs w:val="24"/>
        </w:rPr>
        <w:t>.</w:t>
      </w:r>
    </w:p>
    <w:p w14:paraId="541297D9" w14:textId="77777777" w:rsidR="008171D9" w:rsidRPr="008D2835" w:rsidRDefault="008171D9" w:rsidP="00B2073C">
      <w:pPr>
        <w:ind w:left="720" w:hanging="720"/>
        <w:rPr>
          <w:color w:val="000000"/>
          <w:szCs w:val="24"/>
        </w:rPr>
      </w:pPr>
    </w:p>
    <w:p w14:paraId="68583F83" w14:textId="77777777" w:rsidR="008171D9" w:rsidRPr="008D2835" w:rsidRDefault="002C2B4C" w:rsidP="00B2073C">
      <w:pPr>
        <w:ind w:left="720" w:hanging="720"/>
        <w:rPr>
          <w:color w:val="000000"/>
          <w:szCs w:val="24"/>
          <w:lang w:bidi="en-US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</w:t>
      </w:r>
      <w:r w:rsidRPr="008D2835">
        <w:rPr>
          <w:color w:val="000000"/>
          <w:szCs w:val="24"/>
        </w:rPr>
        <w:t xml:space="preserve"> (PI).</w:t>
      </w:r>
      <w:r w:rsidRPr="008D2835">
        <w:rPr>
          <w:b/>
          <w:color w:val="000000"/>
          <w:szCs w:val="24"/>
        </w:rPr>
        <w:t xml:space="preserve"> </w:t>
      </w:r>
      <w:r w:rsidR="008171D9" w:rsidRPr="008D2835">
        <w:rPr>
          <w:color w:val="000000"/>
          <w:szCs w:val="24"/>
          <w:lang w:bidi="en-US"/>
        </w:rPr>
        <w:t xml:space="preserve">Special Research Grant, Vice-President for Research, </w:t>
      </w:r>
      <w:r w:rsidR="008171D9" w:rsidRPr="008D2835">
        <w:rPr>
          <w:i/>
          <w:color w:val="000000"/>
          <w:szCs w:val="24"/>
          <w:lang w:bidi="en-US"/>
        </w:rPr>
        <w:t>Pilot Test of Adolescents and Parents About Genetic Testing of Adolescents</w:t>
      </w:r>
      <w:r w:rsidR="008171D9" w:rsidRPr="008D2835">
        <w:rPr>
          <w:color w:val="000000"/>
          <w:szCs w:val="24"/>
          <w:lang w:bidi="en-US"/>
        </w:rPr>
        <w:t>. $750, 10/06/08-8/31/09.</w:t>
      </w:r>
    </w:p>
    <w:p w14:paraId="1C898312" w14:textId="77777777" w:rsidR="008171D9" w:rsidRPr="008D2835" w:rsidRDefault="008171D9" w:rsidP="00B2073C">
      <w:pPr>
        <w:ind w:left="720" w:hanging="720"/>
        <w:rPr>
          <w:color w:val="000000"/>
          <w:szCs w:val="24"/>
        </w:rPr>
      </w:pPr>
    </w:p>
    <w:p w14:paraId="75BEEFE3" w14:textId="77777777" w:rsidR="00701E7B" w:rsidRPr="008D2835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INTRAMURAL RESEARCH GRANTS FUNDED (Continued)</w:t>
      </w:r>
    </w:p>
    <w:p w14:paraId="222A2F3E" w14:textId="77777777" w:rsidR="00701E7B" w:rsidRDefault="00701E7B" w:rsidP="00B2073C">
      <w:pPr>
        <w:ind w:left="720" w:hanging="720"/>
        <w:rPr>
          <w:color w:val="000000"/>
          <w:szCs w:val="24"/>
        </w:rPr>
      </w:pPr>
    </w:p>
    <w:p w14:paraId="62761464" w14:textId="21890FA7" w:rsidR="008171D9" w:rsidRPr="008D2835" w:rsidRDefault="008171D9" w:rsidP="00B2073C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Edmundson, E.</w:t>
      </w:r>
      <w:r w:rsidR="00B2073C" w:rsidRPr="008D2835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&amp; </w:t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 xml:space="preserve">. </w:t>
      </w:r>
      <w:r w:rsidRPr="008D2835">
        <w:rPr>
          <w:i/>
          <w:color w:val="000000"/>
          <w:szCs w:val="24"/>
        </w:rPr>
        <w:t>Patterns of Screening and Treatment for Sexually Transmitted Infections among Homeless Adolescents: Effects by Gender, Race, and Sexual Orientation</w:t>
      </w:r>
      <w:r w:rsidRPr="008D2835">
        <w:rPr>
          <w:color w:val="000000"/>
          <w:szCs w:val="24"/>
        </w:rPr>
        <w:t>. Gender and Women’s Studies and Population Research Center, Microgrant, The University of Texas at Austin, $2,950; 3//26/07.</w:t>
      </w:r>
    </w:p>
    <w:p w14:paraId="66F92BC6" w14:textId="77777777" w:rsidR="00234C9E" w:rsidRPr="008D2835" w:rsidRDefault="00234C9E" w:rsidP="00B2073C">
      <w:pPr>
        <w:ind w:left="720" w:hanging="720"/>
        <w:rPr>
          <w:color w:val="000000"/>
          <w:szCs w:val="24"/>
        </w:rPr>
      </w:pPr>
    </w:p>
    <w:p w14:paraId="001136E8" w14:textId="335405B1" w:rsidR="00AC54DE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171D9" w:rsidRPr="008D2835">
        <w:rPr>
          <w:i/>
          <w:color w:val="000000"/>
          <w:szCs w:val="24"/>
        </w:rPr>
        <w:t>Protecting Youth from Adverse Outcomes of Risky Behaviors.</w:t>
      </w:r>
      <w:r w:rsidR="008171D9" w:rsidRPr="008D2835">
        <w:rPr>
          <w:color w:val="000000"/>
          <w:szCs w:val="24"/>
        </w:rPr>
        <w:t xml:space="preserve"> Special Research Grant (SRG) Vice President for Research, The University of Texas at Austin, funded for $750, 10/22/01.</w:t>
      </w:r>
    </w:p>
    <w:p w14:paraId="396B1C4F" w14:textId="77777777" w:rsidR="00701E7B" w:rsidRPr="008D2835" w:rsidRDefault="00701E7B" w:rsidP="00B2073C">
      <w:pPr>
        <w:ind w:left="720" w:hanging="720"/>
        <w:rPr>
          <w:color w:val="000000"/>
          <w:szCs w:val="24"/>
        </w:rPr>
      </w:pPr>
    </w:p>
    <w:p w14:paraId="2BAAB889" w14:textId="77777777" w:rsidR="00701E7B" w:rsidRDefault="00B2073C" w:rsidP="00701E7B">
      <w:pPr>
        <w:rPr>
          <w:i/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171D9" w:rsidRPr="008D2835">
        <w:rPr>
          <w:i/>
          <w:color w:val="000000"/>
          <w:szCs w:val="24"/>
        </w:rPr>
        <w:t xml:space="preserve">A Strategy to Promote Health and Medication Adherence Among Women with HIV </w:t>
      </w:r>
    </w:p>
    <w:p w14:paraId="05730883" w14:textId="77777777" w:rsidR="00701E7B" w:rsidRDefault="008171D9" w:rsidP="00701E7B">
      <w:pPr>
        <w:ind w:firstLine="720"/>
        <w:rPr>
          <w:color w:val="000000"/>
          <w:szCs w:val="24"/>
        </w:rPr>
      </w:pPr>
      <w:r w:rsidRPr="008D2835">
        <w:rPr>
          <w:i/>
          <w:color w:val="000000"/>
          <w:szCs w:val="24"/>
        </w:rPr>
        <w:t>Disease: A Pilot Study</w:t>
      </w:r>
      <w:r w:rsidRPr="008D2835">
        <w:rPr>
          <w:color w:val="000000"/>
          <w:szCs w:val="24"/>
        </w:rPr>
        <w:t xml:space="preserve">. Special Research Grant (SRG-375) Vice President for Research, The </w:t>
      </w:r>
    </w:p>
    <w:p w14:paraId="4D55564A" w14:textId="4F7638EF" w:rsidR="008171D9" w:rsidRPr="00701E7B" w:rsidRDefault="008171D9" w:rsidP="00701E7B">
      <w:pPr>
        <w:ind w:firstLine="720"/>
        <w:rPr>
          <w:sz w:val="18"/>
          <w:szCs w:val="18"/>
        </w:rPr>
      </w:pPr>
      <w:r w:rsidRPr="008D2835">
        <w:rPr>
          <w:color w:val="000000"/>
          <w:szCs w:val="24"/>
        </w:rPr>
        <w:t>University of Texas at Austin, funded for $420, 12/3/98</w:t>
      </w:r>
      <w:r w:rsidR="001B7FB8" w:rsidRPr="008D2835">
        <w:rPr>
          <w:color w:val="000000"/>
          <w:szCs w:val="24"/>
        </w:rPr>
        <w:t>.</w:t>
      </w:r>
    </w:p>
    <w:p w14:paraId="5DDC32D7" w14:textId="77777777" w:rsidR="00AD02D5" w:rsidRPr="008D2835" w:rsidRDefault="00AD02D5" w:rsidP="00B2073C">
      <w:pPr>
        <w:ind w:left="720" w:hanging="720"/>
        <w:rPr>
          <w:b/>
          <w:color w:val="000000"/>
          <w:szCs w:val="24"/>
        </w:rPr>
      </w:pPr>
    </w:p>
    <w:p w14:paraId="639759C4" w14:textId="77777777" w:rsidR="008171D9" w:rsidRPr="008D2835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171D9" w:rsidRPr="008D2835">
        <w:rPr>
          <w:i/>
          <w:color w:val="000000"/>
          <w:szCs w:val="24"/>
        </w:rPr>
        <w:t>Perceptions of Health and Suicidality Among Homeless Adolescents: Implications for Interventions.</w:t>
      </w:r>
      <w:r w:rsidR="008171D9" w:rsidRPr="008D2835">
        <w:rPr>
          <w:color w:val="000000"/>
          <w:szCs w:val="24"/>
        </w:rPr>
        <w:t xml:space="preserve"> Research Grant Award (RG-518), Vice President for Research, The University of Texas at Austin. Funded for $4,920, 11/13/96.</w:t>
      </w:r>
    </w:p>
    <w:p w14:paraId="405B911D" w14:textId="77777777" w:rsidR="0082672B" w:rsidRPr="008D2835" w:rsidRDefault="0082672B" w:rsidP="00B2073C">
      <w:pPr>
        <w:ind w:left="720" w:hanging="720"/>
        <w:rPr>
          <w:color w:val="000000"/>
          <w:szCs w:val="24"/>
        </w:rPr>
      </w:pPr>
    </w:p>
    <w:p w14:paraId="13DAE85E" w14:textId="77777777" w:rsidR="0082672B" w:rsidRPr="008D2835" w:rsidRDefault="00B2073C" w:rsidP="00B2073C">
      <w:pPr>
        <w:ind w:left="720" w:hanging="720"/>
        <w:rPr>
          <w:b/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Help-Seeking in Hispanic Youth: A Cultural Comparison,</w:t>
      </w:r>
      <w:r w:rsidR="0082672B" w:rsidRPr="008D2835">
        <w:rPr>
          <w:color w:val="000000"/>
          <w:szCs w:val="24"/>
        </w:rPr>
        <w:t xml:space="preserve"> Faculty Research Assignment (FRA-), The University Research Institute, The University of Texas at Austin. Awarded one semester's salary and benefits; 9/1/95 - 8/1/96.</w:t>
      </w:r>
    </w:p>
    <w:p w14:paraId="50112807" w14:textId="77777777" w:rsidR="0082672B" w:rsidRPr="008D2835" w:rsidRDefault="0082672B" w:rsidP="00B2073C">
      <w:pPr>
        <w:ind w:left="720" w:hanging="720"/>
        <w:rPr>
          <w:b/>
          <w:color w:val="000000"/>
          <w:szCs w:val="24"/>
        </w:rPr>
      </w:pPr>
    </w:p>
    <w:p w14:paraId="3D397221" w14:textId="36C12B62" w:rsidR="0082672B" w:rsidRPr="008D2835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Perceived Health Status and Health Care Needs of Adolescents. </w:t>
      </w:r>
      <w:r w:rsidR="0082672B" w:rsidRPr="008D2835">
        <w:rPr>
          <w:color w:val="000000"/>
          <w:szCs w:val="24"/>
        </w:rPr>
        <w:t>University Research Institute</w:t>
      </w:r>
      <w:r w:rsidR="00C96CB4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(URI SRG-328), The University of Texas at Austin. Awarded $400; 6/17/93-8/31/93.</w:t>
      </w:r>
    </w:p>
    <w:p w14:paraId="5FDC30CE" w14:textId="77777777" w:rsidR="0082672B" w:rsidRPr="008D2835" w:rsidRDefault="0082672B" w:rsidP="00B2073C">
      <w:pPr>
        <w:ind w:left="720" w:hanging="720"/>
        <w:rPr>
          <w:b/>
          <w:color w:val="000000"/>
          <w:szCs w:val="24"/>
        </w:rPr>
      </w:pPr>
    </w:p>
    <w:p w14:paraId="1D49405B" w14:textId="77777777" w:rsidR="0082672B" w:rsidRPr="008D2835" w:rsidRDefault="00B2073C" w:rsidP="00B2073C">
      <w:pPr>
        <w:ind w:left="720" w:hanging="720"/>
        <w:rPr>
          <w:b/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A Retrospective Study of Sexually Abused Children in Group Therapy. </w:t>
      </w:r>
      <w:r w:rsidR="0082672B" w:rsidRPr="008D2835">
        <w:rPr>
          <w:color w:val="000000"/>
          <w:szCs w:val="24"/>
        </w:rPr>
        <w:t>University Research Institute, The University of Texas at Austin. Awarded $400; 1/30/92-8/31/92.</w:t>
      </w:r>
    </w:p>
    <w:p w14:paraId="1E369DA8" w14:textId="77777777" w:rsidR="0082672B" w:rsidRPr="008D2835" w:rsidRDefault="0082672B" w:rsidP="00B2073C">
      <w:pPr>
        <w:ind w:left="720" w:hanging="720"/>
        <w:rPr>
          <w:b/>
          <w:color w:val="000000"/>
          <w:szCs w:val="24"/>
        </w:rPr>
      </w:pPr>
    </w:p>
    <w:p w14:paraId="304AEB28" w14:textId="77777777" w:rsidR="0082672B" w:rsidRPr="008D2835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Feasibility and Policy Implications of Group Interventions for Sexually Abused Children and their Parents.</w:t>
      </w:r>
      <w:r w:rsidR="0082672B" w:rsidRPr="008D2835">
        <w:rPr>
          <w:color w:val="000000"/>
          <w:szCs w:val="24"/>
        </w:rPr>
        <w:t xml:space="preserve"> Policy Research Institute, The University of Texas at Austin (R-0060). Awarded $2,435; 5/01/90-8/31/90.</w:t>
      </w:r>
    </w:p>
    <w:p w14:paraId="452C2F0E" w14:textId="77777777" w:rsidR="00A7538E" w:rsidRPr="008D2835" w:rsidRDefault="00A7538E" w:rsidP="00B2073C">
      <w:pPr>
        <w:ind w:left="720" w:hanging="720"/>
        <w:rPr>
          <w:b/>
          <w:color w:val="000000"/>
          <w:szCs w:val="24"/>
        </w:rPr>
      </w:pPr>
    </w:p>
    <w:p w14:paraId="4B15F78A" w14:textId="77777777" w:rsidR="0082672B" w:rsidRPr="008D2835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Intuitive Experiences of Pediatric Nurses in Clinical Mental Health Practice. </w:t>
      </w:r>
      <w:r w:rsidR="0082672B" w:rsidRPr="008D2835">
        <w:rPr>
          <w:color w:val="000000"/>
          <w:szCs w:val="24"/>
        </w:rPr>
        <w:t>Faculty Enrichment Fund, The University of Texas at Austin, School of Nursing. Awarded $450; 3/20/90-8/31/90.</w:t>
      </w:r>
    </w:p>
    <w:p w14:paraId="24C63F9A" w14:textId="77777777" w:rsidR="00B72D66" w:rsidRPr="008D2835" w:rsidRDefault="00B72D66" w:rsidP="00B2073C">
      <w:pPr>
        <w:ind w:left="720" w:hanging="720"/>
        <w:rPr>
          <w:b/>
          <w:color w:val="000000"/>
          <w:szCs w:val="24"/>
        </w:rPr>
      </w:pPr>
    </w:p>
    <w:p w14:paraId="6482C1F2" w14:textId="101847C4" w:rsidR="0082672B" w:rsidRPr="008D2835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</w:t>
      </w:r>
      <w:r w:rsidR="0082672B" w:rsidRPr="008D2835">
        <w:rPr>
          <w:color w:val="000000"/>
          <w:szCs w:val="24"/>
        </w:rPr>
        <w:t xml:space="preserve">, </w:t>
      </w:r>
      <w:r w:rsidRPr="008D2835">
        <w:rPr>
          <w:color w:val="000000"/>
          <w:szCs w:val="24"/>
        </w:rPr>
        <w:t>&amp;</w:t>
      </w:r>
      <w:r w:rsidR="0082672B" w:rsidRPr="008D2835">
        <w:rPr>
          <w:color w:val="000000"/>
          <w:szCs w:val="24"/>
        </w:rPr>
        <w:t xml:space="preserve"> Becky Christian, Ph</w:t>
      </w:r>
      <w:r w:rsidRPr="008D2835">
        <w:rPr>
          <w:color w:val="000000"/>
          <w:szCs w:val="24"/>
        </w:rPr>
        <w:t>D</w:t>
      </w:r>
      <w:r w:rsidR="0082672B" w:rsidRPr="008D2835">
        <w:rPr>
          <w:color w:val="000000"/>
          <w:szCs w:val="24"/>
        </w:rPr>
        <w:t xml:space="preserve">, co-principal investigator: </w:t>
      </w:r>
      <w:r w:rsidR="0082672B" w:rsidRPr="008D2835">
        <w:rPr>
          <w:i/>
          <w:color w:val="000000"/>
          <w:szCs w:val="24"/>
        </w:rPr>
        <w:t>Long-term Responses to Childhood Sexual Abuse Among Nursing Students.</w:t>
      </w:r>
      <w:r w:rsidR="0082672B" w:rsidRPr="008D2835">
        <w:rPr>
          <w:color w:val="000000"/>
          <w:szCs w:val="24"/>
        </w:rPr>
        <w:t xml:space="preserve"> The University Research Institute</w:t>
      </w:r>
      <w:r w:rsidR="00500EB8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(URI), The University of Texas at Austin, SRG-510. Awarded $350; 3/22/90-8/31/90.</w:t>
      </w:r>
    </w:p>
    <w:p w14:paraId="07575A4D" w14:textId="77777777" w:rsidR="00890566" w:rsidRPr="008D2835" w:rsidRDefault="00890566" w:rsidP="00B2073C">
      <w:pPr>
        <w:ind w:left="720" w:hanging="720"/>
        <w:rPr>
          <w:b/>
          <w:color w:val="000000"/>
          <w:szCs w:val="24"/>
        </w:rPr>
      </w:pPr>
    </w:p>
    <w:p w14:paraId="3D2FF957" w14:textId="77777777" w:rsidR="0082672B" w:rsidRPr="008D2835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Reliability and Validity of Two Instruments to Measure Client Satisfaction. </w:t>
      </w:r>
      <w:r w:rsidR="0082672B" w:rsidRPr="008D2835">
        <w:rPr>
          <w:color w:val="000000"/>
          <w:szCs w:val="24"/>
        </w:rPr>
        <w:t>The University of Texas at Austin, Faculty Enrichment Fund. Awarded $500; 3/20/90-8/31/90.</w:t>
      </w:r>
    </w:p>
    <w:p w14:paraId="747D4F60" w14:textId="77777777" w:rsidR="0082672B" w:rsidRPr="008D2835" w:rsidRDefault="0082672B" w:rsidP="00B2073C">
      <w:pPr>
        <w:ind w:left="720" w:hanging="720"/>
        <w:rPr>
          <w:color w:val="000000"/>
          <w:szCs w:val="24"/>
        </w:rPr>
      </w:pPr>
    </w:p>
    <w:p w14:paraId="065B0EBD" w14:textId="6E6369D2" w:rsidR="0082672B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Nursing Processes Recorded for Sexually Abused Children and Adolescents in an Acute Psychiatric Setting.</w:t>
      </w:r>
      <w:r w:rsidR="0082672B" w:rsidRPr="008D2835">
        <w:rPr>
          <w:color w:val="000000"/>
          <w:szCs w:val="24"/>
        </w:rPr>
        <w:t xml:space="preserve"> Faculty Enrichment Fund, School of Nursing, The University of Texas at Austin. Awarded $500; 12/21/88-8/31/89.</w:t>
      </w:r>
    </w:p>
    <w:p w14:paraId="76DF88BC" w14:textId="788D806A" w:rsidR="00701E7B" w:rsidRDefault="00701E7B" w:rsidP="00B2073C">
      <w:pPr>
        <w:ind w:left="720" w:hanging="720"/>
        <w:rPr>
          <w:color w:val="000000"/>
          <w:szCs w:val="24"/>
        </w:rPr>
      </w:pPr>
    </w:p>
    <w:p w14:paraId="678466E7" w14:textId="2CDA7586" w:rsidR="00701E7B" w:rsidRPr="00701E7B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INTRAMURAL RESEARCH GRANTS FUNDED (Continued)</w:t>
      </w:r>
    </w:p>
    <w:p w14:paraId="6E511BAF" w14:textId="77777777" w:rsidR="0082672B" w:rsidRPr="008D2835" w:rsidRDefault="0082672B" w:rsidP="00B2073C">
      <w:pPr>
        <w:ind w:left="720" w:hanging="720"/>
        <w:rPr>
          <w:b/>
          <w:color w:val="000000"/>
          <w:szCs w:val="24"/>
        </w:rPr>
      </w:pPr>
    </w:p>
    <w:p w14:paraId="389FFD2A" w14:textId="77777777" w:rsidR="0082672B" w:rsidRPr="008D2835" w:rsidRDefault="00B2073C" w:rsidP="00B2073C">
      <w:pPr>
        <w:ind w:left="720" w:hanging="720"/>
        <w:rPr>
          <w:b/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</w:t>
      </w:r>
      <w:r w:rsidR="0082672B" w:rsidRPr="008D2835">
        <w:rPr>
          <w:color w:val="000000"/>
          <w:szCs w:val="24"/>
        </w:rPr>
        <w:t xml:space="preserve">, </w:t>
      </w:r>
      <w:r w:rsidRPr="008D2835">
        <w:rPr>
          <w:color w:val="000000"/>
          <w:szCs w:val="24"/>
        </w:rPr>
        <w:t>&amp;</w:t>
      </w:r>
      <w:r w:rsidR="0082672B" w:rsidRPr="008D2835">
        <w:rPr>
          <w:color w:val="000000"/>
          <w:szCs w:val="24"/>
        </w:rPr>
        <w:t xml:space="preserve"> David Drum, PhD, co-principal investigator: </w:t>
      </w:r>
      <w:r w:rsidR="0082672B" w:rsidRPr="008D2835">
        <w:rPr>
          <w:i/>
          <w:color w:val="000000"/>
          <w:szCs w:val="24"/>
        </w:rPr>
        <w:t>Group Intervention for Students Sexually Abused in Childhood</w:t>
      </w:r>
      <w:r w:rsidR="0082672B" w:rsidRPr="008D2835">
        <w:rPr>
          <w:color w:val="000000"/>
          <w:szCs w:val="24"/>
        </w:rPr>
        <w:t>. The University Research Institute, The University of Texas at Austin, SRG-169. Awarded $450; 12/14/88-8/31/89.</w:t>
      </w:r>
    </w:p>
    <w:p w14:paraId="6CC00002" w14:textId="77777777" w:rsidR="0082672B" w:rsidRPr="008D2835" w:rsidRDefault="0082672B" w:rsidP="00B2073C">
      <w:pPr>
        <w:ind w:left="720" w:hanging="720"/>
        <w:rPr>
          <w:color w:val="000000"/>
          <w:szCs w:val="24"/>
        </w:rPr>
      </w:pPr>
    </w:p>
    <w:p w14:paraId="1CCD3F12" w14:textId="161C79A1" w:rsidR="0082672B" w:rsidRDefault="00B2073C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Childhood Sexual Exploitation: A Preliminary Investigation of Long-Term Effects. </w:t>
      </w:r>
      <w:r w:rsidR="0082672B" w:rsidRPr="008D2835">
        <w:rPr>
          <w:color w:val="000000"/>
          <w:szCs w:val="24"/>
        </w:rPr>
        <w:t>University Research Institute, The University of Texas at Austin. Awarded $500; 11/09/87-8/31/88.</w:t>
      </w:r>
    </w:p>
    <w:p w14:paraId="5D72D793" w14:textId="77777777" w:rsidR="00701E7B" w:rsidRPr="008D2835" w:rsidRDefault="00701E7B" w:rsidP="00B2073C">
      <w:pPr>
        <w:ind w:left="720" w:hanging="720"/>
        <w:rPr>
          <w:color w:val="000000"/>
          <w:szCs w:val="24"/>
        </w:rPr>
      </w:pPr>
    </w:p>
    <w:p w14:paraId="363E5A7D" w14:textId="77777777" w:rsidR="00701E7B" w:rsidRDefault="00B2073C" w:rsidP="00701E7B">
      <w:pPr>
        <w:rPr>
          <w:i/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AD02D5" w:rsidRPr="008D2835">
        <w:rPr>
          <w:i/>
          <w:color w:val="000000"/>
          <w:szCs w:val="24"/>
        </w:rPr>
        <w:t xml:space="preserve">Reliability and Validity of an Instrument to Measure Self-Care Behaviors in Children. </w:t>
      </w:r>
    </w:p>
    <w:p w14:paraId="68C9CE4D" w14:textId="77777777" w:rsidR="00701E7B" w:rsidRDefault="00AD02D5" w:rsidP="00701E7B">
      <w:pPr>
        <w:ind w:firstLine="720"/>
        <w:rPr>
          <w:color w:val="000000"/>
          <w:szCs w:val="24"/>
        </w:rPr>
      </w:pPr>
      <w:r w:rsidRPr="008D2835">
        <w:rPr>
          <w:color w:val="000000"/>
          <w:szCs w:val="24"/>
        </w:rPr>
        <w:t>University Research Institute, The University of Texas at Austin. Awarded $410; 6/22/87-</w:t>
      </w:r>
    </w:p>
    <w:p w14:paraId="5F86E3B5" w14:textId="112237F8" w:rsidR="00AD02D5" w:rsidRPr="008D2835" w:rsidRDefault="00AD02D5" w:rsidP="00701E7B">
      <w:pPr>
        <w:ind w:firstLine="720"/>
        <w:rPr>
          <w:color w:val="000000"/>
          <w:szCs w:val="24"/>
        </w:rPr>
      </w:pPr>
      <w:r w:rsidRPr="008D2835">
        <w:rPr>
          <w:color w:val="000000"/>
          <w:szCs w:val="24"/>
        </w:rPr>
        <w:t>8/31/88.</w:t>
      </w:r>
    </w:p>
    <w:p w14:paraId="54DA8A84" w14:textId="77777777" w:rsidR="001B7FB8" w:rsidRPr="008D2835" w:rsidRDefault="001B7FB8" w:rsidP="00B2073C">
      <w:pPr>
        <w:ind w:left="720" w:hanging="720"/>
        <w:rPr>
          <w:color w:val="000000"/>
          <w:szCs w:val="24"/>
        </w:rPr>
      </w:pPr>
    </w:p>
    <w:p w14:paraId="5F00DC24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Nursing Interventions to Reduce Role Strain in Family Caregivers. </w:t>
      </w:r>
      <w:r w:rsidR="0082672B" w:rsidRPr="008D2835">
        <w:rPr>
          <w:color w:val="000000"/>
          <w:szCs w:val="24"/>
        </w:rPr>
        <w:t>RGK Foundation. Awarded $4,200; 5/21/87-8/31/88.</w:t>
      </w:r>
    </w:p>
    <w:p w14:paraId="3F0A4A63" w14:textId="77777777" w:rsidR="0082672B" w:rsidRPr="008D2835" w:rsidRDefault="0082672B" w:rsidP="00B2073C">
      <w:pPr>
        <w:ind w:left="720" w:hanging="720"/>
        <w:rPr>
          <w:b/>
          <w:color w:val="000000"/>
          <w:szCs w:val="24"/>
        </w:rPr>
      </w:pPr>
    </w:p>
    <w:p w14:paraId="08D494BB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Nursing Interventions to Reduce Role Strain in Family Caregivers.</w:t>
      </w:r>
      <w:r w:rsidR="0082672B" w:rsidRPr="008D2835">
        <w:rPr>
          <w:color w:val="000000"/>
          <w:szCs w:val="24"/>
        </w:rPr>
        <w:t xml:space="preserve"> Sigma Theta Tau, Epsilon Theta Chapter. Awarded $200; 5/20/87.</w:t>
      </w:r>
    </w:p>
    <w:p w14:paraId="69A73C87" w14:textId="77777777" w:rsidR="00AC2410" w:rsidRPr="008D2835" w:rsidRDefault="00AC2410" w:rsidP="00AC2410">
      <w:pPr>
        <w:ind w:left="720" w:hanging="720"/>
        <w:rPr>
          <w:b/>
          <w:color w:val="000000"/>
          <w:szCs w:val="24"/>
        </w:rPr>
      </w:pPr>
    </w:p>
    <w:p w14:paraId="4FCA0945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Sexual Health: Correlates of Adjustment in Sexually Active Adult Males. </w:t>
      </w:r>
      <w:r w:rsidR="0082672B" w:rsidRPr="008D2835">
        <w:rPr>
          <w:color w:val="000000"/>
          <w:szCs w:val="24"/>
        </w:rPr>
        <w:t>University Research Institute, The University of Texas at Austin. Awarded $500; 5/07/87-8/31/88.</w:t>
      </w:r>
    </w:p>
    <w:p w14:paraId="14D26A12" w14:textId="77777777" w:rsidR="0082672B" w:rsidRPr="008D2835" w:rsidRDefault="0082672B" w:rsidP="00B2073C">
      <w:pPr>
        <w:ind w:left="720" w:hanging="720"/>
        <w:rPr>
          <w:color w:val="000000"/>
          <w:szCs w:val="24"/>
        </w:rPr>
      </w:pPr>
    </w:p>
    <w:p w14:paraId="673BEB62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Intuitive Experiences of Nurses in Clinical Nursing Practice. </w:t>
      </w:r>
      <w:r w:rsidR="0082672B" w:rsidRPr="008D2835">
        <w:rPr>
          <w:color w:val="000000"/>
          <w:szCs w:val="24"/>
        </w:rPr>
        <w:t>Epsilon Theta Chapter, Sigma Theta Tau, International, Austin, Texas. Awarded $200; 5/22/86.</w:t>
      </w:r>
    </w:p>
    <w:p w14:paraId="00C20D4F" w14:textId="77777777" w:rsidR="0082672B" w:rsidRPr="008D2835" w:rsidRDefault="0082672B" w:rsidP="00B2073C">
      <w:pPr>
        <w:ind w:left="720" w:hanging="720"/>
        <w:rPr>
          <w:color w:val="000000"/>
          <w:szCs w:val="24"/>
        </w:rPr>
      </w:pPr>
    </w:p>
    <w:p w14:paraId="2F854918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Reliability and Validity of an Instrument to Assess Nurses' Comfort Level in Assessment and Intervention with Patients with Sexual Problems. </w:t>
      </w:r>
      <w:r w:rsidR="0082672B" w:rsidRPr="008D2835">
        <w:rPr>
          <w:color w:val="000000"/>
          <w:szCs w:val="24"/>
        </w:rPr>
        <w:t>University Research Institute, The University of Texas at Austin. Awarded $425; 5/08/86.</w:t>
      </w:r>
    </w:p>
    <w:p w14:paraId="2751FCCE" w14:textId="77777777" w:rsidR="0082672B" w:rsidRPr="008D2835" w:rsidRDefault="0082672B" w:rsidP="00B2073C">
      <w:pPr>
        <w:ind w:left="720" w:hanging="720"/>
        <w:rPr>
          <w:b/>
          <w:color w:val="000000"/>
          <w:szCs w:val="24"/>
        </w:rPr>
      </w:pPr>
    </w:p>
    <w:p w14:paraId="0F5C3D13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Reliability and Validity of an Instrument to Assess Knowledge of Sexual Problems in Hospitalized Individuals</w:t>
      </w:r>
      <w:r w:rsidR="0082672B" w:rsidRPr="008D2835">
        <w:rPr>
          <w:color w:val="000000"/>
          <w:szCs w:val="24"/>
        </w:rPr>
        <w:t>. University Research Institute, The University of Texas at Austin. Awarded $660; 1/16/86.</w:t>
      </w:r>
    </w:p>
    <w:p w14:paraId="609FAFA5" w14:textId="77777777" w:rsidR="00A7538E" w:rsidRPr="008D2835" w:rsidRDefault="00A7538E" w:rsidP="00B2073C">
      <w:pPr>
        <w:ind w:left="720" w:hanging="720"/>
        <w:rPr>
          <w:b/>
          <w:color w:val="000000"/>
          <w:szCs w:val="24"/>
        </w:rPr>
      </w:pPr>
    </w:p>
    <w:p w14:paraId="692235CD" w14:textId="77777777" w:rsidR="0082672B" w:rsidRPr="008D2835" w:rsidRDefault="007D1DAB" w:rsidP="00B2073C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>. (PI).</w:t>
      </w:r>
      <w:r w:rsidRPr="008D2835">
        <w:rPr>
          <w:b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Development of Case Studies to Examine the Relationship Between Nurses' Values and the Care of Patients with Sexual Dysfunction.</w:t>
      </w:r>
      <w:r w:rsidR="0082672B" w:rsidRPr="008D2835">
        <w:rPr>
          <w:color w:val="000000"/>
          <w:szCs w:val="24"/>
        </w:rPr>
        <w:t xml:space="preserve"> Summer Research Award, University Research Institute, The University of Texas at Austin. Awarded $5,220; 2/11/85-8/31/85.</w:t>
      </w:r>
    </w:p>
    <w:p w14:paraId="6076EE5C" w14:textId="77777777" w:rsidR="00890566" w:rsidRPr="008D2835" w:rsidRDefault="00890566" w:rsidP="00B2073C">
      <w:pPr>
        <w:ind w:left="720" w:hanging="720"/>
        <w:rPr>
          <w:b/>
          <w:color w:val="000000"/>
          <w:szCs w:val="24"/>
        </w:rPr>
      </w:pPr>
    </w:p>
    <w:p w14:paraId="5C87E053" w14:textId="77777777" w:rsidR="005F5D09" w:rsidRDefault="005F5D09" w:rsidP="00EB3CF4">
      <w:pPr>
        <w:ind w:left="720" w:hanging="720"/>
        <w:rPr>
          <w:b/>
          <w:color w:val="000000"/>
          <w:szCs w:val="24"/>
        </w:rPr>
      </w:pPr>
    </w:p>
    <w:p w14:paraId="4C04FE69" w14:textId="77777777" w:rsidR="005F5D09" w:rsidRDefault="005F5D09" w:rsidP="00EB3CF4">
      <w:pPr>
        <w:ind w:left="720" w:hanging="720"/>
        <w:rPr>
          <w:b/>
          <w:color w:val="000000"/>
          <w:szCs w:val="24"/>
        </w:rPr>
      </w:pPr>
    </w:p>
    <w:p w14:paraId="138EAAF2" w14:textId="77777777" w:rsidR="005F5D09" w:rsidRDefault="005F5D09" w:rsidP="00EB3CF4">
      <w:pPr>
        <w:ind w:left="720" w:hanging="720"/>
        <w:rPr>
          <w:b/>
          <w:color w:val="000000"/>
          <w:szCs w:val="24"/>
        </w:rPr>
      </w:pPr>
    </w:p>
    <w:p w14:paraId="4867DCB8" w14:textId="77777777" w:rsidR="005F5D09" w:rsidRDefault="005F5D09" w:rsidP="00EB3CF4">
      <w:pPr>
        <w:ind w:left="720" w:hanging="720"/>
        <w:rPr>
          <w:b/>
          <w:color w:val="000000"/>
          <w:szCs w:val="24"/>
        </w:rPr>
      </w:pPr>
    </w:p>
    <w:p w14:paraId="4DA3270C" w14:textId="6340CF91" w:rsidR="002C2B4C" w:rsidRPr="008D2835" w:rsidRDefault="002C2B4C" w:rsidP="00EB3CF4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MENTORED SCIENTIST/SCHOLAR AWARDS Funded</w:t>
      </w:r>
    </w:p>
    <w:p w14:paraId="071DD938" w14:textId="77777777" w:rsidR="002C2B4C" w:rsidRPr="008D2835" w:rsidRDefault="002C2B4C" w:rsidP="00EB3CF4">
      <w:pPr>
        <w:ind w:left="720" w:hanging="720"/>
        <w:rPr>
          <w:color w:val="000000"/>
          <w:szCs w:val="24"/>
        </w:rPr>
      </w:pPr>
    </w:p>
    <w:p w14:paraId="1F22F55D" w14:textId="77777777" w:rsidR="00890566" w:rsidRPr="005F5D09" w:rsidRDefault="00F61B0C" w:rsidP="00EB3CF4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Benner, A. </w:t>
      </w:r>
      <w:r w:rsidRPr="005F5D09">
        <w:rPr>
          <w:i/>
          <w:color w:val="000000"/>
          <w:szCs w:val="24"/>
        </w:rPr>
        <w:t xml:space="preserve">Biopsychosocial Pathways Linking Discrimination and Adolescent Health. </w:t>
      </w:r>
      <w:r w:rsidRPr="005F5D09">
        <w:rPr>
          <w:color w:val="000000"/>
          <w:szCs w:val="24"/>
        </w:rPr>
        <w:t>K01HD087479; 08.01.2017 – 07.31.2022. National Institute of Child Health and Human Development/NIH</w:t>
      </w:r>
      <w:r w:rsidR="00EB3CF4" w:rsidRPr="005F5D09">
        <w:rPr>
          <w:color w:val="000000"/>
          <w:szCs w:val="24"/>
        </w:rPr>
        <w:t xml:space="preserve">, </w:t>
      </w:r>
      <w:r w:rsidRPr="005F5D09">
        <w:rPr>
          <w:color w:val="000000"/>
          <w:szCs w:val="24"/>
        </w:rPr>
        <w:t>Role: Nursing Mentor.</w:t>
      </w:r>
    </w:p>
    <w:p w14:paraId="1B2BB738" w14:textId="77777777" w:rsidR="00890566" w:rsidRPr="005F5D09" w:rsidRDefault="00890566" w:rsidP="00EB3CF4">
      <w:pPr>
        <w:ind w:left="720" w:hanging="720"/>
        <w:rPr>
          <w:color w:val="000000"/>
          <w:szCs w:val="24"/>
        </w:rPr>
      </w:pPr>
    </w:p>
    <w:p w14:paraId="7720AF4A" w14:textId="77777777" w:rsidR="002C2B4C" w:rsidRPr="005F5D09" w:rsidRDefault="002C2B4C" w:rsidP="00EB3CF4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>Johnson, K.</w:t>
      </w:r>
      <w:r w:rsidR="00791300" w:rsidRPr="005F5D09">
        <w:rPr>
          <w:color w:val="000000"/>
          <w:szCs w:val="24"/>
        </w:rPr>
        <w:t xml:space="preserve"> </w:t>
      </w:r>
      <w:r w:rsidRPr="005F5D09">
        <w:rPr>
          <w:i/>
          <w:color w:val="000000"/>
          <w:szCs w:val="24"/>
        </w:rPr>
        <w:t xml:space="preserve">Health </w:t>
      </w:r>
      <w:r w:rsidR="00EB3CF4" w:rsidRPr="005F5D09">
        <w:rPr>
          <w:i/>
          <w:color w:val="000000"/>
          <w:szCs w:val="24"/>
        </w:rPr>
        <w:t>S</w:t>
      </w:r>
      <w:r w:rsidRPr="005F5D09">
        <w:rPr>
          <w:i/>
          <w:color w:val="000000"/>
          <w:szCs w:val="24"/>
        </w:rPr>
        <w:t>urveillance in Alternative Schools.</w:t>
      </w:r>
      <w:r w:rsidR="00791300" w:rsidRPr="005F5D09">
        <w:rPr>
          <w:color w:val="000000"/>
          <w:szCs w:val="24"/>
        </w:rPr>
        <w:t xml:space="preserve"> </w:t>
      </w:r>
      <w:r w:rsidRPr="005F5D09">
        <w:rPr>
          <w:color w:val="000000"/>
          <w:szCs w:val="24"/>
        </w:rPr>
        <w:t>Robert Wood Johnson Faculty Scholar. Funded: 2014-2017, Role: Primary Mentor.</w:t>
      </w:r>
    </w:p>
    <w:p w14:paraId="3BF1A2D1" w14:textId="77777777" w:rsidR="002C2B4C" w:rsidRPr="005F5D09" w:rsidRDefault="002C2B4C" w:rsidP="00EB3CF4">
      <w:pPr>
        <w:ind w:left="720" w:hanging="720"/>
        <w:rPr>
          <w:color w:val="000000"/>
          <w:szCs w:val="24"/>
        </w:rPr>
      </w:pPr>
    </w:p>
    <w:p w14:paraId="40000C5C" w14:textId="77777777" w:rsidR="0082672B" w:rsidRPr="005F5D09" w:rsidRDefault="0082672B" w:rsidP="00EB3CF4">
      <w:pPr>
        <w:ind w:left="720" w:hanging="720"/>
        <w:rPr>
          <w:color w:val="000000"/>
          <w:szCs w:val="24"/>
        </w:rPr>
      </w:pPr>
      <w:r w:rsidRPr="005F5D09">
        <w:rPr>
          <w:b/>
          <w:color w:val="000000"/>
          <w:szCs w:val="24"/>
        </w:rPr>
        <w:t>D</w:t>
      </w:r>
      <w:r w:rsidR="001B7FB8" w:rsidRPr="005F5D09">
        <w:rPr>
          <w:b/>
          <w:color w:val="000000"/>
          <w:szCs w:val="24"/>
        </w:rPr>
        <w:t>OCTORAL STUDENTS’ SPONSORED RESEARCH</w:t>
      </w:r>
    </w:p>
    <w:p w14:paraId="5CE6F67E" w14:textId="77777777" w:rsidR="0082672B" w:rsidRPr="005F5D09" w:rsidRDefault="0082672B" w:rsidP="00EB3CF4">
      <w:pPr>
        <w:ind w:left="720" w:hanging="720"/>
        <w:rPr>
          <w:color w:val="000000"/>
          <w:szCs w:val="24"/>
        </w:rPr>
      </w:pPr>
    </w:p>
    <w:p w14:paraId="238B2E25" w14:textId="77777777" w:rsidR="0082672B" w:rsidRPr="005F5D09" w:rsidRDefault="0082672B" w:rsidP="00EB3CF4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Sponsor. Louanne Lawson: </w:t>
      </w:r>
      <w:r w:rsidRPr="005F5D09">
        <w:rPr>
          <w:i/>
          <w:color w:val="000000"/>
          <w:szCs w:val="24"/>
        </w:rPr>
        <w:t>A Grounded Theory Study of Perceptions of Treatment in Youth who have Molested Children.</w:t>
      </w:r>
      <w:r w:rsidRPr="005F5D09">
        <w:rPr>
          <w:color w:val="000000"/>
          <w:szCs w:val="24"/>
        </w:rPr>
        <w:t xml:space="preserve"> Funded Individual Nursing Research Service Award (NRSA), National Institute of Nursing Research/NIH. 1999-2000.</w:t>
      </w:r>
    </w:p>
    <w:p w14:paraId="2D760A46" w14:textId="77777777" w:rsidR="002C2B4C" w:rsidRPr="005F5D09" w:rsidRDefault="002C2B4C" w:rsidP="00EB3CF4">
      <w:pPr>
        <w:ind w:left="720" w:hanging="720"/>
        <w:rPr>
          <w:b/>
          <w:color w:val="000000"/>
          <w:szCs w:val="24"/>
        </w:rPr>
      </w:pPr>
    </w:p>
    <w:p w14:paraId="2474E830" w14:textId="65A6B8FE" w:rsidR="00A7538E" w:rsidRPr="005F5D09" w:rsidRDefault="00EA4926" w:rsidP="00701E7B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EXTRAMURAL TRAINING/</w:t>
      </w:r>
      <w:r w:rsidR="00A7538E" w:rsidRPr="005F5D09">
        <w:rPr>
          <w:b/>
          <w:color w:val="000000"/>
          <w:szCs w:val="24"/>
        </w:rPr>
        <w:t>PROGRAM GRANTS Funded</w:t>
      </w:r>
    </w:p>
    <w:p w14:paraId="33FC3B3A" w14:textId="77777777" w:rsidR="00605B70" w:rsidRPr="005F5D09" w:rsidRDefault="00605B70" w:rsidP="002F516A">
      <w:pPr>
        <w:ind w:left="720" w:hanging="720"/>
        <w:rPr>
          <w:b/>
          <w:color w:val="000000"/>
          <w:szCs w:val="24"/>
        </w:rPr>
      </w:pPr>
    </w:p>
    <w:p w14:paraId="47011893" w14:textId="2541841E" w:rsidR="00EA4926" w:rsidRPr="005F5D09" w:rsidRDefault="00EA4926" w:rsidP="00EA4926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>Kim, M.T. (PI). Precision Health Intervention Methodology Training in Self-Management of Multiple Chronic Conditions. National Institute of Nursing Research/NIH [T32NR019035], 07/01/2020 -06/30/2025. Funded for $1</w:t>
      </w:r>
      <w:r w:rsidR="00F471AB" w:rsidRPr="005F5D09">
        <w:rPr>
          <w:color w:val="000000"/>
          <w:szCs w:val="24"/>
        </w:rPr>
        <w:t>,617,403</w:t>
      </w:r>
      <w:r w:rsidRPr="005F5D09">
        <w:rPr>
          <w:color w:val="000000"/>
          <w:szCs w:val="24"/>
        </w:rPr>
        <w:t xml:space="preserve">. </w:t>
      </w:r>
      <w:proofErr w:type="spellStart"/>
      <w:r w:rsidRPr="005F5D09">
        <w:rPr>
          <w:b/>
          <w:bCs/>
          <w:color w:val="000000"/>
          <w:szCs w:val="24"/>
        </w:rPr>
        <w:t>Rew</w:t>
      </w:r>
      <w:proofErr w:type="spellEnd"/>
      <w:r w:rsidRPr="005F5D09">
        <w:rPr>
          <w:b/>
          <w:bCs/>
          <w:color w:val="000000"/>
          <w:szCs w:val="24"/>
        </w:rPr>
        <w:t>, L.</w:t>
      </w:r>
      <w:r w:rsidRPr="005F5D09">
        <w:rPr>
          <w:color w:val="000000"/>
          <w:szCs w:val="24"/>
        </w:rPr>
        <w:t xml:space="preserve"> Role:  Executive Leadership Team.</w:t>
      </w:r>
    </w:p>
    <w:p w14:paraId="1D9E6FF6" w14:textId="77777777" w:rsidR="00EA4926" w:rsidRPr="005F5D09" w:rsidRDefault="00EA4926" w:rsidP="002F516A">
      <w:pPr>
        <w:ind w:left="720" w:hanging="720"/>
        <w:rPr>
          <w:color w:val="000000"/>
          <w:szCs w:val="24"/>
        </w:rPr>
      </w:pPr>
    </w:p>
    <w:p w14:paraId="6E78E5FA" w14:textId="1018AC80" w:rsidR="00605B70" w:rsidRPr="005F5D09" w:rsidRDefault="00605B70" w:rsidP="002F516A">
      <w:pPr>
        <w:ind w:left="720" w:hanging="72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>Acton, G. &amp;</w:t>
      </w:r>
      <w:r w:rsidRPr="005F5D09">
        <w:rPr>
          <w:b/>
          <w:color w:val="000000"/>
          <w:szCs w:val="24"/>
        </w:rPr>
        <w:t xml:space="preserve">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 </w:t>
      </w:r>
      <w:r w:rsidRPr="005F5D09">
        <w:rPr>
          <w:color w:val="000000"/>
          <w:szCs w:val="24"/>
        </w:rPr>
        <w:t>(2017-2020). Robert Wood Johnson Mentored Scholars. Robert Wood Johnson Foundation.</w:t>
      </w:r>
    </w:p>
    <w:p w14:paraId="2F1B93B8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</w:p>
    <w:p w14:paraId="4FFEC2E6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>Walker, L</w:t>
      </w:r>
      <w:r w:rsidR="00024B7C" w:rsidRPr="005F5D09">
        <w:rPr>
          <w:color w:val="000000"/>
          <w:szCs w:val="24"/>
        </w:rPr>
        <w:t>.</w:t>
      </w:r>
      <w:r w:rsidRPr="005F5D09">
        <w:rPr>
          <w:color w:val="000000"/>
          <w:szCs w:val="24"/>
        </w:rPr>
        <w:t xml:space="preserve">, Director, </w:t>
      </w:r>
      <w:r w:rsidRPr="005F5D09">
        <w:rPr>
          <w:b/>
          <w:color w:val="000000"/>
          <w:szCs w:val="24"/>
        </w:rPr>
        <w:t xml:space="preserve">L.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</w:t>
      </w:r>
      <w:r w:rsidRPr="005F5D09">
        <w:rPr>
          <w:color w:val="000000"/>
          <w:szCs w:val="24"/>
        </w:rPr>
        <w:t xml:space="preserve">Associate Director (2003-2005). Institutional National Research Service Award, </w:t>
      </w:r>
      <w:r w:rsidRPr="005F5D09">
        <w:rPr>
          <w:i/>
          <w:color w:val="000000"/>
          <w:szCs w:val="24"/>
        </w:rPr>
        <w:t>Health-Promoting Nursing Interventions: Underserved Women</w:t>
      </w:r>
      <w:r w:rsidRPr="005F5D09">
        <w:rPr>
          <w:color w:val="000000"/>
          <w:szCs w:val="24"/>
        </w:rPr>
        <w:t>. National Institute of Nursing Research/NIH [T32 NR07107]. Funded for $800,000.</w:t>
      </w:r>
    </w:p>
    <w:p w14:paraId="7B87CF36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</w:p>
    <w:p w14:paraId="24254CC5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 xml:space="preserve">Pathways for Students with Disadvantaged Background. </w:t>
      </w:r>
      <w:r w:rsidRPr="005F5D09">
        <w:rPr>
          <w:color w:val="000000"/>
          <w:szCs w:val="24"/>
        </w:rPr>
        <w:t>U.S. Department of Health and Human Resources. 1-D19-NU 40167-01, Funded $407,774 (direct; indirect @ 8%); 9/1/95-8/31/98.</w:t>
      </w:r>
    </w:p>
    <w:p w14:paraId="45FEE8AC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</w:p>
    <w:p w14:paraId="5F30F6C8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>Minority High School Nursing Research Experience</w:t>
      </w:r>
      <w:r w:rsidRPr="005F5D09">
        <w:rPr>
          <w:color w:val="000000"/>
          <w:szCs w:val="24"/>
        </w:rPr>
        <w:t>, Department of Health &amp; Human Services. Award $93,804 (direct costs); 1/24/94-12/31/96.</w:t>
      </w:r>
    </w:p>
    <w:p w14:paraId="747850DD" w14:textId="77777777" w:rsidR="0082672B" w:rsidRPr="005F5D09" w:rsidRDefault="0082672B" w:rsidP="002F516A">
      <w:pPr>
        <w:ind w:left="720" w:hanging="720"/>
        <w:rPr>
          <w:b/>
          <w:color w:val="000000"/>
          <w:szCs w:val="24"/>
        </w:rPr>
      </w:pPr>
    </w:p>
    <w:p w14:paraId="46C311F1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Scholarships for Disadvantaged Students, Department of Health and Human Services. Award $ 88,783; 9/1/95-8/31/96.</w:t>
      </w:r>
    </w:p>
    <w:p w14:paraId="44941481" w14:textId="77777777" w:rsidR="00AD02D5" w:rsidRPr="005F5D09" w:rsidRDefault="00AD02D5" w:rsidP="002F516A">
      <w:pPr>
        <w:ind w:left="720" w:hanging="720"/>
        <w:rPr>
          <w:color w:val="000000"/>
          <w:szCs w:val="24"/>
        </w:rPr>
      </w:pPr>
    </w:p>
    <w:p w14:paraId="7FE37D6A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 xml:space="preserve">Peer Enrichment Resources for Students of Nursing(PERSON), </w:t>
      </w:r>
      <w:r w:rsidRPr="005F5D09">
        <w:rPr>
          <w:color w:val="000000"/>
          <w:szCs w:val="24"/>
        </w:rPr>
        <w:t>Texas Higher Education Coordinating Board. Award $5,000; 9/22/.</w:t>
      </w:r>
    </w:p>
    <w:p w14:paraId="554F4291" w14:textId="77777777" w:rsidR="00306928" w:rsidRPr="005F5D09" w:rsidRDefault="00306928" w:rsidP="002F516A">
      <w:pPr>
        <w:ind w:left="720" w:hanging="720"/>
        <w:rPr>
          <w:color w:val="000000"/>
          <w:szCs w:val="24"/>
        </w:rPr>
      </w:pPr>
    </w:p>
    <w:p w14:paraId="3ECA174F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>Scholarships for Disadvantaged Students</w:t>
      </w:r>
      <w:r w:rsidRPr="005F5D09">
        <w:rPr>
          <w:color w:val="000000"/>
          <w:szCs w:val="24"/>
        </w:rPr>
        <w:t>, Department of Health and Human Services. Award $88,783 ($83,453 for undergraduate students; $5,330 for graduate students) 8/13/93.</w:t>
      </w:r>
    </w:p>
    <w:p w14:paraId="69ED0578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</w:p>
    <w:p w14:paraId="44F7A948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>Minority High School Student Research Apprentice Program</w:t>
      </w:r>
      <w:r w:rsidRPr="005F5D09">
        <w:rPr>
          <w:color w:val="000000"/>
          <w:szCs w:val="24"/>
        </w:rPr>
        <w:t>, National Institutes of Health, National Center for Research Resources. Award $15,000; 3/10/93.</w:t>
      </w:r>
    </w:p>
    <w:p w14:paraId="6C25FD14" w14:textId="77777777" w:rsidR="00A7538E" w:rsidRPr="005F5D09" w:rsidRDefault="00A7538E" w:rsidP="002F516A">
      <w:pPr>
        <w:ind w:left="720" w:hanging="720"/>
        <w:rPr>
          <w:color w:val="000000"/>
          <w:szCs w:val="24"/>
        </w:rPr>
      </w:pPr>
    </w:p>
    <w:p w14:paraId="086AE4E0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>Scholarships for Disadvantaged Students</w:t>
      </w:r>
      <w:r w:rsidRPr="005F5D09">
        <w:rPr>
          <w:color w:val="000000"/>
          <w:szCs w:val="24"/>
        </w:rPr>
        <w:t>, Department of Health and Human Services. Award $99,028 ($96,101 for undergraduate students $2,927 for graduate students) 7/7/92.</w:t>
      </w:r>
    </w:p>
    <w:p w14:paraId="07DB1B8D" w14:textId="77777777" w:rsidR="0082672B" w:rsidRPr="005F5D09" w:rsidRDefault="0082672B" w:rsidP="002F516A">
      <w:pPr>
        <w:ind w:left="720" w:hanging="720"/>
        <w:rPr>
          <w:color w:val="000000"/>
          <w:szCs w:val="24"/>
        </w:rPr>
      </w:pPr>
    </w:p>
    <w:p w14:paraId="7BBCB035" w14:textId="77777777" w:rsidR="00110EC5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Co-investigator with D. </w:t>
      </w:r>
      <w:proofErr w:type="spellStart"/>
      <w:r w:rsidRPr="005F5D09">
        <w:rPr>
          <w:color w:val="000000"/>
          <w:szCs w:val="24"/>
        </w:rPr>
        <w:t>Kjervik</w:t>
      </w:r>
      <w:proofErr w:type="spellEnd"/>
      <w:r w:rsidRPr="005F5D09">
        <w:rPr>
          <w:color w:val="000000"/>
          <w:szCs w:val="24"/>
        </w:rPr>
        <w:t xml:space="preserve">. </w:t>
      </w:r>
      <w:r w:rsidRPr="005F5D09">
        <w:rPr>
          <w:i/>
          <w:color w:val="000000"/>
          <w:szCs w:val="24"/>
        </w:rPr>
        <w:t>Diverse Emergent Nursing Scholars</w:t>
      </w:r>
      <w:r w:rsidRPr="005F5D09">
        <w:rPr>
          <w:color w:val="000000"/>
          <w:szCs w:val="24"/>
        </w:rPr>
        <w:t>, Inventive Grant from Texas Higher Education Coordinati</w:t>
      </w:r>
      <w:r w:rsidR="00110EC5" w:rsidRPr="005F5D09">
        <w:rPr>
          <w:color w:val="000000"/>
          <w:szCs w:val="24"/>
        </w:rPr>
        <w:t>ng Board. Award $5,000; 2/24/92</w:t>
      </w:r>
      <w:r w:rsidR="00436EA0" w:rsidRPr="005F5D09">
        <w:rPr>
          <w:color w:val="000000"/>
          <w:szCs w:val="24"/>
        </w:rPr>
        <w:t>.</w:t>
      </w:r>
    </w:p>
    <w:p w14:paraId="10C0E61B" w14:textId="77777777" w:rsidR="00110EC5" w:rsidRPr="005F5D09" w:rsidRDefault="00110EC5" w:rsidP="002F516A">
      <w:pPr>
        <w:ind w:left="720" w:hanging="720"/>
        <w:rPr>
          <w:color w:val="000000"/>
          <w:szCs w:val="24"/>
        </w:rPr>
      </w:pPr>
    </w:p>
    <w:p w14:paraId="3E68A664" w14:textId="29208DC6" w:rsidR="00701E7B" w:rsidRPr="005F5D09" w:rsidRDefault="00701E7B" w:rsidP="00701E7B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EXTRAMURAL TRAINING/PROGRAM GRANTS Funded (Continued)</w:t>
      </w:r>
    </w:p>
    <w:p w14:paraId="60EBBCF8" w14:textId="77777777" w:rsidR="00701E7B" w:rsidRPr="005F5D09" w:rsidRDefault="00701E7B" w:rsidP="00701E7B">
      <w:pPr>
        <w:rPr>
          <w:b/>
          <w:color w:val="000000"/>
          <w:szCs w:val="24"/>
        </w:rPr>
      </w:pPr>
    </w:p>
    <w:p w14:paraId="53484F3B" w14:textId="77777777" w:rsidR="002C2B4C" w:rsidRPr="005F5D09" w:rsidRDefault="0082672B" w:rsidP="002F516A">
      <w:pPr>
        <w:ind w:left="720" w:hanging="720"/>
        <w:rPr>
          <w:color w:val="000000"/>
          <w:szCs w:val="24"/>
        </w:rPr>
      </w:pP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color w:val="000000"/>
          <w:szCs w:val="24"/>
        </w:rPr>
        <w:t xml:space="preserve"> Director: </w:t>
      </w:r>
      <w:r w:rsidRPr="005F5D09">
        <w:rPr>
          <w:i/>
          <w:color w:val="000000"/>
          <w:szCs w:val="24"/>
        </w:rPr>
        <w:t>Scholarships for Disadvantaged Students</w:t>
      </w:r>
      <w:r w:rsidRPr="005F5D09">
        <w:rPr>
          <w:color w:val="000000"/>
          <w:szCs w:val="24"/>
        </w:rPr>
        <w:t>, Department of Health and Human Services. Award $18,306 ($15.232 for undergraduate students; $3,074 for graduate students) 9/30/91.</w:t>
      </w:r>
    </w:p>
    <w:p w14:paraId="181477D5" w14:textId="77777777" w:rsidR="002C2B4C" w:rsidRPr="005F5D09" w:rsidRDefault="002C2B4C" w:rsidP="002F516A">
      <w:pPr>
        <w:ind w:left="720" w:hanging="720"/>
        <w:rPr>
          <w:color w:val="000000"/>
          <w:szCs w:val="24"/>
        </w:rPr>
      </w:pPr>
    </w:p>
    <w:p w14:paraId="6445E158" w14:textId="5225D92C" w:rsidR="00B369EB" w:rsidRPr="005F5D09" w:rsidRDefault="00306928" w:rsidP="00701E7B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PUBLICATIONS, Peer-Reviewed, Data-based Articles</w:t>
      </w:r>
      <w:r w:rsidRPr="005F5D09">
        <w:rPr>
          <w:color w:val="000000"/>
          <w:szCs w:val="24"/>
        </w:rPr>
        <w:t xml:space="preserve"> [</w:t>
      </w:r>
      <w:r w:rsidR="00F40E7D" w:rsidRPr="005F5D09">
        <w:rPr>
          <w:i/>
          <w:color w:val="000000"/>
          <w:szCs w:val="24"/>
        </w:rPr>
        <w:t>italics</w:t>
      </w:r>
      <w:r w:rsidR="00F40E7D" w:rsidRPr="005F5D09">
        <w:rPr>
          <w:color w:val="000000"/>
          <w:szCs w:val="24"/>
        </w:rPr>
        <w:t xml:space="preserve"> =</w:t>
      </w:r>
      <w:r w:rsidR="0082672B" w:rsidRPr="005F5D09">
        <w:rPr>
          <w:color w:val="000000"/>
          <w:szCs w:val="24"/>
        </w:rPr>
        <w:t xml:space="preserve"> student; </w:t>
      </w:r>
      <w:r w:rsidR="00F40E7D" w:rsidRPr="005F5D09">
        <w:rPr>
          <w:color w:val="000000"/>
          <w:szCs w:val="24"/>
        </w:rPr>
        <w:t>*</w:t>
      </w:r>
      <w:r w:rsidR="0082672B" w:rsidRPr="005F5D09">
        <w:rPr>
          <w:color w:val="000000"/>
          <w:szCs w:val="24"/>
        </w:rPr>
        <w:t xml:space="preserve"> = with junior faculty; </w:t>
      </w:r>
      <w:r w:rsidR="00F40E7D" w:rsidRPr="005F5D09">
        <w:rPr>
          <w:color w:val="000000"/>
          <w:szCs w:val="24"/>
        </w:rPr>
        <w:t>§</w:t>
      </w:r>
      <w:r w:rsidR="0082672B" w:rsidRPr="005F5D09">
        <w:rPr>
          <w:color w:val="000000"/>
          <w:szCs w:val="24"/>
        </w:rPr>
        <w:t xml:space="preserve"> = interdisciplinary;</w:t>
      </w:r>
      <w:r w:rsidR="001271D9" w:rsidRPr="005F5D09">
        <w:rPr>
          <w:color w:val="000000"/>
          <w:szCs w:val="24"/>
        </w:rPr>
        <w:sym w:font="Wingdings 2" w:char="F0E7"/>
      </w:r>
      <w:r w:rsidR="0082672B" w:rsidRPr="005F5D09">
        <w:rPr>
          <w:color w:val="000000"/>
          <w:szCs w:val="24"/>
        </w:rPr>
        <w:t>= with international colleague</w:t>
      </w:r>
      <w:r w:rsidRPr="005F5D09">
        <w:rPr>
          <w:color w:val="000000"/>
          <w:szCs w:val="24"/>
        </w:rPr>
        <w:t>]</w:t>
      </w:r>
    </w:p>
    <w:p w14:paraId="67E2EB4C" w14:textId="77777777" w:rsidR="00874892" w:rsidRPr="005F5D09" w:rsidRDefault="00874892" w:rsidP="002F516A">
      <w:pPr>
        <w:ind w:left="450" w:hanging="450"/>
        <w:rPr>
          <w:rFonts w:cs="Arial"/>
          <w:color w:val="000000"/>
          <w:szCs w:val="24"/>
          <w:u w:val="single" w:color="243778"/>
        </w:rPr>
      </w:pPr>
    </w:p>
    <w:p w14:paraId="09A88C37" w14:textId="24EFB693" w:rsidR="000F4AAE" w:rsidRDefault="0060756F" w:rsidP="000F4AAE">
      <w:pPr>
        <w:ind w:left="450" w:hanging="450"/>
        <w:rPr>
          <w:rStyle w:val="Hyperlink"/>
          <w:rFonts w:cs="Arial"/>
          <w:szCs w:val="24"/>
        </w:rPr>
      </w:pPr>
      <w:hyperlink r:id="rId8" w:history="1">
        <w:r w:rsidR="003833BA" w:rsidRPr="005F5D09">
          <w:rPr>
            <w:rStyle w:val="Hyperlink"/>
            <w:rFonts w:cs="Arial"/>
            <w:szCs w:val="24"/>
          </w:rPr>
          <w:t>http://www.ncbi.nlm.nih.gov/sites/myncbi/donna.rew.1/bibliography/41151618/public/?sort=date&amp;direction=ascending</w:t>
        </w:r>
      </w:hyperlink>
    </w:p>
    <w:p w14:paraId="1B3BEA90" w14:textId="77777777" w:rsidR="005F5D09" w:rsidRPr="005F5D09" w:rsidRDefault="005F5D09" w:rsidP="005F5D09">
      <w:pPr>
        <w:rPr>
          <w:rStyle w:val="Hyperlink"/>
          <w:rFonts w:cs="Arial"/>
          <w:szCs w:val="24"/>
        </w:rPr>
      </w:pPr>
    </w:p>
    <w:p w14:paraId="57EB6D83" w14:textId="77777777" w:rsidR="00605FD0" w:rsidRPr="005F5D09" w:rsidRDefault="00605FD0" w:rsidP="00605FD0">
      <w:pPr>
        <w:ind w:left="720" w:hanging="720"/>
        <w:rPr>
          <w:bCs/>
          <w:i/>
          <w:iCs/>
          <w:color w:val="000000"/>
          <w:szCs w:val="24"/>
        </w:rPr>
      </w:pPr>
    </w:p>
    <w:p w14:paraId="7DD50CDC" w14:textId="2F6334A5" w:rsidR="00605FD0" w:rsidRPr="005F5D09" w:rsidRDefault="00605FD0" w:rsidP="00605FD0">
      <w:pPr>
        <w:ind w:left="720" w:hanging="720"/>
        <w:rPr>
          <w:color w:val="000000"/>
          <w:szCs w:val="24"/>
        </w:rPr>
      </w:pPr>
      <w:r w:rsidRPr="005F5D09">
        <w:rPr>
          <w:bCs/>
          <w:color w:val="000000"/>
          <w:szCs w:val="24"/>
        </w:rPr>
        <w:t>146.</w:t>
      </w:r>
      <w:r w:rsidRPr="005F5D09">
        <w:rPr>
          <w:b/>
          <w:color w:val="000000"/>
          <w:szCs w:val="24"/>
        </w:rPr>
        <w:t xml:space="preserve">      </w:t>
      </w:r>
      <w:r w:rsidRPr="005F5D09">
        <w:rPr>
          <w:color w:val="000000"/>
          <w:szCs w:val="24"/>
        </w:rPr>
        <w:t>§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</w:t>
      </w:r>
      <w:r w:rsidRPr="005F5D09">
        <w:rPr>
          <w:color w:val="000000"/>
          <w:szCs w:val="24"/>
        </w:rPr>
        <w:t xml:space="preserve">, Young, C., Monge, M., &amp; </w:t>
      </w:r>
      <w:proofErr w:type="spellStart"/>
      <w:r w:rsidRPr="005F5D09">
        <w:rPr>
          <w:color w:val="000000"/>
          <w:szCs w:val="24"/>
        </w:rPr>
        <w:t>Bogucka</w:t>
      </w:r>
      <w:proofErr w:type="spellEnd"/>
      <w:r w:rsidRPr="005F5D09">
        <w:rPr>
          <w:color w:val="000000"/>
          <w:szCs w:val="24"/>
        </w:rPr>
        <w:t xml:space="preserve">, R. Puberty blockers for transgender and gender diverse youth: A critical review of the literature. </w:t>
      </w:r>
      <w:r w:rsidRPr="005F5D09">
        <w:rPr>
          <w:i/>
          <w:iCs/>
          <w:color w:val="000000"/>
          <w:szCs w:val="24"/>
        </w:rPr>
        <w:t>Child &amp; Adolescent Mental Health.</w:t>
      </w:r>
      <w:r w:rsidR="00241612" w:rsidRPr="005F5D09">
        <w:rPr>
          <w:i/>
          <w:iCs/>
          <w:color w:val="000000"/>
          <w:szCs w:val="24"/>
        </w:rPr>
        <w:t xml:space="preserve"> http://dx.doi.org/10.1111/camh.12437</w:t>
      </w:r>
    </w:p>
    <w:p w14:paraId="4A3751FB" w14:textId="1952E845" w:rsidR="00182999" w:rsidRPr="005F5D09" w:rsidRDefault="00F96D41" w:rsidP="00F96D41">
      <w:pPr>
        <w:ind w:left="720" w:hanging="720"/>
        <w:rPr>
          <w:bCs/>
          <w:color w:val="000000"/>
          <w:szCs w:val="24"/>
        </w:rPr>
      </w:pPr>
      <w:r w:rsidRPr="005F5D09">
        <w:rPr>
          <w:color w:val="000000"/>
          <w:szCs w:val="24"/>
        </w:rPr>
        <w:t>145.</w:t>
      </w:r>
      <w:r w:rsidRPr="005F5D09">
        <w:rPr>
          <w:color w:val="000000"/>
          <w:szCs w:val="24"/>
        </w:rPr>
        <w:tab/>
      </w:r>
      <w:r w:rsidR="00185144" w:rsidRPr="005F5D09">
        <w:rPr>
          <w:color w:val="000000"/>
          <w:szCs w:val="24"/>
        </w:rPr>
        <w:sym w:font="Wingdings 2" w:char="F0E7"/>
      </w:r>
      <w:proofErr w:type="spellStart"/>
      <w:r w:rsidRPr="005F5D09">
        <w:rPr>
          <w:bCs/>
          <w:color w:val="000000"/>
          <w:szCs w:val="24"/>
        </w:rPr>
        <w:t>Kumlien</w:t>
      </w:r>
      <w:proofErr w:type="spellEnd"/>
      <w:r w:rsidRPr="005F5D09">
        <w:rPr>
          <w:bCs/>
          <w:color w:val="000000"/>
          <w:szCs w:val="24"/>
        </w:rPr>
        <w:t xml:space="preserve">, C., </w:t>
      </w:r>
      <w:proofErr w:type="spellStart"/>
      <w:r w:rsidRPr="005F5D09">
        <w:rPr>
          <w:bCs/>
          <w:color w:val="000000"/>
          <w:szCs w:val="24"/>
        </w:rPr>
        <w:t>Bish</w:t>
      </w:r>
      <w:proofErr w:type="spellEnd"/>
      <w:r w:rsidRPr="005F5D09">
        <w:rPr>
          <w:bCs/>
          <w:color w:val="000000"/>
          <w:szCs w:val="24"/>
        </w:rPr>
        <w:t xml:space="preserve">, M., Chan, A.E.,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Pr="005F5D09">
        <w:rPr>
          <w:bCs/>
          <w:color w:val="000000"/>
          <w:szCs w:val="24"/>
        </w:rPr>
        <w:t xml:space="preserve"> Chan, B.S., Leung, D., &amp; Carlson, E. </w:t>
      </w:r>
      <w:r w:rsidR="00185144" w:rsidRPr="005F5D09">
        <w:rPr>
          <w:bCs/>
          <w:color w:val="000000"/>
          <w:szCs w:val="24"/>
        </w:rPr>
        <w:t xml:space="preserve">(2020). </w:t>
      </w:r>
      <w:r w:rsidRPr="005F5D09">
        <w:rPr>
          <w:bCs/>
          <w:color w:val="000000"/>
          <w:szCs w:val="24"/>
        </w:rPr>
        <w:t xml:space="preserve">Psychometric properties of a modified </w:t>
      </w:r>
      <w:r w:rsidR="00185144" w:rsidRPr="005F5D09">
        <w:rPr>
          <w:bCs/>
          <w:color w:val="000000"/>
          <w:szCs w:val="24"/>
        </w:rPr>
        <w:t>c</w:t>
      </w:r>
      <w:r w:rsidRPr="005F5D09">
        <w:rPr>
          <w:bCs/>
          <w:color w:val="000000"/>
          <w:szCs w:val="24"/>
        </w:rPr>
        <w:t xml:space="preserve">ultural </w:t>
      </w:r>
      <w:r w:rsidR="00185144" w:rsidRPr="005F5D09">
        <w:rPr>
          <w:bCs/>
          <w:color w:val="000000"/>
          <w:szCs w:val="24"/>
        </w:rPr>
        <w:t>a</w:t>
      </w:r>
      <w:r w:rsidRPr="005F5D09">
        <w:rPr>
          <w:bCs/>
          <w:color w:val="000000"/>
          <w:szCs w:val="24"/>
        </w:rPr>
        <w:t xml:space="preserve">wareness </w:t>
      </w:r>
      <w:r w:rsidR="00185144" w:rsidRPr="005F5D09">
        <w:rPr>
          <w:bCs/>
          <w:color w:val="000000"/>
          <w:szCs w:val="24"/>
        </w:rPr>
        <w:t>s</w:t>
      </w:r>
      <w:r w:rsidRPr="005F5D09">
        <w:rPr>
          <w:bCs/>
          <w:color w:val="000000"/>
          <w:szCs w:val="24"/>
        </w:rPr>
        <w:t xml:space="preserve">cale for use in higher education within health and social care fields. </w:t>
      </w:r>
      <w:r w:rsidRPr="005F5D09">
        <w:rPr>
          <w:bCs/>
          <w:i/>
          <w:iCs/>
          <w:color w:val="000000"/>
          <w:szCs w:val="24"/>
        </w:rPr>
        <w:t>BMC Medical Education</w:t>
      </w:r>
      <w:r w:rsidR="00185144" w:rsidRPr="005F5D09">
        <w:rPr>
          <w:bCs/>
          <w:i/>
          <w:iCs/>
          <w:color w:val="000000"/>
          <w:szCs w:val="24"/>
        </w:rPr>
        <w:t>, 20,</w:t>
      </w:r>
      <w:r w:rsidR="00185144" w:rsidRPr="005F5D09">
        <w:rPr>
          <w:bCs/>
          <w:color w:val="000000"/>
          <w:szCs w:val="24"/>
        </w:rPr>
        <w:t xml:space="preserve"> 4</w:t>
      </w:r>
      <w:r w:rsidR="00566ECD" w:rsidRPr="005F5D09">
        <w:rPr>
          <w:bCs/>
          <w:color w:val="000000"/>
          <w:szCs w:val="24"/>
        </w:rPr>
        <w:t>0</w:t>
      </w:r>
      <w:r w:rsidR="00185144" w:rsidRPr="005F5D09">
        <w:rPr>
          <w:bCs/>
          <w:color w:val="000000"/>
          <w:szCs w:val="24"/>
        </w:rPr>
        <w:t>6.</w:t>
      </w:r>
      <w:r w:rsidR="00566ECD" w:rsidRPr="005F5D09">
        <w:rPr>
          <w:bCs/>
          <w:color w:val="000000"/>
          <w:szCs w:val="24"/>
        </w:rPr>
        <w:t xml:space="preserve"> https://doi.org/10.1186/s12909-020-02326-8</w:t>
      </w:r>
    </w:p>
    <w:p w14:paraId="59E92904" w14:textId="022D00B1" w:rsidR="00050E52" w:rsidRPr="005F5D09" w:rsidRDefault="00F96D41" w:rsidP="00050E52">
      <w:pPr>
        <w:ind w:left="720" w:hanging="720"/>
      </w:pPr>
      <w:r w:rsidRPr="005F5D09">
        <w:rPr>
          <w:bCs/>
          <w:color w:val="000000"/>
          <w:szCs w:val="24"/>
        </w:rPr>
        <w:t>14</w:t>
      </w:r>
      <w:r w:rsidR="00050E52" w:rsidRPr="005F5D09">
        <w:rPr>
          <w:bCs/>
          <w:color w:val="000000"/>
          <w:szCs w:val="24"/>
        </w:rPr>
        <w:t>4.</w:t>
      </w:r>
      <w:r w:rsidR="00050E52" w:rsidRPr="005F5D09">
        <w:rPr>
          <w:bCs/>
          <w:color w:val="000000"/>
          <w:szCs w:val="24"/>
        </w:rPr>
        <w:tab/>
      </w:r>
      <w:r w:rsidR="000B77F6" w:rsidRPr="005F5D09">
        <w:rPr>
          <w:bCs/>
          <w:color w:val="000000"/>
          <w:szCs w:val="24"/>
        </w:rPr>
        <w:t xml:space="preserve">Johnson, K., Conn, K., Osborne, C., Wilson, K., &amp; </w:t>
      </w:r>
      <w:proofErr w:type="spellStart"/>
      <w:r w:rsidR="000B77F6" w:rsidRPr="005F5D09">
        <w:rPr>
          <w:b/>
          <w:color w:val="000000"/>
          <w:szCs w:val="24"/>
        </w:rPr>
        <w:t>Rew</w:t>
      </w:r>
      <w:proofErr w:type="spellEnd"/>
      <w:r w:rsidR="000B77F6" w:rsidRPr="005F5D09">
        <w:rPr>
          <w:b/>
          <w:color w:val="000000"/>
          <w:szCs w:val="24"/>
        </w:rPr>
        <w:t>, L.</w:t>
      </w:r>
      <w:r w:rsidR="000B77F6" w:rsidRPr="005F5D09">
        <w:rPr>
          <w:color w:val="000000"/>
          <w:szCs w:val="24"/>
        </w:rPr>
        <w:t xml:space="preserve">, (In press). School-level efforts to address sexual health and risky sexual behavior among students in Texas alternative high schools. </w:t>
      </w:r>
      <w:r w:rsidR="000B77F6" w:rsidRPr="005F5D09">
        <w:rPr>
          <w:i/>
          <w:iCs/>
          <w:color w:val="000000"/>
          <w:szCs w:val="24"/>
        </w:rPr>
        <w:t>The Journal of School Nursing</w:t>
      </w:r>
      <w:r w:rsidR="000B77F6" w:rsidRPr="005F5D09">
        <w:rPr>
          <w:color w:val="000000"/>
          <w:szCs w:val="24"/>
        </w:rPr>
        <w:t>.</w:t>
      </w:r>
    </w:p>
    <w:p w14:paraId="4750E572" w14:textId="24518E76" w:rsidR="00182999" w:rsidRPr="00FC222F" w:rsidRDefault="00182999" w:rsidP="000B77F6">
      <w:pPr>
        <w:ind w:left="720" w:hanging="720"/>
      </w:pPr>
      <w:r w:rsidRPr="005F5D09">
        <w:rPr>
          <w:bCs/>
          <w:color w:val="000000"/>
          <w:szCs w:val="24"/>
        </w:rPr>
        <w:t>143.</w:t>
      </w:r>
      <w:r w:rsidRPr="005F5D09">
        <w:rPr>
          <w:bCs/>
          <w:color w:val="000000"/>
          <w:szCs w:val="24"/>
        </w:rPr>
        <w:tab/>
      </w:r>
      <w:r w:rsidR="000B77F6" w:rsidRPr="005F5D09">
        <w:rPr>
          <w:bCs/>
          <w:i/>
          <w:iCs/>
          <w:color w:val="000000"/>
          <w:szCs w:val="24"/>
        </w:rPr>
        <w:t xml:space="preserve">Croce, E. </w:t>
      </w:r>
      <w:r w:rsidR="000B77F6" w:rsidRPr="005F5D09">
        <w:rPr>
          <w:bCs/>
          <w:color w:val="000000"/>
          <w:szCs w:val="24"/>
        </w:rPr>
        <w:t xml:space="preserve">&amp; </w:t>
      </w:r>
      <w:proofErr w:type="spellStart"/>
      <w:r w:rsidR="000B77F6" w:rsidRPr="005F5D09">
        <w:rPr>
          <w:b/>
          <w:color w:val="000000"/>
          <w:szCs w:val="24"/>
        </w:rPr>
        <w:t>Rew</w:t>
      </w:r>
      <w:proofErr w:type="spellEnd"/>
      <w:r w:rsidR="000B77F6" w:rsidRPr="005F5D09">
        <w:rPr>
          <w:b/>
          <w:color w:val="000000"/>
          <w:szCs w:val="24"/>
        </w:rPr>
        <w:t xml:space="preserve">, L. </w:t>
      </w:r>
      <w:r w:rsidR="000B77F6" w:rsidRPr="005F5D09">
        <w:rPr>
          <w:bCs/>
          <w:color w:val="000000"/>
          <w:szCs w:val="24"/>
        </w:rPr>
        <w:t>(Published online 8/18/2020).</w:t>
      </w:r>
      <w:r w:rsidR="000B77F6" w:rsidRPr="005F5D09">
        <w:rPr>
          <w:b/>
          <w:color w:val="000000"/>
          <w:szCs w:val="24"/>
        </w:rPr>
        <w:t xml:space="preserve"> </w:t>
      </w:r>
      <w:r w:rsidR="000B77F6" w:rsidRPr="005F5D09">
        <w:rPr>
          <w:bCs/>
          <w:color w:val="000000"/>
          <w:szCs w:val="24"/>
        </w:rPr>
        <w:t>Sociocultural influences on disparities in United States children with atopic dermatitis:</w:t>
      </w:r>
      <w:r w:rsidR="000B77F6" w:rsidRPr="005F5D09">
        <w:t xml:space="preserve"> A narrative review of the literature. </w:t>
      </w:r>
      <w:r w:rsidR="000B77F6" w:rsidRPr="005F5D09">
        <w:rPr>
          <w:i/>
          <w:iCs/>
        </w:rPr>
        <w:t xml:space="preserve">Comprehensive Child and Adolescent Nursing. </w:t>
      </w:r>
      <w:r w:rsidR="000B77F6" w:rsidRPr="005F5D09">
        <w:t>https</w:t>
      </w:r>
      <w:r w:rsidR="000B77F6" w:rsidRPr="005F5D09">
        <w:rPr>
          <w:i/>
          <w:iCs/>
        </w:rPr>
        <w:t>://doi.org/10.1080/24694193.2020.1799113</w:t>
      </w:r>
    </w:p>
    <w:p w14:paraId="20E7872B" w14:textId="77777777" w:rsidR="00851D36" w:rsidRPr="006A322A" w:rsidRDefault="00221AD1" w:rsidP="00851D36">
      <w:pPr>
        <w:rPr>
          <w:color w:val="000000"/>
          <w:szCs w:val="24"/>
        </w:rPr>
      </w:pPr>
      <w:r w:rsidRPr="006A322A">
        <w:rPr>
          <w:bCs/>
          <w:color w:val="000000"/>
          <w:szCs w:val="24"/>
        </w:rPr>
        <w:t>142.</w:t>
      </w:r>
      <w:r w:rsidRPr="006A322A">
        <w:rPr>
          <w:b/>
          <w:color w:val="000000"/>
          <w:szCs w:val="24"/>
        </w:rPr>
        <w:tab/>
      </w:r>
      <w:proofErr w:type="spellStart"/>
      <w:r w:rsidRPr="006A322A">
        <w:rPr>
          <w:b/>
          <w:color w:val="000000"/>
          <w:szCs w:val="24"/>
        </w:rPr>
        <w:t>Rew</w:t>
      </w:r>
      <w:proofErr w:type="spellEnd"/>
      <w:r w:rsidRPr="006A322A">
        <w:rPr>
          <w:b/>
          <w:color w:val="000000"/>
          <w:szCs w:val="24"/>
        </w:rPr>
        <w:t>, L.,</w:t>
      </w:r>
      <w:r w:rsidRPr="006A322A">
        <w:rPr>
          <w:color w:val="000000"/>
          <w:szCs w:val="24"/>
        </w:rPr>
        <w:t xml:space="preserve"> </w:t>
      </w:r>
      <w:proofErr w:type="spellStart"/>
      <w:r w:rsidRPr="006A322A">
        <w:rPr>
          <w:color w:val="000000"/>
          <w:szCs w:val="24"/>
        </w:rPr>
        <w:t>Cauvin</w:t>
      </w:r>
      <w:proofErr w:type="spellEnd"/>
      <w:r w:rsidRPr="006A322A">
        <w:rPr>
          <w:color w:val="000000"/>
          <w:szCs w:val="24"/>
        </w:rPr>
        <w:t xml:space="preserve">, S., </w:t>
      </w:r>
      <w:r w:rsidRPr="006A322A">
        <w:rPr>
          <w:i/>
          <w:color w:val="000000"/>
          <w:szCs w:val="24"/>
        </w:rPr>
        <w:t>Cengiz, A.,</w:t>
      </w:r>
      <w:r w:rsidRPr="006A322A">
        <w:rPr>
          <w:color w:val="000000"/>
          <w:szCs w:val="24"/>
        </w:rPr>
        <w:t xml:space="preserve"> </w:t>
      </w:r>
      <w:r w:rsidRPr="006A322A">
        <w:rPr>
          <w:i/>
          <w:color w:val="000000"/>
          <w:szCs w:val="24"/>
        </w:rPr>
        <w:t>M., Pretorius, K.,</w:t>
      </w:r>
      <w:r w:rsidRPr="006A322A">
        <w:rPr>
          <w:color w:val="000000"/>
          <w:szCs w:val="24"/>
        </w:rPr>
        <w:t xml:space="preserve"> &amp; Johnson, K. (</w:t>
      </w:r>
      <w:r w:rsidR="00434E5F" w:rsidRPr="006A322A">
        <w:rPr>
          <w:color w:val="000000"/>
          <w:szCs w:val="24"/>
        </w:rPr>
        <w:t>2020</w:t>
      </w:r>
      <w:r w:rsidRPr="006A322A">
        <w:rPr>
          <w:color w:val="000000"/>
          <w:szCs w:val="24"/>
        </w:rPr>
        <w:t xml:space="preserve">). Application of project </w:t>
      </w:r>
    </w:p>
    <w:p w14:paraId="3A9161FC" w14:textId="77777777" w:rsidR="00851D36" w:rsidRPr="006A322A" w:rsidRDefault="00221AD1" w:rsidP="00851D36">
      <w:pPr>
        <w:ind w:firstLine="720"/>
        <w:rPr>
          <w:color w:val="000000"/>
          <w:szCs w:val="24"/>
        </w:rPr>
      </w:pPr>
      <w:r w:rsidRPr="006A322A">
        <w:rPr>
          <w:color w:val="000000"/>
          <w:szCs w:val="24"/>
        </w:rPr>
        <w:t xml:space="preserve">management tools and techniques to support nursing intervention research. </w:t>
      </w:r>
      <w:r w:rsidRPr="006A322A">
        <w:rPr>
          <w:i/>
          <w:color w:val="000000"/>
          <w:szCs w:val="24"/>
        </w:rPr>
        <w:t>Nursing Outlook</w:t>
      </w:r>
      <w:r w:rsidR="00434E5F" w:rsidRPr="006A322A">
        <w:rPr>
          <w:color w:val="000000"/>
          <w:szCs w:val="24"/>
        </w:rPr>
        <w:t xml:space="preserve">, </w:t>
      </w:r>
      <w:r w:rsidR="00851D36" w:rsidRPr="006A322A">
        <w:rPr>
          <w:color w:val="000000"/>
          <w:szCs w:val="24"/>
        </w:rPr>
        <w:t>68,</w:t>
      </w:r>
    </w:p>
    <w:p w14:paraId="0D13B91A" w14:textId="017483F9" w:rsidR="00221AD1" w:rsidRPr="00FC222F" w:rsidRDefault="00851D36" w:rsidP="00851D36">
      <w:pPr>
        <w:ind w:firstLine="720"/>
        <w:rPr>
          <w:color w:val="000000"/>
          <w:szCs w:val="24"/>
        </w:rPr>
      </w:pPr>
      <w:r w:rsidRPr="006A322A">
        <w:rPr>
          <w:color w:val="000000"/>
          <w:szCs w:val="24"/>
        </w:rPr>
        <w:t xml:space="preserve"> 396-405.</w:t>
      </w:r>
      <w:r w:rsidR="006A322A" w:rsidRPr="006A322A">
        <w:rPr>
          <w:color w:val="000000"/>
          <w:szCs w:val="24"/>
        </w:rPr>
        <w:t xml:space="preserve"> </w:t>
      </w:r>
      <w:r w:rsidR="00434E5F" w:rsidRPr="006A322A">
        <w:rPr>
          <w:color w:val="000000"/>
          <w:szCs w:val="24"/>
        </w:rPr>
        <w:t>https://doi.org/10.1016/j.outlook.2020.01.007</w:t>
      </w:r>
    </w:p>
    <w:p w14:paraId="3D15DFD7" w14:textId="1A533E38" w:rsidR="000F4AAE" w:rsidRPr="00FC222F" w:rsidRDefault="000F4AAE" w:rsidP="000F4AAE">
      <w:pPr>
        <w:ind w:left="450" w:hanging="450"/>
        <w:rPr>
          <w:color w:val="000000"/>
          <w:szCs w:val="24"/>
        </w:rPr>
      </w:pPr>
      <w:r w:rsidRPr="00FC222F">
        <w:rPr>
          <w:rStyle w:val="Hyperlink"/>
          <w:rFonts w:cs="Arial"/>
          <w:color w:val="auto"/>
          <w:szCs w:val="24"/>
          <w:u w:val="none"/>
        </w:rPr>
        <w:t>141.</w:t>
      </w:r>
      <w:r w:rsidRPr="00FC222F">
        <w:rPr>
          <w:rStyle w:val="Hyperlink"/>
          <w:rFonts w:cs="Arial"/>
          <w:color w:val="auto"/>
          <w:szCs w:val="24"/>
          <w:u w:val="none"/>
        </w:rPr>
        <w:tab/>
      </w:r>
      <w:r w:rsidRPr="00FC222F">
        <w:rPr>
          <w:rStyle w:val="Hyperlink"/>
          <w:rFonts w:cs="Arial"/>
          <w:color w:val="auto"/>
          <w:szCs w:val="24"/>
          <w:u w:val="none"/>
        </w:rPr>
        <w:tab/>
      </w:r>
      <w:r w:rsidRPr="00FC222F">
        <w:rPr>
          <w:i/>
          <w:color w:val="000000"/>
          <w:szCs w:val="24"/>
        </w:rPr>
        <w:t>Pretorius, K.,</w:t>
      </w:r>
      <w:r w:rsidRPr="00FC222F">
        <w:rPr>
          <w:color w:val="000000"/>
          <w:szCs w:val="24"/>
        </w:rPr>
        <w:t xml:space="preserve"> &amp; </w:t>
      </w:r>
      <w:proofErr w:type="spellStart"/>
      <w:r w:rsidRPr="00FC222F">
        <w:rPr>
          <w:b/>
          <w:color w:val="000000"/>
          <w:szCs w:val="24"/>
        </w:rPr>
        <w:t>Rew</w:t>
      </w:r>
      <w:proofErr w:type="spellEnd"/>
      <w:r w:rsidRPr="00FC222F">
        <w:rPr>
          <w:b/>
          <w:color w:val="000000"/>
          <w:szCs w:val="24"/>
        </w:rPr>
        <w:t>, L.</w:t>
      </w:r>
      <w:r w:rsidRPr="00FC222F">
        <w:rPr>
          <w:color w:val="000000"/>
          <w:szCs w:val="24"/>
        </w:rPr>
        <w:t xml:space="preserve"> (</w:t>
      </w:r>
      <w:r w:rsidR="00A07A5F" w:rsidRPr="00FC222F">
        <w:rPr>
          <w:color w:val="000000"/>
          <w:szCs w:val="24"/>
        </w:rPr>
        <w:t>20</w:t>
      </w:r>
      <w:r w:rsidR="00434E5F" w:rsidRPr="00FC222F">
        <w:rPr>
          <w:color w:val="000000"/>
          <w:szCs w:val="24"/>
        </w:rPr>
        <w:t>20</w:t>
      </w:r>
      <w:r w:rsidRPr="00FC222F">
        <w:rPr>
          <w:color w:val="000000"/>
          <w:szCs w:val="24"/>
        </w:rPr>
        <w:t xml:space="preserve">). Outpatient- or community-based interventions to prevent </w:t>
      </w:r>
    </w:p>
    <w:p w14:paraId="6D7A6881" w14:textId="7BF6EEFC" w:rsidR="00144DF8" w:rsidRPr="00FC222F" w:rsidRDefault="000F4AAE" w:rsidP="00A07A5F">
      <w:pPr>
        <w:ind w:left="720"/>
        <w:rPr>
          <w:rStyle w:val="Hyperlink"/>
          <w:rFonts w:cs="Arial"/>
          <w:szCs w:val="24"/>
        </w:rPr>
      </w:pPr>
      <w:r w:rsidRPr="00FC222F">
        <w:rPr>
          <w:color w:val="000000"/>
          <w:szCs w:val="24"/>
        </w:rPr>
        <w:t xml:space="preserve">SIDS and sleep-related deaths. </w:t>
      </w:r>
      <w:r w:rsidRPr="00FC222F">
        <w:rPr>
          <w:i/>
          <w:color w:val="000000"/>
          <w:szCs w:val="24"/>
        </w:rPr>
        <w:t>Journal for Specialists in Pediatric Nursing</w:t>
      </w:r>
      <w:r w:rsidR="00434E5F" w:rsidRPr="00FC222F">
        <w:rPr>
          <w:i/>
          <w:color w:val="000000"/>
          <w:szCs w:val="24"/>
        </w:rPr>
        <w:t>, 25(2), 1-9</w:t>
      </w:r>
      <w:r w:rsidRPr="00FC222F">
        <w:rPr>
          <w:i/>
          <w:color w:val="000000"/>
          <w:szCs w:val="24"/>
        </w:rPr>
        <w:t>.</w:t>
      </w:r>
      <w:r w:rsidR="00A07A5F" w:rsidRPr="00FC222F">
        <w:rPr>
          <w:i/>
          <w:color w:val="000000"/>
          <w:szCs w:val="24"/>
        </w:rPr>
        <w:t xml:space="preserve"> </w:t>
      </w:r>
      <w:r w:rsidR="002437BD" w:rsidRPr="00FC222F">
        <w:rPr>
          <w:i/>
          <w:color w:val="000000"/>
          <w:szCs w:val="24"/>
        </w:rPr>
        <w:t>DOI</w:t>
      </w:r>
      <w:r w:rsidR="00A07A5F" w:rsidRPr="00FC222F">
        <w:rPr>
          <w:i/>
          <w:color w:val="000000"/>
          <w:szCs w:val="24"/>
        </w:rPr>
        <w:t>:10.1111/jspn.12279</w:t>
      </w:r>
    </w:p>
    <w:p w14:paraId="2A8FD21E" w14:textId="2733219B" w:rsidR="00144DF8" w:rsidRPr="00FC222F" w:rsidRDefault="00144DF8" w:rsidP="002F516A">
      <w:pPr>
        <w:ind w:left="450" w:hanging="450"/>
        <w:rPr>
          <w:rStyle w:val="Hyperlink"/>
          <w:rFonts w:cs="Arial"/>
          <w:color w:val="auto"/>
          <w:szCs w:val="24"/>
          <w:u w:val="none"/>
        </w:rPr>
      </w:pPr>
      <w:r w:rsidRPr="00FC222F">
        <w:rPr>
          <w:rStyle w:val="Hyperlink"/>
          <w:rFonts w:cs="Arial"/>
          <w:color w:val="auto"/>
          <w:szCs w:val="24"/>
          <w:u w:val="none"/>
        </w:rPr>
        <w:t>140.</w:t>
      </w:r>
      <w:r w:rsidRPr="00FC222F">
        <w:rPr>
          <w:rStyle w:val="Hyperlink"/>
          <w:rFonts w:cs="Arial"/>
          <w:color w:val="auto"/>
          <w:szCs w:val="24"/>
          <w:u w:val="none"/>
        </w:rPr>
        <w:tab/>
      </w:r>
      <w:r w:rsidRPr="00FC222F">
        <w:rPr>
          <w:rStyle w:val="Hyperlink"/>
          <w:rFonts w:cs="Arial"/>
          <w:color w:val="auto"/>
          <w:szCs w:val="24"/>
          <w:u w:val="none"/>
        </w:rPr>
        <w:tab/>
        <w:t xml:space="preserve">*Young, C.C., </w:t>
      </w:r>
      <w:proofErr w:type="spellStart"/>
      <w:r w:rsidRPr="00FC222F">
        <w:rPr>
          <w:rStyle w:val="Hyperlink"/>
          <w:rFonts w:cs="Arial"/>
          <w:color w:val="auto"/>
          <w:szCs w:val="24"/>
          <w:u w:val="none"/>
        </w:rPr>
        <w:t>Sagna</w:t>
      </w:r>
      <w:proofErr w:type="spellEnd"/>
      <w:r w:rsidRPr="00FC222F">
        <w:rPr>
          <w:rStyle w:val="Hyperlink"/>
          <w:rFonts w:cs="Arial"/>
          <w:color w:val="auto"/>
          <w:szCs w:val="24"/>
          <w:u w:val="none"/>
        </w:rPr>
        <w:t xml:space="preserve">, A.O., Monge, M., &amp; </w:t>
      </w:r>
      <w:proofErr w:type="spellStart"/>
      <w:r w:rsidRPr="00FC222F">
        <w:rPr>
          <w:rStyle w:val="Hyperlink"/>
          <w:rFonts w:cs="Arial"/>
          <w:b/>
          <w:bCs/>
          <w:color w:val="auto"/>
          <w:szCs w:val="24"/>
          <w:u w:val="none"/>
        </w:rPr>
        <w:t>Rew</w:t>
      </w:r>
      <w:proofErr w:type="spellEnd"/>
      <w:r w:rsidRPr="00FC222F">
        <w:rPr>
          <w:rStyle w:val="Hyperlink"/>
          <w:rFonts w:cs="Arial"/>
          <w:b/>
          <w:bCs/>
          <w:color w:val="auto"/>
          <w:szCs w:val="24"/>
          <w:u w:val="none"/>
        </w:rPr>
        <w:t>, L.</w:t>
      </w:r>
      <w:r w:rsidRPr="00FC222F">
        <w:rPr>
          <w:rStyle w:val="Hyperlink"/>
          <w:rFonts w:cs="Arial"/>
          <w:color w:val="auto"/>
          <w:szCs w:val="24"/>
          <w:u w:val="none"/>
        </w:rPr>
        <w:t xml:space="preserve"> (</w:t>
      </w:r>
      <w:r w:rsidR="000F4AAE" w:rsidRPr="00FC222F">
        <w:rPr>
          <w:rStyle w:val="Hyperlink"/>
          <w:rFonts w:cs="Arial"/>
          <w:color w:val="auto"/>
          <w:szCs w:val="24"/>
          <w:u w:val="none"/>
        </w:rPr>
        <w:t>I</w:t>
      </w:r>
      <w:r w:rsidRPr="00FC222F">
        <w:rPr>
          <w:rStyle w:val="Hyperlink"/>
          <w:rFonts w:cs="Arial"/>
          <w:color w:val="auto"/>
          <w:szCs w:val="24"/>
          <w:u w:val="none"/>
        </w:rPr>
        <w:t xml:space="preserve">n press). A theoretically grounded </w:t>
      </w:r>
    </w:p>
    <w:p w14:paraId="4AC3DB19" w14:textId="77777777" w:rsidR="00144DF8" w:rsidRPr="00FC222F" w:rsidRDefault="00144DF8" w:rsidP="00144DF8">
      <w:pPr>
        <w:ind w:left="450" w:firstLine="270"/>
        <w:rPr>
          <w:rStyle w:val="Hyperlink"/>
          <w:rFonts w:cs="Arial"/>
          <w:color w:val="auto"/>
          <w:szCs w:val="24"/>
          <w:u w:val="none"/>
        </w:rPr>
      </w:pPr>
      <w:r w:rsidRPr="00FC222F">
        <w:rPr>
          <w:rStyle w:val="Hyperlink"/>
          <w:rFonts w:cs="Arial"/>
          <w:color w:val="auto"/>
          <w:szCs w:val="24"/>
          <w:u w:val="none"/>
        </w:rPr>
        <w:t xml:space="preserve">exploration of individual and family self-management of polycystic ovary syndrome in </w:t>
      </w:r>
    </w:p>
    <w:p w14:paraId="50EACF5A" w14:textId="16D26BD4" w:rsidR="00144DF8" w:rsidRPr="00FC222F" w:rsidRDefault="00144DF8" w:rsidP="00144DF8">
      <w:pPr>
        <w:ind w:left="450" w:firstLine="270"/>
        <w:rPr>
          <w:rStyle w:val="Hyperlink"/>
          <w:rFonts w:cs="Arial"/>
          <w:color w:val="auto"/>
          <w:szCs w:val="24"/>
          <w:u w:val="none"/>
        </w:rPr>
      </w:pPr>
      <w:r w:rsidRPr="00FC222F">
        <w:rPr>
          <w:rStyle w:val="Hyperlink"/>
          <w:rFonts w:cs="Arial"/>
          <w:color w:val="auto"/>
          <w:szCs w:val="24"/>
          <w:u w:val="none"/>
        </w:rPr>
        <w:t xml:space="preserve">adolescents. </w:t>
      </w:r>
      <w:r w:rsidRPr="00FC222F">
        <w:rPr>
          <w:rStyle w:val="Hyperlink"/>
          <w:rFonts w:cs="Arial"/>
          <w:i/>
          <w:iCs/>
          <w:color w:val="auto"/>
          <w:szCs w:val="24"/>
          <w:u w:val="none"/>
        </w:rPr>
        <w:t>Comprehensive Child and Adolescent Nursing.</w:t>
      </w:r>
    </w:p>
    <w:p w14:paraId="0C04511C" w14:textId="26A1D244" w:rsidR="00D54635" w:rsidRPr="002B20AE" w:rsidRDefault="00D54635" w:rsidP="00D54635">
      <w:pPr>
        <w:ind w:left="720" w:hanging="720"/>
        <w:rPr>
          <w:color w:val="000000"/>
          <w:szCs w:val="24"/>
        </w:rPr>
      </w:pPr>
      <w:r w:rsidRPr="00FC222F">
        <w:rPr>
          <w:color w:val="000000"/>
          <w:szCs w:val="24"/>
        </w:rPr>
        <w:t>139.</w:t>
      </w:r>
      <w:r w:rsidRPr="00FC222F">
        <w:rPr>
          <w:color w:val="000000"/>
          <w:szCs w:val="24"/>
        </w:rPr>
        <w:tab/>
        <w:t xml:space="preserve">§Johnson, K. E., Sales, A., </w:t>
      </w:r>
      <w:proofErr w:type="spellStart"/>
      <w:r w:rsidRPr="00FC222F">
        <w:rPr>
          <w:b/>
          <w:color w:val="000000"/>
          <w:szCs w:val="24"/>
        </w:rPr>
        <w:t>Rew</w:t>
      </w:r>
      <w:proofErr w:type="spellEnd"/>
      <w:r w:rsidRPr="00FC222F">
        <w:rPr>
          <w:b/>
          <w:color w:val="000000"/>
          <w:szCs w:val="24"/>
        </w:rPr>
        <w:t>, L.,</w:t>
      </w:r>
      <w:r w:rsidRPr="00FC222F">
        <w:rPr>
          <w:color w:val="000000"/>
          <w:szCs w:val="24"/>
        </w:rPr>
        <w:t xml:space="preserve"> Haussler </w:t>
      </w:r>
      <w:proofErr w:type="spellStart"/>
      <w:r w:rsidRPr="00FC222F">
        <w:rPr>
          <w:color w:val="000000"/>
          <w:szCs w:val="24"/>
        </w:rPr>
        <w:t>Garing</w:t>
      </w:r>
      <w:proofErr w:type="spellEnd"/>
      <w:r w:rsidRPr="00FC222F">
        <w:rPr>
          <w:color w:val="000000"/>
          <w:szCs w:val="24"/>
        </w:rPr>
        <w:t xml:space="preserve">, J. L., &amp; </w:t>
      </w:r>
      <w:proofErr w:type="spellStart"/>
      <w:r w:rsidRPr="00FC222F">
        <w:rPr>
          <w:color w:val="000000"/>
          <w:szCs w:val="24"/>
        </w:rPr>
        <w:t>Crosnoe</w:t>
      </w:r>
      <w:proofErr w:type="spellEnd"/>
      <w:r w:rsidRPr="00FC222F">
        <w:rPr>
          <w:color w:val="000000"/>
          <w:szCs w:val="24"/>
        </w:rPr>
        <w:t>, R. (</w:t>
      </w:r>
      <w:r w:rsidR="00434E5F" w:rsidRPr="00FC222F">
        <w:rPr>
          <w:color w:val="000000"/>
          <w:szCs w:val="24"/>
        </w:rPr>
        <w:t>2019</w:t>
      </w:r>
      <w:r w:rsidRPr="00FC222F">
        <w:rPr>
          <w:color w:val="000000"/>
          <w:szCs w:val="24"/>
        </w:rPr>
        <w:t>). Using</w:t>
      </w:r>
      <w:r w:rsidRPr="002B20AE">
        <w:rPr>
          <w:color w:val="000000"/>
          <w:szCs w:val="24"/>
        </w:rPr>
        <w:t xml:space="preserve"> polytomous latent class analysis to compare patterns of substance use and co-occurring health-risk behaviors between students in alternative and mainstream high schools</w:t>
      </w:r>
      <w:r w:rsidRPr="002B20AE">
        <w:rPr>
          <w:i/>
          <w:color w:val="000000"/>
          <w:szCs w:val="24"/>
        </w:rPr>
        <w:t xml:space="preserve">. Journal of </w:t>
      </w:r>
      <w:r w:rsidRPr="002B20AE">
        <w:rPr>
          <w:i/>
          <w:color w:val="000000"/>
          <w:szCs w:val="24"/>
        </w:rPr>
        <w:lastRenderedPageBreak/>
        <w:t>Adolescence</w:t>
      </w:r>
      <w:r w:rsidR="002E374B">
        <w:rPr>
          <w:i/>
          <w:color w:val="000000"/>
          <w:szCs w:val="24"/>
        </w:rPr>
        <w:t xml:space="preserve">, 75, </w:t>
      </w:r>
      <w:r w:rsidR="002E374B" w:rsidRPr="002E374B">
        <w:rPr>
          <w:iCs/>
          <w:color w:val="000000"/>
          <w:szCs w:val="24"/>
        </w:rPr>
        <w:t>151-162</w:t>
      </w:r>
      <w:r w:rsidR="002E374B">
        <w:rPr>
          <w:iCs/>
          <w:color w:val="000000"/>
          <w:szCs w:val="24"/>
        </w:rPr>
        <w:t>, https://doi.org/10.1016/j.adolescence.2019.07.010 PMID: NLM31398476</w:t>
      </w:r>
    </w:p>
    <w:p w14:paraId="3C1F3D96" w14:textId="3770AE63" w:rsidR="00342B4C" w:rsidRPr="002B20AE" w:rsidRDefault="00342B4C" w:rsidP="00FB0909">
      <w:pPr>
        <w:ind w:left="720" w:hanging="720"/>
        <w:rPr>
          <w:color w:val="000000"/>
          <w:szCs w:val="24"/>
        </w:rPr>
      </w:pPr>
      <w:r w:rsidRPr="002B20AE">
        <w:rPr>
          <w:color w:val="000000"/>
          <w:szCs w:val="24"/>
        </w:rPr>
        <w:t>13</w:t>
      </w:r>
      <w:r w:rsidR="00D02B93" w:rsidRPr="002B20AE">
        <w:rPr>
          <w:color w:val="000000"/>
          <w:szCs w:val="24"/>
        </w:rPr>
        <w:t>8</w:t>
      </w:r>
      <w:r w:rsidRPr="002B20AE">
        <w:rPr>
          <w:color w:val="000000"/>
          <w:szCs w:val="24"/>
        </w:rPr>
        <w:t>.</w:t>
      </w:r>
      <w:r w:rsidRPr="002B20AE">
        <w:rPr>
          <w:color w:val="000000"/>
          <w:szCs w:val="24"/>
        </w:rPr>
        <w:tab/>
        <w:t>*Pretorius, K.,  Johnson, K.</w:t>
      </w:r>
      <w:r w:rsidR="002E374B">
        <w:rPr>
          <w:color w:val="000000"/>
          <w:szCs w:val="24"/>
        </w:rPr>
        <w:t xml:space="preserve"> , &amp; </w:t>
      </w:r>
      <w:proofErr w:type="spellStart"/>
      <w:r w:rsidR="002E374B" w:rsidRPr="002B20AE">
        <w:rPr>
          <w:b/>
          <w:color w:val="000000"/>
          <w:szCs w:val="24"/>
        </w:rPr>
        <w:t>Rew</w:t>
      </w:r>
      <w:proofErr w:type="spellEnd"/>
      <w:r w:rsidR="002E374B" w:rsidRPr="002B20AE">
        <w:rPr>
          <w:b/>
          <w:color w:val="000000"/>
          <w:szCs w:val="24"/>
        </w:rPr>
        <w:t xml:space="preserve">, L., </w:t>
      </w:r>
      <w:r w:rsidRPr="002B20AE">
        <w:rPr>
          <w:color w:val="000000"/>
          <w:szCs w:val="24"/>
        </w:rPr>
        <w:t xml:space="preserve"> (2019). An integrative review: Understanding parental use of social media to influence infant and child health. </w:t>
      </w:r>
      <w:r w:rsidRPr="002B20AE">
        <w:rPr>
          <w:i/>
          <w:color w:val="000000"/>
          <w:szCs w:val="24"/>
        </w:rPr>
        <w:t>Maternal and Child Health Journal</w:t>
      </w:r>
      <w:r w:rsidR="002E374B">
        <w:rPr>
          <w:i/>
          <w:color w:val="000000"/>
          <w:szCs w:val="24"/>
        </w:rPr>
        <w:t xml:space="preserve">, 23, </w:t>
      </w:r>
      <w:r w:rsidR="002E374B" w:rsidRPr="002E374B">
        <w:rPr>
          <w:iCs/>
          <w:color w:val="000000"/>
          <w:szCs w:val="24"/>
        </w:rPr>
        <w:t>1360-1370</w:t>
      </w:r>
      <w:r w:rsidR="002E374B">
        <w:rPr>
          <w:iCs/>
          <w:color w:val="000000"/>
          <w:szCs w:val="24"/>
        </w:rPr>
        <w:t>, https://doi.org/10.1007/s10995-019-02781-w</w:t>
      </w:r>
    </w:p>
    <w:p w14:paraId="14BD1126" w14:textId="0FBE66B3" w:rsidR="00FB0909" w:rsidRPr="002E374B" w:rsidRDefault="00FB0909" w:rsidP="00FB0909">
      <w:pPr>
        <w:ind w:left="720" w:hanging="720"/>
        <w:rPr>
          <w:iCs/>
          <w:color w:val="000000"/>
          <w:szCs w:val="24"/>
        </w:rPr>
      </w:pPr>
      <w:r w:rsidRPr="002B20AE">
        <w:rPr>
          <w:color w:val="000000"/>
          <w:szCs w:val="24"/>
        </w:rPr>
        <w:t>13</w:t>
      </w:r>
      <w:r w:rsidR="00D02B93" w:rsidRPr="002B20AE">
        <w:rPr>
          <w:color w:val="000000"/>
          <w:szCs w:val="24"/>
        </w:rPr>
        <w:t>7</w:t>
      </w:r>
      <w:r w:rsidRPr="002B20AE">
        <w:rPr>
          <w:color w:val="000000"/>
          <w:szCs w:val="24"/>
        </w:rPr>
        <w:t xml:space="preserve">.     *Pretorius, K., &amp; </w:t>
      </w:r>
      <w:proofErr w:type="spellStart"/>
      <w:r w:rsidRPr="002B20AE">
        <w:rPr>
          <w:b/>
          <w:color w:val="000000"/>
          <w:szCs w:val="24"/>
        </w:rPr>
        <w:t>Rew</w:t>
      </w:r>
      <w:proofErr w:type="spellEnd"/>
      <w:r w:rsidRPr="002B20AE">
        <w:rPr>
          <w:b/>
          <w:color w:val="000000"/>
          <w:szCs w:val="24"/>
        </w:rPr>
        <w:t>, L.</w:t>
      </w:r>
      <w:r w:rsidRPr="002B20AE">
        <w:rPr>
          <w:color w:val="000000"/>
          <w:szCs w:val="24"/>
        </w:rPr>
        <w:t xml:space="preserve"> (2019). Sudden infant death syndrome:  A global public health issue and nursing’s response. </w:t>
      </w:r>
      <w:r w:rsidRPr="002B20AE">
        <w:rPr>
          <w:i/>
          <w:color w:val="000000"/>
          <w:szCs w:val="24"/>
        </w:rPr>
        <w:t xml:space="preserve">Comprehensive Child and Adolescent Nursing, 42, </w:t>
      </w:r>
      <w:r w:rsidRPr="002E374B">
        <w:rPr>
          <w:iCs/>
          <w:color w:val="000000"/>
          <w:szCs w:val="24"/>
        </w:rPr>
        <w:t>151-160, https://doi.org/10.1080/24694193.2018.1451569</w:t>
      </w:r>
    </w:p>
    <w:p w14:paraId="6F903891" w14:textId="04EFB7AC" w:rsidR="003833BA" w:rsidRPr="002B20AE" w:rsidRDefault="003833BA" w:rsidP="003833BA">
      <w:pPr>
        <w:ind w:left="450" w:hanging="450"/>
        <w:rPr>
          <w:color w:val="000000"/>
          <w:szCs w:val="24"/>
        </w:rPr>
      </w:pPr>
      <w:r w:rsidRPr="002B20AE">
        <w:rPr>
          <w:color w:val="000000"/>
          <w:szCs w:val="24"/>
        </w:rPr>
        <w:t>13</w:t>
      </w:r>
      <w:r w:rsidR="00D02B93" w:rsidRPr="002B20AE">
        <w:rPr>
          <w:color w:val="000000"/>
          <w:szCs w:val="24"/>
        </w:rPr>
        <w:t>6</w:t>
      </w:r>
      <w:r w:rsidRPr="002B20AE">
        <w:rPr>
          <w:color w:val="000000"/>
          <w:szCs w:val="24"/>
        </w:rPr>
        <w:t>.</w:t>
      </w:r>
      <w:r w:rsidRPr="002B20AE">
        <w:rPr>
          <w:color w:val="000000"/>
          <w:szCs w:val="24"/>
        </w:rPr>
        <w:tab/>
        <w:t xml:space="preserve">    *Young, C.C., </w:t>
      </w:r>
      <w:proofErr w:type="spellStart"/>
      <w:r w:rsidRPr="002B20AE">
        <w:rPr>
          <w:b/>
          <w:color w:val="000000"/>
          <w:szCs w:val="24"/>
        </w:rPr>
        <w:t>Rew</w:t>
      </w:r>
      <w:proofErr w:type="spellEnd"/>
      <w:r w:rsidRPr="002B20AE">
        <w:rPr>
          <w:b/>
          <w:color w:val="000000"/>
          <w:szCs w:val="24"/>
        </w:rPr>
        <w:t>, L.,</w:t>
      </w:r>
      <w:r w:rsidRPr="002B20AE">
        <w:rPr>
          <w:color w:val="000000"/>
          <w:szCs w:val="24"/>
        </w:rPr>
        <w:t xml:space="preserve"> &amp; Monge, M. (</w:t>
      </w:r>
      <w:r w:rsidR="00176D3B" w:rsidRPr="002B20AE">
        <w:rPr>
          <w:color w:val="000000"/>
          <w:szCs w:val="24"/>
        </w:rPr>
        <w:t>2019</w:t>
      </w:r>
      <w:r w:rsidRPr="002B20AE">
        <w:rPr>
          <w:color w:val="000000"/>
          <w:szCs w:val="24"/>
        </w:rPr>
        <w:t xml:space="preserve">). Transition to self-management among   </w:t>
      </w:r>
    </w:p>
    <w:p w14:paraId="0C7F73F6" w14:textId="13A69631" w:rsidR="003833BA" w:rsidRPr="002B20AE" w:rsidRDefault="003833BA" w:rsidP="00176D3B">
      <w:pPr>
        <w:ind w:left="720" w:firstLine="60"/>
        <w:rPr>
          <w:color w:val="000000"/>
          <w:szCs w:val="24"/>
        </w:rPr>
      </w:pPr>
      <w:r w:rsidRPr="002B20AE">
        <w:rPr>
          <w:color w:val="000000"/>
          <w:szCs w:val="24"/>
        </w:rPr>
        <w:t>adolescents with polycystic ovary syndrome.</w:t>
      </w:r>
      <w:r w:rsidR="00176D3B" w:rsidRPr="002B20AE">
        <w:rPr>
          <w:color w:val="000000"/>
          <w:szCs w:val="24"/>
        </w:rPr>
        <w:t>: Parent and adolescent perspectives.</w:t>
      </w:r>
      <w:r w:rsidRPr="002B20AE">
        <w:rPr>
          <w:color w:val="000000"/>
          <w:szCs w:val="24"/>
        </w:rPr>
        <w:t xml:space="preserve"> </w:t>
      </w:r>
      <w:r w:rsidRPr="002B20AE">
        <w:rPr>
          <w:i/>
          <w:color w:val="000000"/>
          <w:szCs w:val="24"/>
        </w:rPr>
        <w:t>Journal of Pediatric Nursing</w:t>
      </w:r>
      <w:r w:rsidR="00176D3B" w:rsidRPr="002B20AE">
        <w:rPr>
          <w:color w:val="000000"/>
          <w:szCs w:val="24"/>
        </w:rPr>
        <w:t>, 47, 85-91, https://doi.org/10</w:t>
      </w:r>
      <w:r w:rsidRPr="002B20AE">
        <w:rPr>
          <w:color w:val="000000"/>
          <w:szCs w:val="24"/>
        </w:rPr>
        <w:t>.</w:t>
      </w:r>
      <w:r w:rsidR="00176D3B" w:rsidRPr="002B20AE">
        <w:rPr>
          <w:color w:val="000000"/>
          <w:szCs w:val="24"/>
        </w:rPr>
        <w:t>1016/j.pedn.2019.04.024</w:t>
      </w:r>
      <w:r w:rsidRPr="002B20AE">
        <w:rPr>
          <w:color w:val="000000"/>
          <w:szCs w:val="24"/>
        </w:rPr>
        <w:tab/>
        <w:t xml:space="preserve">   </w:t>
      </w:r>
    </w:p>
    <w:p w14:paraId="45530E95" w14:textId="7F2C7492" w:rsidR="00C96CB4" w:rsidRPr="008D2835" w:rsidRDefault="00625479" w:rsidP="002F516A">
      <w:pPr>
        <w:rPr>
          <w:color w:val="000000"/>
          <w:szCs w:val="24"/>
        </w:rPr>
      </w:pPr>
      <w:r w:rsidRPr="002B20AE">
        <w:rPr>
          <w:color w:val="000000"/>
          <w:szCs w:val="24"/>
        </w:rPr>
        <w:t>13</w:t>
      </w:r>
      <w:r w:rsidR="00D02B93" w:rsidRPr="002B20AE">
        <w:rPr>
          <w:color w:val="000000"/>
          <w:szCs w:val="24"/>
        </w:rPr>
        <w:t>5</w:t>
      </w:r>
      <w:r w:rsidRPr="002B20AE">
        <w:rPr>
          <w:color w:val="000000"/>
          <w:szCs w:val="24"/>
        </w:rPr>
        <w:t>.</w:t>
      </w:r>
      <w:r w:rsidRPr="002B20AE">
        <w:rPr>
          <w:color w:val="000000"/>
          <w:szCs w:val="24"/>
        </w:rPr>
        <w:tab/>
        <w:t xml:space="preserve"> §</w:t>
      </w:r>
      <w:proofErr w:type="spellStart"/>
      <w:r w:rsidRPr="002B20AE">
        <w:rPr>
          <w:b/>
          <w:color w:val="000000"/>
          <w:szCs w:val="24"/>
        </w:rPr>
        <w:t>Rew</w:t>
      </w:r>
      <w:proofErr w:type="spellEnd"/>
      <w:r w:rsidRPr="002B20AE">
        <w:rPr>
          <w:b/>
          <w:color w:val="000000"/>
          <w:szCs w:val="24"/>
        </w:rPr>
        <w:t xml:space="preserve">, L., </w:t>
      </w:r>
      <w:proofErr w:type="spellStart"/>
      <w:r w:rsidRPr="002B20AE">
        <w:rPr>
          <w:color w:val="000000"/>
          <w:szCs w:val="24"/>
        </w:rPr>
        <w:t>Slesnick</w:t>
      </w:r>
      <w:proofErr w:type="spellEnd"/>
      <w:r w:rsidRPr="002B20AE">
        <w:rPr>
          <w:color w:val="000000"/>
          <w:szCs w:val="24"/>
        </w:rPr>
        <w:t>, N.</w:t>
      </w:r>
      <w:r w:rsidRPr="002B20AE">
        <w:rPr>
          <w:b/>
          <w:color w:val="000000"/>
          <w:szCs w:val="24"/>
        </w:rPr>
        <w:t xml:space="preserve">, </w:t>
      </w:r>
      <w:r w:rsidRPr="002B20AE">
        <w:rPr>
          <w:color w:val="000000"/>
          <w:szCs w:val="24"/>
        </w:rPr>
        <w:t>Johnson, K.,</w:t>
      </w:r>
      <w:r w:rsidRPr="002B20AE">
        <w:rPr>
          <w:b/>
          <w:color w:val="000000"/>
          <w:szCs w:val="24"/>
        </w:rPr>
        <w:t xml:space="preserve"> </w:t>
      </w:r>
      <w:r w:rsidRPr="002B20AE">
        <w:rPr>
          <w:i/>
          <w:color w:val="000000"/>
          <w:szCs w:val="24"/>
        </w:rPr>
        <w:t>Aguilar, R., &amp;</w:t>
      </w:r>
      <w:r w:rsidR="00B22734" w:rsidRPr="002B20AE">
        <w:rPr>
          <w:i/>
          <w:color w:val="000000"/>
          <w:szCs w:val="24"/>
        </w:rPr>
        <w:t xml:space="preserve"> Cengiz,</w:t>
      </w:r>
      <w:r w:rsidR="00B22734" w:rsidRPr="002B20AE">
        <w:rPr>
          <w:color w:val="000000"/>
          <w:szCs w:val="24"/>
        </w:rPr>
        <w:t xml:space="preserve"> A. (2019</w:t>
      </w:r>
      <w:r w:rsidRPr="002B20AE">
        <w:rPr>
          <w:color w:val="000000"/>
          <w:szCs w:val="24"/>
        </w:rPr>
        <w:t xml:space="preserve">). Positive attributes </w:t>
      </w:r>
      <w:r w:rsidR="00E12512" w:rsidRPr="002B20AE">
        <w:rPr>
          <w:color w:val="000000"/>
          <w:szCs w:val="24"/>
        </w:rPr>
        <w:tab/>
        <w:t xml:space="preserve">and </w:t>
      </w:r>
      <w:r w:rsidRPr="002B20AE">
        <w:rPr>
          <w:color w:val="000000"/>
          <w:szCs w:val="24"/>
        </w:rPr>
        <w:t xml:space="preserve">life satisfaction in homeless youth. </w:t>
      </w:r>
      <w:r w:rsidRPr="002B20AE">
        <w:rPr>
          <w:i/>
          <w:color w:val="000000"/>
          <w:szCs w:val="24"/>
        </w:rPr>
        <w:t>Children and Youth Services Review</w:t>
      </w:r>
      <w:r w:rsidR="00B22734" w:rsidRPr="002B20AE">
        <w:rPr>
          <w:i/>
          <w:color w:val="000000"/>
          <w:szCs w:val="24"/>
        </w:rPr>
        <w:t>, 100,</w:t>
      </w:r>
      <w:r w:rsidR="00B22734" w:rsidRPr="002B20AE">
        <w:rPr>
          <w:color w:val="000000"/>
          <w:szCs w:val="24"/>
        </w:rPr>
        <w:t xml:space="preserve"> 1-8</w:t>
      </w:r>
      <w:r w:rsidRPr="002B20AE">
        <w:rPr>
          <w:color w:val="000000"/>
          <w:szCs w:val="24"/>
        </w:rPr>
        <w:t xml:space="preserve">. </w:t>
      </w:r>
      <w:r w:rsidR="00B22734" w:rsidRPr="002B20AE">
        <w:rPr>
          <w:color w:val="000000"/>
          <w:szCs w:val="24"/>
        </w:rPr>
        <w:tab/>
      </w:r>
      <w:hyperlink r:id="rId9" w:history="1">
        <w:r w:rsidR="00C96CB4" w:rsidRPr="002B20AE">
          <w:rPr>
            <w:rStyle w:val="Hyperlink"/>
            <w:szCs w:val="24"/>
          </w:rPr>
          <w:t>https://doi.org/10.1016/j.childyouth.2019.02.021</w:t>
        </w:r>
      </w:hyperlink>
    </w:p>
    <w:p w14:paraId="5FB66864" w14:textId="1D03F7A2" w:rsidR="009C4DAA" w:rsidRDefault="001F72AD" w:rsidP="00436EA0">
      <w:pPr>
        <w:ind w:left="810" w:hanging="810"/>
        <w:rPr>
          <w:rFonts w:eastAsia="Times New Roman" w:cs="Arial"/>
          <w:color w:val="000000"/>
          <w:szCs w:val="24"/>
          <w:shd w:val="clear" w:color="auto" w:fill="FFFFFF"/>
        </w:rPr>
      </w:pPr>
      <w:r w:rsidRPr="008D2835">
        <w:rPr>
          <w:color w:val="000000"/>
          <w:szCs w:val="24"/>
        </w:rPr>
        <w:t>13</w:t>
      </w:r>
      <w:r w:rsidR="00D02B93">
        <w:rPr>
          <w:color w:val="000000"/>
          <w:szCs w:val="24"/>
        </w:rPr>
        <w:t>4</w:t>
      </w:r>
      <w:r w:rsidRPr="008D2835">
        <w:rPr>
          <w:color w:val="000000"/>
          <w:szCs w:val="24"/>
        </w:rPr>
        <w:t>.</w:t>
      </w:r>
      <w:r w:rsidR="00846F75" w:rsidRPr="008D2835">
        <w:rPr>
          <w:b/>
          <w:color w:val="000000"/>
          <w:szCs w:val="24"/>
        </w:rPr>
        <w:t xml:space="preserve"> </w:t>
      </w:r>
      <w:r w:rsidR="00436EA0" w:rsidRPr="008D2835">
        <w:rPr>
          <w:b/>
          <w:color w:val="000000"/>
          <w:szCs w:val="24"/>
        </w:rPr>
        <w:tab/>
      </w:r>
      <w:proofErr w:type="spellStart"/>
      <w:r w:rsidR="009C4DAA" w:rsidRPr="008D2835">
        <w:rPr>
          <w:b/>
          <w:color w:val="000000"/>
          <w:szCs w:val="24"/>
        </w:rPr>
        <w:t>Rew</w:t>
      </w:r>
      <w:proofErr w:type="spellEnd"/>
      <w:r w:rsidR="009C4DAA" w:rsidRPr="008D2835">
        <w:rPr>
          <w:b/>
          <w:color w:val="000000"/>
          <w:szCs w:val="24"/>
        </w:rPr>
        <w:t xml:space="preserve">, L., </w:t>
      </w:r>
      <w:r w:rsidR="009C4DAA" w:rsidRPr="008D2835">
        <w:rPr>
          <w:i/>
          <w:color w:val="000000"/>
          <w:szCs w:val="24"/>
        </w:rPr>
        <w:t>Saenz, A</w:t>
      </w:r>
      <w:r w:rsidR="00020CE4" w:rsidRPr="008D2835">
        <w:rPr>
          <w:color w:val="000000"/>
          <w:szCs w:val="24"/>
        </w:rPr>
        <w:t xml:space="preserve">., </w:t>
      </w:r>
      <w:r w:rsidR="00DA420E">
        <w:rPr>
          <w:color w:val="000000"/>
          <w:szCs w:val="24"/>
        </w:rPr>
        <w:t xml:space="preserve">&amp; </w:t>
      </w:r>
      <w:r w:rsidR="00020CE4" w:rsidRPr="008D2835">
        <w:rPr>
          <w:color w:val="000000"/>
          <w:szCs w:val="24"/>
        </w:rPr>
        <w:t>Walker, L. (2018</w:t>
      </w:r>
      <w:r w:rsidR="009C4DAA" w:rsidRPr="008D2835">
        <w:rPr>
          <w:color w:val="000000"/>
          <w:szCs w:val="24"/>
        </w:rPr>
        <w:t>).</w:t>
      </w:r>
      <w:r w:rsidR="0075723F" w:rsidRPr="008D2835">
        <w:rPr>
          <w:color w:val="000000"/>
          <w:szCs w:val="24"/>
        </w:rPr>
        <w:t xml:space="preserve"> </w:t>
      </w:r>
      <w:r w:rsidR="009C4DAA" w:rsidRPr="008D2835">
        <w:rPr>
          <w:color w:val="000000"/>
          <w:szCs w:val="24"/>
        </w:rPr>
        <w:t xml:space="preserve">Systematic </w:t>
      </w:r>
      <w:r w:rsidR="009C4DAA" w:rsidRPr="008D2835">
        <w:rPr>
          <w:rFonts w:eastAsia="Times New Roman" w:cs="Arial"/>
          <w:color w:val="000000"/>
          <w:szCs w:val="24"/>
          <w:shd w:val="clear" w:color="auto" w:fill="FFFFFF"/>
        </w:rPr>
        <w:t xml:space="preserve">review and analysis of health information on consumer-oriented websites: A methodological approach. </w:t>
      </w:r>
      <w:r w:rsidR="009C4DAA" w:rsidRPr="008D2835">
        <w:rPr>
          <w:rFonts w:eastAsia="Times New Roman" w:cs="Arial"/>
          <w:i/>
          <w:color w:val="000000"/>
          <w:szCs w:val="24"/>
          <w:shd w:val="clear" w:color="auto" w:fill="FFFFFF"/>
        </w:rPr>
        <w:t>Journal of Advanced Nursing</w:t>
      </w:r>
      <w:r w:rsidR="00020CE4" w:rsidRPr="008D2835">
        <w:rPr>
          <w:rFonts w:eastAsia="Times New Roman" w:cs="Arial"/>
          <w:color w:val="000000"/>
          <w:szCs w:val="24"/>
          <w:shd w:val="clear" w:color="auto" w:fill="FFFFFF"/>
        </w:rPr>
        <w:t>,</w:t>
      </w:r>
      <w:r w:rsidR="00791300" w:rsidRPr="008D2835">
        <w:rPr>
          <w:rFonts w:eastAsia="Times New Roman" w:cs="Arial"/>
          <w:color w:val="000000"/>
          <w:szCs w:val="24"/>
          <w:shd w:val="clear" w:color="auto" w:fill="FFFFFF"/>
        </w:rPr>
        <w:t xml:space="preserve"> </w:t>
      </w:r>
      <w:r w:rsidR="00020CE4" w:rsidRPr="008D2835">
        <w:rPr>
          <w:rFonts w:eastAsia="Times New Roman" w:cs="Arial"/>
          <w:color w:val="000000"/>
          <w:szCs w:val="24"/>
          <w:shd w:val="clear" w:color="auto" w:fill="FFFFFF"/>
        </w:rPr>
        <w:t>74, 2218-2226.</w:t>
      </w:r>
      <w:r w:rsidR="00791300" w:rsidRPr="008D2835">
        <w:rPr>
          <w:rFonts w:eastAsia="Times New Roman" w:cs="Arial"/>
          <w:color w:val="000000"/>
          <w:szCs w:val="24"/>
          <w:shd w:val="clear" w:color="auto" w:fill="FFFFFF"/>
        </w:rPr>
        <w:t xml:space="preserve"> </w:t>
      </w:r>
      <w:proofErr w:type="spellStart"/>
      <w:r w:rsidR="009C4DAA" w:rsidRPr="008D2835">
        <w:rPr>
          <w:rFonts w:eastAsia="Times New Roman" w:cs="Arial"/>
          <w:color w:val="000000"/>
          <w:szCs w:val="24"/>
          <w:shd w:val="clear" w:color="auto" w:fill="FFFFFF"/>
        </w:rPr>
        <w:t>doi</w:t>
      </w:r>
      <w:proofErr w:type="spellEnd"/>
      <w:r w:rsidR="009C4DAA" w:rsidRPr="008D2835">
        <w:rPr>
          <w:rFonts w:eastAsia="Times New Roman" w:cs="Arial"/>
          <w:color w:val="000000"/>
          <w:szCs w:val="24"/>
          <w:shd w:val="clear" w:color="auto" w:fill="FFFFFF"/>
        </w:rPr>
        <w:t>: 10.1111/jan.13726</w:t>
      </w:r>
    </w:p>
    <w:p w14:paraId="3C3FB5C7" w14:textId="732D6869" w:rsidR="00701E7B" w:rsidRDefault="00701E7B" w:rsidP="00436EA0">
      <w:pPr>
        <w:ind w:left="810" w:hanging="810"/>
        <w:rPr>
          <w:rFonts w:eastAsia="Times New Roman" w:cs="Arial"/>
          <w:color w:val="000000"/>
          <w:szCs w:val="24"/>
          <w:shd w:val="clear" w:color="auto" w:fill="FFFFFF"/>
        </w:rPr>
      </w:pPr>
    </w:p>
    <w:p w14:paraId="411B4788" w14:textId="77777777" w:rsidR="00701E7B" w:rsidRDefault="00701E7B" w:rsidP="00701E7B">
      <w:pPr>
        <w:ind w:left="630" w:hanging="63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300B6B2C" w14:textId="77777777" w:rsidR="00701E7B" w:rsidRPr="008D2835" w:rsidRDefault="00701E7B" w:rsidP="00436EA0">
      <w:pPr>
        <w:ind w:left="810" w:hanging="810"/>
        <w:rPr>
          <w:rFonts w:eastAsia="Times New Roman" w:cs="Arial"/>
          <w:color w:val="000000"/>
          <w:szCs w:val="24"/>
          <w:shd w:val="clear" w:color="auto" w:fill="FFFFFF"/>
        </w:rPr>
      </w:pPr>
    </w:p>
    <w:p w14:paraId="73CF9B78" w14:textId="4F50A152" w:rsidR="009C4DAA" w:rsidRPr="008D2835" w:rsidRDefault="001F72AD" w:rsidP="00436EA0">
      <w:pPr>
        <w:ind w:left="810" w:hanging="810"/>
        <w:rPr>
          <w:color w:val="000000"/>
          <w:szCs w:val="24"/>
        </w:rPr>
      </w:pPr>
      <w:r w:rsidRPr="008D2835">
        <w:rPr>
          <w:color w:val="000000"/>
          <w:szCs w:val="24"/>
        </w:rPr>
        <w:t>13</w:t>
      </w:r>
      <w:r w:rsidR="00D02B93">
        <w:rPr>
          <w:color w:val="000000"/>
          <w:szCs w:val="24"/>
        </w:rPr>
        <w:t>3</w:t>
      </w:r>
      <w:r w:rsidR="00846F75" w:rsidRPr="008D2835">
        <w:rPr>
          <w:color w:val="000000"/>
          <w:szCs w:val="24"/>
        </w:rPr>
        <w:t>.</w:t>
      </w:r>
      <w:r w:rsidR="00846F75" w:rsidRPr="008D2835">
        <w:rPr>
          <w:i/>
          <w:color w:val="000000"/>
          <w:szCs w:val="24"/>
        </w:rPr>
        <w:t xml:space="preserve"> </w:t>
      </w:r>
      <w:r w:rsidR="00436EA0" w:rsidRPr="008D2835">
        <w:rPr>
          <w:color w:val="000000"/>
          <w:szCs w:val="24"/>
        </w:rPr>
        <w:tab/>
      </w:r>
      <w:r w:rsidR="009C4DAA" w:rsidRPr="00625CE7">
        <w:rPr>
          <w:i/>
          <w:color w:val="000000"/>
          <w:szCs w:val="24"/>
        </w:rPr>
        <w:t>Pretorius, K.,</w:t>
      </w:r>
      <w:r w:rsidR="009C4DAA" w:rsidRPr="00625CE7">
        <w:rPr>
          <w:color w:val="000000"/>
          <w:szCs w:val="24"/>
        </w:rPr>
        <w:t xml:space="preserve"> &amp; </w:t>
      </w:r>
      <w:proofErr w:type="spellStart"/>
      <w:r w:rsidR="009C4DAA" w:rsidRPr="00625CE7">
        <w:rPr>
          <w:b/>
          <w:color w:val="000000"/>
          <w:szCs w:val="24"/>
        </w:rPr>
        <w:t>Rew</w:t>
      </w:r>
      <w:proofErr w:type="spellEnd"/>
      <w:r w:rsidR="009C4DAA" w:rsidRPr="00625CE7">
        <w:rPr>
          <w:b/>
          <w:color w:val="000000"/>
          <w:szCs w:val="24"/>
        </w:rPr>
        <w:t>, L.</w:t>
      </w:r>
      <w:r w:rsidR="009C4DAA" w:rsidRPr="00625CE7">
        <w:rPr>
          <w:color w:val="000000"/>
          <w:szCs w:val="24"/>
        </w:rPr>
        <w:t xml:space="preserve"> (</w:t>
      </w:r>
      <w:r w:rsidR="00436EA0" w:rsidRPr="00625CE7">
        <w:rPr>
          <w:color w:val="000000"/>
          <w:szCs w:val="24"/>
        </w:rPr>
        <w:t>2018</w:t>
      </w:r>
      <w:r w:rsidR="009C4DAA" w:rsidRPr="00625CE7">
        <w:rPr>
          <w:color w:val="000000"/>
          <w:szCs w:val="24"/>
        </w:rPr>
        <w:t xml:space="preserve">). Sudden infant death syndrome: A global public health issue and nursing’s response. </w:t>
      </w:r>
      <w:r w:rsidR="009C4DAA" w:rsidRPr="00625CE7">
        <w:rPr>
          <w:i/>
          <w:color w:val="000000"/>
          <w:szCs w:val="24"/>
        </w:rPr>
        <w:t xml:space="preserve">Comprehensive Child </w:t>
      </w:r>
      <w:r w:rsidR="002E374B" w:rsidRPr="00625CE7">
        <w:rPr>
          <w:i/>
          <w:color w:val="000000"/>
          <w:szCs w:val="24"/>
        </w:rPr>
        <w:t>&amp;</w:t>
      </w:r>
      <w:r w:rsidR="009C4DAA" w:rsidRPr="00625CE7">
        <w:rPr>
          <w:i/>
          <w:color w:val="000000"/>
          <w:szCs w:val="24"/>
        </w:rPr>
        <w:t xml:space="preserve"> Adolescent Nursing</w:t>
      </w:r>
      <w:r w:rsidR="002E374B" w:rsidRPr="00625CE7">
        <w:rPr>
          <w:i/>
          <w:iCs/>
          <w:color w:val="000000"/>
          <w:szCs w:val="24"/>
        </w:rPr>
        <w:t>, 42(2),</w:t>
      </w:r>
      <w:r w:rsidR="002E374B" w:rsidRPr="00625CE7">
        <w:rPr>
          <w:color w:val="000000"/>
          <w:szCs w:val="24"/>
        </w:rPr>
        <w:t xml:space="preserve"> 151-160.</w:t>
      </w:r>
      <w:r w:rsidR="009C4DAA" w:rsidRPr="00625CE7">
        <w:rPr>
          <w:color w:val="000000"/>
          <w:szCs w:val="24"/>
        </w:rPr>
        <w:t xml:space="preserve"> </w:t>
      </w:r>
      <w:proofErr w:type="spellStart"/>
      <w:r w:rsidR="009C4DAA" w:rsidRPr="00625CE7">
        <w:rPr>
          <w:color w:val="000000"/>
          <w:szCs w:val="24"/>
        </w:rPr>
        <w:t>doi</w:t>
      </w:r>
      <w:proofErr w:type="spellEnd"/>
      <w:r w:rsidR="009C4DAA" w:rsidRPr="00625CE7">
        <w:rPr>
          <w:color w:val="000000"/>
          <w:szCs w:val="24"/>
        </w:rPr>
        <w:t>: 110.1080/24694193.2018.1451569.</w:t>
      </w:r>
    </w:p>
    <w:p w14:paraId="7E8C2DF2" w14:textId="4218092D" w:rsidR="004D2E4C" w:rsidRPr="008D2835" w:rsidRDefault="001F72AD" w:rsidP="00436EA0">
      <w:pPr>
        <w:ind w:left="810" w:hanging="810"/>
        <w:rPr>
          <w:color w:val="000000"/>
          <w:szCs w:val="24"/>
        </w:rPr>
      </w:pPr>
      <w:r w:rsidRPr="008D2835">
        <w:rPr>
          <w:color w:val="000000"/>
          <w:szCs w:val="24"/>
        </w:rPr>
        <w:t>13</w:t>
      </w:r>
      <w:r w:rsidR="00D02B93">
        <w:rPr>
          <w:color w:val="000000"/>
          <w:szCs w:val="24"/>
        </w:rPr>
        <w:t>2</w:t>
      </w:r>
      <w:r w:rsidR="00846F75" w:rsidRPr="008D2835">
        <w:rPr>
          <w:color w:val="000000"/>
          <w:szCs w:val="24"/>
        </w:rPr>
        <w:t xml:space="preserve">. </w:t>
      </w:r>
      <w:r w:rsidR="00436EA0" w:rsidRPr="008D2835">
        <w:rPr>
          <w:color w:val="000000"/>
          <w:szCs w:val="24"/>
        </w:rPr>
        <w:tab/>
      </w:r>
      <w:r w:rsidR="00774793" w:rsidRPr="008D2835">
        <w:rPr>
          <w:color w:val="000000"/>
          <w:szCs w:val="24"/>
        </w:rPr>
        <w:t>§*</w:t>
      </w:r>
      <w:proofErr w:type="spellStart"/>
      <w:r w:rsidR="00774793" w:rsidRPr="008D2835">
        <w:rPr>
          <w:b/>
          <w:color w:val="000000"/>
          <w:szCs w:val="24"/>
        </w:rPr>
        <w:t>Rew</w:t>
      </w:r>
      <w:proofErr w:type="spellEnd"/>
      <w:r w:rsidR="00774793" w:rsidRPr="008D2835">
        <w:rPr>
          <w:b/>
          <w:color w:val="000000"/>
          <w:szCs w:val="24"/>
        </w:rPr>
        <w:t xml:space="preserve">, L., </w:t>
      </w:r>
      <w:r w:rsidR="00774793" w:rsidRPr="008D2835">
        <w:rPr>
          <w:i/>
          <w:color w:val="000000"/>
          <w:szCs w:val="24"/>
        </w:rPr>
        <w:t>Banner, M.,</w:t>
      </w:r>
      <w:r w:rsidR="00774793" w:rsidRPr="008D2835">
        <w:rPr>
          <w:color w:val="000000"/>
          <w:szCs w:val="24"/>
        </w:rPr>
        <w:t xml:space="preserve"> Johns</w:t>
      </w:r>
      <w:r w:rsidR="00020CE4" w:rsidRPr="008D2835">
        <w:rPr>
          <w:color w:val="000000"/>
          <w:szCs w:val="24"/>
        </w:rPr>
        <w:t xml:space="preserve">on, K., &amp; </w:t>
      </w:r>
      <w:proofErr w:type="spellStart"/>
      <w:r w:rsidR="00020CE4" w:rsidRPr="008D2835">
        <w:rPr>
          <w:color w:val="000000"/>
          <w:szCs w:val="24"/>
        </w:rPr>
        <w:t>Slesnick</w:t>
      </w:r>
      <w:proofErr w:type="spellEnd"/>
      <w:r w:rsidR="00020CE4" w:rsidRPr="008D2835">
        <w:rPr>
          <w:color w:val="000000"/>
          <w:szCs w:val="24"/>
        </w:rPr>
        <w:t>, N. (2018</w:t>
      </w:r>
      <w:r w:rsidR="00774793" w:rsidRPr="008D2835">
        <w:rPr>
          <w:color w:val="000000"/>
          <w:szCs w:val="24"/>
        </w:rPr>
        <w:t xml:space="preserve">). Intervention fidelity and facilitator training. </w:t>
      </w:r>
      <w:r w:rsidR="00774793" w:rsidRPr="008D2835">
        <w:rPr>
          <w:i/>
          <w:color w:val="000000"/>
          <w:szCs w:val="24"/>
        </w:rPr>
        <w:t>Western Journal of Nursing Research</w:t>
      </w:r>
      <w:r w:rsidR="00781020">
        <w:rPr>
          <w:i/>
          <w:color w:val="000000"/>
          <w:szCs w:val="24"/>
        </w:rPr>
        <w:t>, 40, 1843-1860</w:t>
      </w:r>
      <w:r w:rsidR="00774793" w:rsidRPr="008D2835">
        <w:rPr>
          <w:i/>
          <w:color w:val="000000"/>
          <w:szCs w:val="24"/>
        </w:rPr>
        <w:t>.</w:t>
      </w:r>
      <w:r w:rsidR="00774793" w:rsidRPr="008D2835">
        <w:rPr>
          <w:color w:val="000000"/>
          <w:szCs w:val="24"/>
        </w:rPr>
        <w:t xml:space="preserve"> </w:t>
      </w:r>
      <w:r w:rsidR="007944C2" w:rsidRPr="00615797">
        <w:rPr>
          <w:sz w:val="22"/>
          <w:szCs w:val="22"/>
        </w:rPr>
        <w:t>https://</w:t>
      </w:r>
      <w:r w:rsidR="007944C2">
        <w:rPr>
          <w:sz w:val="22"/>
          <w:szCs w:val="22"/>
        </w:rPr>
        <w:t>doi.org/10.1177/0193945917752092</w:t>
      </w:r>
      <w:r w:rsidR="006D3952" w:rsidRPr="008D2835">
        <w:rPr>
          <w:color w:val="000000"/>
          <w:szCs w:val="24"/>
        </w:rPr>
        <w:t xml:space="preserve"> </w:t>
      </w:r>
    </w:p>
    <w:p w14:paraId="62CB97B8" w14:textId="26242F62" w:rsidR="00774793" w:rsidRPr="008D2835" w:rsidRDefault="001F72AD" w:rsidP="00436EA0">
      <w:pPr>
        <w:ind w:left="810" w:hanging="81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13</w:t>
      </w:r>
      <w:r w:rsidR="00D02B93">
        <w:rPr>
          <w:color w:val="000000"/>
          <w:szCs w:val="24"/>
        </w:rPr>
        <w:t>1</w:t>
      </w:r>
      <w:r w:rsidR="00846F75" w:rsidRPr="008D2835">
        <w:rPr>
          <w:color w:val="000000"/>
          <w:szCs w:val="24"/>
        </w:rPr>
        <w:t>.</w:t>
      </w:r>
      <w:r w:rsidR="00846F75" w:rsidRPr="008D2835">
        <w:rPr>
          <w:i/>
          <w:color w:val="000000"/>
          <w:szCs w:val="24"/>
        </w:rPr>
        <w:t xml:space="preserve"> </w:t>
      </w:r>
      <w:r w:rsidR="00436EA0" w:rsidRPr="008D2835">
        <w:rPr>
          <w:color w:val="000000"/>
          <w:szCs w:val="24"/>
        </w:rPr>
        <w:tab/>
      </w:r>
      <w:r w:rsidR="004D2E4C" w:rsidRPr="008D2835">
        <w:rPr>
          <w:i/>
          <w:color w:val="000000"/>
          <w:szCs w:val="24"/>
        </w:rPr>
        <w:t>Tovar, M.,</w:t>
      </w:r>
      <w:r w:rsidR="004D2E4C" w:rsidRPr="008D2835">
        <w:rPr>
          <w:b/>
          <w:color w:val="000000"/>
          <w:szCs w:val="24"/>
        </w:rPr>
        <w:t xml:space="preserve"> </w:t>
      </w:r>
      <w:proofErr w:type="spellStart"/>
      <w:r w:rsidR="004D2E4C" w:rsidRPr="008D2835">
        <w:rPr>
          <w:b/>
          <w:color w:val="000000"/>
          <w:szCs w:val="24"/>
        </w:rPr>
        <w:t>Rew</w:t>
      </w:r>
      <w:proofErr w:type="spellEnd"/>
      <w:r w:rsidR="004D2E4C" w:rsidRPr="008D2835">
        <w:rPr>
          <w:b/>
          <w:color w:val="000000"/>
          <w:szCs w:val="24"/>
        </w:rPr>
        <w:t xml:space="preserve">, L., </w:t>
      </w:r>
      <w:r w:rsidR="004D2E4C" w:rsidRPr="008D2835">
        <w:rPr>
          <w:color w:val="000000"/>
          <w:szCs w:val="24"/>
        </w:rPr>
        <w:t xml:space="preserve">Walker, J. (2018). Factors associated with physical activity in Latino women: A systematic review. </w:t>
      </w:r>
      <w:r w:rsidR="004D2E4C" w:rsidRPr="008D2835">
        <w:rPr>
          <w:i/>
          <w:color w:val="000000"/>
          <w:szCs w:val="24"/>
          <w:lang w:bidi="en-US"/>
        </w:rPr>
        <w:t xml:space="preserve">Western Journal of Nursing Research, 40, </w:t>
      </w:r>
      <w:r w:rsidR="004D2E4C" w:rsidRPr="008D2835">
        <w:rPr>
          <w:color w:val="000000"/>
          <w:szCs w:val="24"/>
          <w:lang w:bidi="en-US"/>
        </w:rPr>
        <w:t>270-297.</w:t>
      </w:r>
    </w:p>
    <w:p w14:paraId="378862F5" w14:textId="5D583C41" w:rsidR="006403B8" w:rsidRPr="008D2835" w:rsidRDefault="001F72AD" w:rsidP="00436EA0">
      <w:pPr>
        <w:ind w:left="810" w:hanging="81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D02B93">
        <w:rPr>
          <w:color w:val="000000"/>
          <w:szCs w:val="24"/>
        </w:rPr>
        <w:t>30</w:t>
      </w:r>
      <w:r w:rsidR="00846F75" w:rsidRPr="008D2835">
        <w:rPr>
          <w:color w:val="000000"/>
          <w:szCs w:val="24"/>
        </w:rPr>
        <w:t>.</w:t>
      </w:r>
      <w:r w:rsidR="00846F75" w:rsidRPr="008D2835">
        <w:rPr>
          <w:i/>
          <w:color w:val="000000"/>
          <w:szCs w:val="24"/>
        </w:rPr>
        <w:t xml:space="preserve"> </w:t>
      </w:r>
      <w:r w:rsidR="00436EA0" w:rsidRPr="008D2835">
        <w:rPr>
          <w:color w:val="000000"/>
          <w:szCs w:val="24"/>
        </w:rPr>
        <w:tab/>
      </w:r>
      <w:r w:rsidR="006403B8" w:rsidRPr="008D2835">
        <w:rPr>
          <w:i/>
          <w:color w:val="000000"/>
          <w:szCs w:val="24"/>
        </w:rPr>
        <w:t>Luong, C.,</w:t>
      </w:r>
      <w:r w:rsidR="006403B8" w:rsidRPr="008D2835">
        <w:rPr>
          <w:b/>
          <w:color w:val="000000"/>
          <w:szCs w:val="24"/>
        </w:rPr>
        <w:t xml:space="preserve"> </w:t>
      </w:r>
      <w:proofErr w:type="spellStart"/>
      <w:r w:rsidR="006403B8" w:rsidRPr="008D2835">
        <w:rPr>
          <w:b/>
          <w:color w:val="000000"/>
          <w:szCs w:val="24"/>
        </w:rPr>
        <w:t>Rew</w:t>
      </w:r>
      <w:proofErr w:type="spellEnd"/>
      <w:r w:rsidR="006403B8" w:rsidRPr="008D2835">
        <w:rPr>
          <w:b/>
          <w:color w:val="000000"/>
          <w:szCs w:val="24"/>
        </w:rPr>
        <w:t xml:space="preserve">, L., </w:t>
      </w:r>
      <w:r w:rsidR="006403B8" w:rsidRPr="008D2835">
        <w:rPr>
          <w:color w:val="000000"/>
          <w:szCs w:val="24"/>
        </w:rPr>
        <w:t xml:space="preserve">&amp; </w:t>
      </w:r>
      <w:r w:rsidR="006403B8" w:rsidRPr="008D2835">
        <w:rPr>
          <w:i/>
          <w:color w:val="000000"/>
          <w:szCs w:val="24"/>
        </w:rPr>
        <w:t>Banner, M.</w:t>
      </w:r>
      <w:r w:rsidR="006403B8" w:rsidRPr="008D2835">
        <w:rPr>
          <w:color w:val="000000"/>
          <w:szCs w:val="24"/>
        </w:rPr>
        <w:t xml:space="preserve"> </w:t>
      </w:r>
      <w:r w:rsidR="006F7FA9">
        <w:rPr>
          <w:color w:val="000000"/>
          <w:szCs w:val="24"/>
        </w:rPr>
        <w:t xml:space="preserve">(2017). </w:t>
      </w:r>
      <w:r w:rsidR="006403B8" w:rsidRPr="008D2835">
        <w:rPr>
          <w:color w:val="000000"/>
          <w:szCs w:val="24"/>
        </w:rPr>
        <w:t xml:space="preserve">Suicidality in young men who have sex with men: A systematic review of the literature. </w:t>
      </w:r>
      <w:r w:rsidR="006403B8" w:rsidRPr="008D2835">
        <w:rPr>
          <w:i/>
          <w:color w:val="000000"/>
          <w:szCs w:val="24"/>
        </w:rPr>
        <w:t>Issues in Mental Health Nursing</w:t>
      </w:r>
      <w:r w:rsidR="003F031B">
        <w:rPr>
          <w:i/>
          <w:color w:val="000000"/>
          <w:szCs w:val="24"/>
        </w:rPr>
        <w:t xml:space="preserve">, 39(1), </w:t>
      </w:r>
      <w:r w:rsidR="003F031B">
        <w:rPr>
          <w:iCs/>
          <w:color w:val="000000"/>
          <w:szCs w:val="24"/>
        </w:rPr>
        <w:t xml:space="preserve">37-45. </w:t>
      </w:r>
      <w:r w:rsidR="003F031B">
        <w:rPr>
          <w:color w:val="000000"/>
          <w:szCs w:val="24"/>
        </w:rPr>
        <w:t>DOI</w:t>
      </w:r>
      <w:r w:rsidR="00FA7A9B" w:rsidRPr="008D2835">
        <w:rPr>
          <w:color w:val="000000"/>
          <w:szCs w:val="24"/>
        </w:rPr>
        <w:t>: 10.1080/01612640.2017.1390020</w:t>
      </w:r>
    </w:p>
    <w:p w14:paraId="0649272D" w14:textId="4E8FA5D1" w:rsidR="00C650F3" w:rsidRPr="008D2835" w:rsidRDefault="001F72AD" w:rsidP="00436EA0">
      <w:pPr>
        <w:widowControl w:val="0"/>
        <w:autoSpaceDE w:val="0"/>
        <w:autoSpaceDN w:val="0"/>
        <w:adjustRightInd w:val="0"/>
        <w:ind w:left="810" w:hanging="810"/>
        <w:rPr>
          <w:rFonts w:cs="Arial"/>
          <w:color w:val="000000"/>
          <w:szCs w:val="24"/>
        </w:rPr>
      </w:pPr>
      <w:r w:rsidRPr="008D2835">
        <w:rPr>
          <w:color w:val="000000"/>
          <w:szCs w:val="24"/>
        </w:rPr>
        <w:t>12</w:t>
      </w:r>
      <w:r w:rsidR="00D02B93">
        <w:rPr>
          <w:color w:val="000000"/>
          <w:szCs w:val="24"/>
        </w:rPr>
        <w:t>9</w:t>
      </w:r>
      <w:r w:rsidR="00846F75" w:rsidRPr="008D2835">
        <w:rPr>
          <w:color w:val="000000"/>
          <w:szCs w:val="24"/>
        </w:rPr>
        <w:t xml:space="preserve">. </w:t>
      </w:r>
      <w:r w:rsidR="00D772D5" w:rsidRPr="008D2835">
        <w:rPr>
          <w:color w:val="000000"/>
          <w:szCs w:val="24"/>
        </w:rPr>
        <w:tab/>
      </w:r>
      <w:r w:rsidR="00C650F3" w:rsidRPr="008D2835">
        <w:rPr>
          <w:color w:val="000000"/>
          <w:szCs w:val="24"/>
        </w:rPr>
        <w:t>Johnson, K.,</w:t>
      </w:r>
      <w:r w:rsidR="00F40E7D" w:rsidRPr="008D2835">
        <w:rPr>
          <w:color w:val="000000"/>
          <w:szCs w:val="24"/>
        </w:rPr>
        <w:t>*</w:t>
      </w:r>
      <w:r w:rsidR="00C650F3" w:rsidRPr="008D2835">
        <w:rPr>
          <w:color w:val="000000"/>
          <w:szCs w:val="24"/>
        </w:rPr>
        <w:t xml:space="preserve"> </w:t>
      </w:r>
      <w:r w:rsidR="00C650F3" w:rsidRPr="008D2835">
        <w:rPr>
          <w:i/>
          <w:color w:val="000000"/>
          <w:szCs w:val="24"/>
        </w:rPr>
        <w:t>Goyal, M., Simonton, A.J., Richardson, R., Morris, M.,</w:t>
      </w:r>
      <w:r w:rsidR="00C650F3" w:rsidRPr="008D2835">
        <w:rPr>
          <w:color w:val="000000"/>
          <w:szCs w:val="24"/>
        </w:rPr>
        <w:t xml:space="preserve"> &amp; </w:t>
      </w:r>
      <w:proofErr w:type="spellStart"/>
      <w:r w:rsidR="00C650F3" w:rsidRPr="008D2835">
        <w:rPr>
          <w:b/>
          <w:color w:val="000000"/>
          <w:szCs w:val="24"/>
        </w:rPr>
        <w:t>Rew</w:t>
      </w:r>
      <w:proofErr w:type="spellEnd"/>
      <w:r w:rsidR="00C650F3" w:rsidRPr="008D2835">
        <w:rPr>
          <w:b/>
          <w:color w:val="000000"/>
          <w:szCs w:val="24"/>
        </w:rPr>
        <w:t>, L.</w:t>
      </w:r>
      <w:r w:rsidR="00E75B79" w:rsidRPr="008D2835">
        <w:rPr>
          <w:color w:val="000000"/>
          <w:szCs w:val="24"/>
        </w:rPr>
        <w:t xml:space="preserve"> (2017</w:t>
      </w:r>
      <w:r w:rsidR="00C650F3" w:rsidRPr="008D2835">
        <w:rPr>
          <w:color w:val="000000"/>
          <w:szCs w:val="24"/>
        </w:rPr>
        <w:t>). Methods matter: Public health surveillance in alternative</w:t>
      </w:r>
      <w:r w:rsidR="00791300" w:rsidRPr="008D2835">
        <w:rPr>
          <w:color w:val="000000"/>
          <w:szCs w:val="24"/>
        </w:rPr>
        <w:t xml:space="preserve"> </w:t>
      </w:r>
      <w:r w:rsidR="00C650F3" w:rsidRPr="008D2835">
        <w:rPr>
          <w:color w:val="000000"/>
          <w:szCs w:val="24"/>
        </w:rPr>
        <w:t>high schools</w:t>
      </w:r>
      <w:r w:rsidR="00C650F3" w:rsidRPr="008D2835">
        <w:rPr>
          <w:rFonts w:cs="Arial"/>
          <w:color w:val="000000"/>
          <w:szCs w:val="24"/>
        </w:rPr>
        <w:t xml:space="preserve">. </w:t>
      </w:r>
      <w:r w:rsidR="00C650F3" w:rsidRPr="008D2835">
        <w:rPr>
          <w:rFonts w:cs="Arial"/>
          <w:i/>
          <w:color w:val="000000"/>
          <w:szCs w:val="24"/>
        </w:rPr>
        <w:t>Public Health Nursing.</w:t>
      </w:r>
      <w:r w:rsidR="00E75B79" w:rsidRPr="008D2835">
        <w:rPr>
          <w:rFonts w:cs="Arial"/>
          <w:i/>
          <w:color w:val="000000"/>
          <w:szCs w:val="24"/>
        </w:rPr>
        <w:t xml:space="preserve"> </w:t>
      </w:r>
      <w:r w:rsidR="00E75B79" w:rsidRPr="008D2835">
        <w:rPr>
          <w:rFonts w:cs="Arial"/>
          <w:color w:val="000000"/>
          <w:szCs w:val="24"/>
        </w:rPr>
        <w:t>Doi: 10.1111/phn.12314</w:t>
      </w:r>
    </w:p>
    <w:p w14:paraId="3F70987A" w14:textId="2266B852" w:rsidR="00C111E2" w:rsidRPr="008D2835" w:rsidRDefault="001F72AD" w:rsidP="00436EA0">
      <w:pPr>
        <w:ind w:left="810" w:hanging="810"/>
        <w:rPr>
          <w:color w:val="000000"/>
          <w:szCs w:val="24"/>
        </w:rPr>
      </w:pPr>
      <w:r w:rsidRPr="008D2835">
        <w:rPr>
          <w:color w:val="000000"/>
          <w:szCs w:val="24"/>
          <w:lang w:bidi="en-US"/>
        </w:rPr>
        <w:t>12</w:t>
      </w:r>
      <w:r w:rsidR="00D02B93">
        <w:rPr>
          <w:color w:val="000000"/>
          <w:szCs w:val="24"/>
          <w:lang w:bidi="en-US"/>
        </w:rPr>
        <w:t>8</w:t>
      </w:r>
      <w:r w:rsidR="00846F75" w:rsidRPr="008D2835">
        <w:rPr>
          <w:color w:val="000000"/>
          <w:szCs w:val="24"/>
          <w:lang w:bidi="en-US"/>
        </w:rPr>
        <w:t>.</w:t>
      </w:r>
      <w:r w:rsidR="00846F75" w:rsidRPr="008D2835">
        <w:rPr>
          <w:b/>
          <w:color w:val="000000"/>
          <w:szCs w:val="24"/>
          <w:lang w:bidi="en-US"/>
        </w:rPr>
        <w:t xml:space="preserve"> </w:t>
      </w:r>
      <w:r w:rsidR="00D772D5" w:rsidRPr="008D2835">
        <w:rPr>
          <w:color w:val="000000"/>
          <w:szCs w:val="24"/>
          <w:lang w:bidi="en-US"/>
        </w:rPr>
        <w:tab/>
      </w:r>
      <w:proofErr w:type="spellStart"/>
      <w:r w:rsidR="00C111E2" w:rsidRPr="008D2835">
        <w:rPr>
          <w:b/>
          <w:color w:val="000000"/>
          <w:szCs w:val="24"/>
          <w:lang w:bidi="en-US"/>
        </w:rPr>
        <w:t>Rew</w:t>
      </w:r>
      <w:proofErr w:type="spellEnd"/>
      <w:r w:rsidR="00C111E2" w:rsidRPr="008D2835">
        <w:rPr>
          <w:b/>
          <w:color w:val="000000"/>
          <w:szCs w:val="24"/>
          <w:lang w:bidi="en-US"/>
        </w:rPr>
        <w:t>, L.,</w:t>
      </w:r>
      <w:r w:rsidR="00C111E2" w:rsidRPr="008D2835">
        <w:rPr>
          <w:color w:val="000000"/>
          <w:szCs w:val="24"/>
          <w:lang w:bidi="en-US"/>
        </w:rPr>
        <w:t xml:space="preserve"> </w:t>
      </w:r>
      <w:r w:rsidR="00C111E2" w:rsidRPr="008D2835">
        <w:rPr>
          <w:i/>
          <w:color w:val="000000"/>
          <w:szCs w:val="24"/>
        </w:rPr>
        <w:t>Thurma</w:t>
      </w:r>
      <w:r w:rsidR="00725514" w:rsidRPr="008D2835">
        <w:rPr>
          <w:i/>
          <w:color w:val="000000"/>
          <w:szCs w:val="24"/>
        </w:rPr>
        <w:t>n, W., &amp; McDonald, K.</w:t>
      </w:r>
      <w:r w:rsidR="00725514" w:rsidRPr="008D2835">
        <w:rPr>
          <w:color w:val="000000"/>
          <w:szCs w:val="24"/>
        </w:rPr>
        <w:t xml:space="preserve"> (2017</w:t>
      </w:r>
      <w:r w:rsidR="00C111E2" w:rsidRPr="008D2835">
        <w:rPr>
          <w:color w:val="000000"/>
          <w:szCs w:val="24"/>
        </w:rPr>
        <w:t xml:space="preserve">). A review and critique of </w:t>
      </w:r>
      <w:r w:rsidR="00C111E2" w:rsidRPr="008D2835">
        <w:rPr>
          <w:i/>
          <w:color w:val="000000"/>
          <w:szCs w:val="24"/>
        </w:rPr>
        <w:t>Advances in Nursing Science</w:t>
      </w:r>
      <w:r w:rsidR="00C111E2" w:rsidRPr="008D2835">
        <w:rPr>
          <w:color w:val="000000"/>
          <w:szCs w:val="24"/>
        </w:rPr>
        <w:t xml:space="preserve"> articles that focus on sexual health and sexual rights: A call to leadership and policy development. </w:t>
      </w:r>
      <w:r w:rsidR="00C111E2" w:rsidRPr="008D2835">
        <w:rPr>
          <w:i/>
          <w:color w:val="000000"/>
          <w:szCs w:val="24"/>
        </w:rPr>
        <w:t>Advances in Nursing Science</w:t>
      </w:r>
      <w:r w:rsidR="00725514" w:rsidRPr="008D2835">
        <w:rPr>
          <w:i/>
          <w:color w:val="000000"/>
          <w:szCs w:val="24"/>
        </w:rPr>
        <w:t>, 40(1),</w:t>
      </w:r>
      <w:r w:rsidR="009711EF" w:rsidRPr="008D2835">
        <w:rPr>
          <w:color w:val="000000"/>
          <w:szCs w:val="24"/>
        </w:rPr>
        <w:t xml:space="preserve"> 64-84.</w:t>
      </w:r>
      <w:r w:rsidR="00725514" w:rsidRPr="008D2835">
        <w:rPr>
          <w:color w:val="000000"/>
          <w:szCs w:val="24"/>
        </w:rPr>
        <w:t xml:space="preserve"> </w:t>
      </w:r>
      <w:proofErr w:type="spellStart"/>
      <w:r w:rsidR="00725514" w:rsidRPr="008D2835">
        <w:rPr>
          <w:color w:val="000000"/>
          <w:szCs w:val="24"/>
        </w:rPr>
        <w:t>doi</w:t>
      </w:r>
      <w:proofErr w:type="spellEnd"/>
      <w:r w:rsidR="00725514" w:rsidRPr="008D2835">
        <w:rPr>
          <w:color w:val="000000"/>
          <w:szCs w:val="24"/>
        </w:rPr>
        <w:t>: 10.1097/ANS.0000000000000158.</w:t>
      </w:r>
    </w:p>
    <w:p w14:paraId="4A4FEC65" w14:textId="2E981FAD" w:rsidR="000F4AAE" w:rsidRPr="008D2835" w:rsidRDefault="001F72AD" w:rsidP="00701E7B">
      <w:pPr>
        <w:widowControl w:val="0"/>
        <w:autoSpaceDE w:val="0"/>
        <w:autoSpaceDN w:val="0"/>
        <w:adjustRightInd w:val="0"/>
        <w:ind w:left="810" w:hanging="810"/>
        <w:rPr>
          <w:color w:val="000000"/>
          <w:szCs w:val="24"/>
          <w:lang w:bidi="en-US"/>
        </w:rPr>
      </w:pPr>
      <w:r w:rsidRPr="008D2835">
        <w:rPr>
          <w:color w:val="000000"/>
          <w:szCs w:val="24"/>
        </w:rPr>
        <w:t>12</w:t>
      </w:r>
      <w:r w:rsidR="00D02B93">
        <w:rPr>
          <w:color w:val="000000"/>
          <w:szCs w:val="24"/>
        </w:rPr>
        <w:t>7</w:t>
      </w:r>
      <w:r w:rsidR="00846F75" w:rsidRPr="008D2835">
        <w:rPr>
          <w:color w:val="000000"/>
          <w:szCs w:val="24"/>
        </w:rPr>
        <w:t xml:space="preserve">. </w:t>
      </w:r>
      <w:r w:rsidR="00D772D5" w:rsidRPr="008D2835">
        <w:rPr>
          <w:color w:val="000000"/>
          <w:szCs w:val="24"/>
        </w:rPr>
        <w:tab/>
      </w:r>
      <w:r w:rsidR="00F40E7D" w:rsidRPr="008D2835">
        <w:rPr>
          <w:color w:val="000000"/>
          <w:szCs w:val="24"/>
        </w:rPr>
        <w:t>§</w:t>
      </w:r>
      <w:proofErr w:type="spellStart"/>
      <w:r w:rsidR="00337B5E" w:rsidRPr="008D2835">
        <w:rPr>
          <w:b/>
          <w:color w:val="000000"/>
          <w:szCs w:val="24"/>
          <w:lang w:bidi="en-US"/>
        </w:rPr>
        <w:t>Rew</w:t>
      </w:r>
      <w:proofErr w:type="spellEnd"/>
      <w:r w:rsidR="00337B5E" w:rsidRPr="008D2835">
        <w:rPr>
          <w:b/>
          <w:color w:val="000000"/>
          <w:szCs w:val="24"/>
          <w:lang w:bidi="en-US"/>
        </w:rPr>
        <w:t>, L.,</w:t>
      </w:r>
      <w:r w:rsidR="00337B5E" w:rsidRPr="008D2835">
        <w:rPr>
          <w:color w:val="000000"/>
          <w:szCs w:val="24"/>
          <w:lang w:bidi="en-US"/>
        </w:rPr>
        <w:t xml:space="preserve"> Powell, T., Brown, A., Becker, H., &amp; </w:t>
      </w:r>
      <w:proofErr w:type="spellStart"/>
      <w:r w:rsidR="00337B5E" w:rsidRPr="008D2835">
        <w:rPr>
          <w:color w:val="000000"/>
          <w:szCs w:val="24"/>
          <w:lang w:bidi="en-US"/>
        </w:rPr>
        <w:t>Slesnick</w:t>
      </w:r>
      <w:proofErr w:type="spellEnd"/>
      <w:r w:rsidR="00337B5E" w:rsidRPr="008D2835">
        <w:rPr>
          <w:color w:val="000000"/>
          <w:szCs w:val="24"/>
          <w:lang w:bidi="en-US"/>
        </w:rPr>
        <w:t>, N. (</w:t>
      </w:r>
      <w:r w:rsidR="0092660F" w:rsidRPr="008D2835">
        <w:rPr>
          <w:color w:val="000000"/>
          <w:szCs w:val="24"/>
          <w:lang w:bidi="en-US"/>
        </w:rPr>
        <w:t>2017).</w:t>
      </w:r>
      <w:r w:rsidR="00791300" w:rsidRPr="008D2835">
        <w:rPr>
          <w:color w:val="000000"/>
          <w:szCs w:val="24"/>
          <w:lang w:bidi="en-US"/>
        </w:rPr>
        <w:t xml:space="preserve"> </w:t>
      </w:r>
      <w:r w:rsidR="0092660F" w:rsidRPr="008D2835">
        <w:rPr>
          <w:color w:val="000000"/>
          <w:szCs w:val="24"/>
          <w:lang w:bidi="en-US"/>
        </w:rPr>
        <w:t>An intervention to enhance</w:t>
      </w:r>
      <w:r w:rsidR="00337B5E" w:rsidRPr="008D2835">
        <w:rPr>
          <w:color w:val="000000"/>
          <w:szCs w:val="24"/>
          <w:lang w:bidi="en-US"/>
        </w:rPr>
        <w:t xml:space="preserve"> psychological capital and health outcomes in homeless female youths. </w:t>
      </w:r>
      <w:r w:rsidR="00337B5E" w:rsidRPr="008D2835">
        <w:rPr>
          <w:i/>
          <w:color w:val="000000"/>
          <w:szCs w:val="24"/>
          <w:lang w:bidi="en-US"/>
        </w:rPr>
        <w:t>Western Journal of Nursing Research.</w:t>
      </w:r>
      <w:r w:rsidR="0092660F" w:rsidRPr="008D2835">
        <w:rPr>
          <w:i/>
          <w:color w:val="000000"/>
          <w:szCs w:val="24"/>
          <w:lang w:bidi="en-US"/>
        </w:rPr>
        <w:t xml:space="preserve"> 39(3),</w:t>
      </w:r>
      <w:r w:rsidR="0092660F" w:rsidRPr="008D2835">
        <w:rPr>
          <w:color w:val="000000"/>
          <w:szCs w:val="24"/>
          <w:lang w:bidi="en-US"/>
        </w:rPr>
        <w:t xml:space="preserve"> 356-373.</w:t>
      </w:r>
      <w:r w:rsidR="00791300" w:rsidRPr="008D2835">
        <w:rPr>
          <w:color w:val="000000"/>
          <w:szCs w:val="24"/>
          <w:lang w:bidi="en-US"/>
        </w:rPr>
        <w:t xml:space="preserve"> </w:t>
      </w:r>
      <w:proofErr w:type="spellStart"/>
      <w:r w:rsidR="00F27F81" w:rsidRPr="008D2835">
        <w:rPr>
          <w:color w:val="000000"/>
          <w:szCs w:val="24"/>
          <w:lang w:bidi="en-US"/>
        </w:rPr>
        <w:t>doi</w:t>
      </w:r>
      <w:proofErr w:type="spellEnd"/>
      <w:r w:rsidR="00F27F81" w:rsidRPr="008D2835">
        <w:rPr>
          <w:color w:val="000000"/>
          <w:szCs w:val="24"/>
          <w:lang w:bidi="en-US"/>
        </w:rPr>
        <w:t>: 10.1177/0193945916658861.</w:t>
      </w:r>
    </w:p>
    <w:p w14:paraId="60E89B09" w14:textId="689755E8" w:rsidR="00C96CB4" w:rsidRPr="00EE7FB9" w:rsidRDefault="001F72AD" w:rsidP="00EE7FB9">
      <w:pPr>
        <w:widowControl w:val="0"/>
        <w:autoSpaceDE w:val="0"/>
        <w:autoSpaceDN w:val="0"/>
        <w:adjustRightInd w:val="0"/>
        <w:ind w:left="810" w:hanging="810"/>
        <w:rPr>
          <w:rFonts w:cs="Arial"/>
          <w:color w:val="000000"/>
          <w:szCs w:val="24"/>
        </w:rPr>
      </w:pPr>
      <w:r w:rsidRPr="008D2835">
        <w:rPr>
          <w:rFonts w:cs="Arial"/>
          <w:color w:val="000000"/>
          <w:szCs w:val="24"/>
        </w:rPr>
        <w:t>12</w:t>
      </w:r>
      <w:r w:rsidR="00D02B93">
        <w:rPr>
          <w:rFonts w:cs="Arial"/>
          <w:color w:val="000000"/>
          <w:szCs w:val="24"/>
        </w:rPr>
        <w:t>6</w:t>
      </w:r>
      <w:r w:rsidR="00D772D5" w:rsidRPr="008D2835">
        <w:rPr>
          <w:rFonts w:cs="Arial"/>
          <w:color w:val="000000"/>
          <w:szCs w:val="24"/>
        </w:rPr>
        <w:t>.</w:t>
      </w:r>
      <w:r w:rsidR="00D772D5" w:rsidRPr="008D2835">
        <w:rPr>
          <w:rFonts w:cs="Arial"/>
          <w:color w:val="000000"/>
          <w:szCs w:val="24"/>
        </w:rPr>
        <w:tab/>
      </w:r>
      <w:r w:rsidR="009E3210" w:rsidRPr="008D2835">
        <w:rPr>
          <w:rFonts w:cs="Arial"/>
          <w:color w:val="000000"/>
          <w:szCs w:val="24"/>
        </w:rPr>
        <w:t xml:space="preserve">*Johnson, K.E., Morris, M., </w:t>
      </w:r>
      <w:proofErr w:type="spellStart"/>
      <w:r w:rsidR="009E3210" w:rsidRPr="008D2835">
        <w:rPr>
          <w:rFonts w:cs="Arial"/>
          <w:b/>
          <w:color w:val="000000"/>
          <w:szCs w:val="24"/>
        </w:rPr>
        <w:t>Rew</w:t>
      </w:r>
      <w:proofErr w:type="spellEnd"/>
      <w:r w:rsidR="009E3210" w:rsidRPr="008D2835">
        <w:rPr>
          <w:rFonts w:cs="Arial"/>
          <w:b/>
          <w:color w:val="000000"/>
          <w:szCs w:val="24"/>
        </w:rPr>
        <w:t>, L</w:t>
      </w:r>
      <w:r w:rsidR="009E3210" w:rsidRPr="008D2835">
        <w:rPr>
          <w:rFonts w:cs="Arial"/>
          <w:color w:val="000000"/>
          <w:szCs w:val="24"/>
        </w:rPr>
        <w:t xml:space="preserve">., &amp; Simonton, A.J. (2016). A systematic review of consent procedures, participation rates, and main findings of health-related research in alternative high schools from 2010-2015. </w:t>
      </w:r>
      <w:r w:rsidR="009E3210" w:rsidRPr="008D2835">
        <w:rPr>
          <w:rFonts w:cs="Arial"/>
          <w:i/>
          <w:color w:val="000000"/>
          <w:szCs w:val="24"/>
        </w:rPr>
        <w:t>Journal of School Nursing.</w:t>
      </w:r>
      <w:r w:rsidR="009E3210" w:rsidRPr="008D2835">
        <w:rPr>
          <w:rFonts w:cs="Arial"/>
          <w:color w:val="000000"/>
          <w:szCs w:val="24"/>
        </w:rPr>
        <w:t xml:space="preserve"> </w:t>
      </w:r>
      <w:proofErr w:type="spellStart"/>
      <w:r w:rsidR="009E3210" w:rsidRPr="008D2835">
        <w:rPr>
          <w:rFonts w:cs="Arial"/>
          <w:color w:val="000000"/>
          <w:szCs w:val="24"/>
        </w:rPr>
        <w:t>doi</w:t>
      </w:r>
      <w:proofErr w:type="spellEnd"/>
      <w:r w:rsidR="009E3210" w:rsidRPr="008D2835">
        <w:rPr>
          <w:rFonts w:cs="Arial"/>
          <w:color w:val="000000"/>
          <w:szCs w:val="24"/>
        </w:rPr>
        <w:t xml:space="preserve"> 10.1177/1059840515620841</w:t>
      </w:r>
    </w:p>
    <w:p w14:paraId="74B8F38B" w14:textId="7A25F6B7" w:rsidR="004565C8" w:rsidRPr="008D2835" w:rsidRDefault="001F72AD" w:rsidP="00436EA0">
      <w:pPr>
        <w:ind w:left="810" w:hanging="81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D772D5" w:rsidRPr="008D2835">
        <w:rPr>
          <w:color w:val="000000"/>
          <w:szCs w:val="24"/>
        </w:rPr>
        <w:t>2</w:t>
      </w:r>
      <w:r w:rsidR="00D02B93">
        <w:rPr>
          <w:color w:val="000000"/>
          <w:szCs w:val="24"/>
        </w:rPr>
        <w:t>5</w:t>
      </w:r>
      <w:r w:rsidR="00846F75" w:rsidRPr="008D2835">
        <w:rPr>
          <w:color w:val="000000"/>
          <w:szCs w:val="24"/>
        </w:rPr>
        <w:t xml:space="preserve">. </w:t>
      </w:r>
      <w:r w:rsidR="00D772D5" w:rsidRPr="008D2835">
        <w:rPr>
          <w:color w:val="000000"/>
          <w:szCs w:val="24"/>
        </w:rPr>
        <w:tab/>
      </w:r>
      <w:r w:rsidR="00EF2EFE" w:rsidRPr="008D2835">
        <w:rPr>
          <w:color w:val="000000"/>
          <w:szCs w:val="24"/>
        </w:rPr>
        <w:t>Champion, J.</w:t>
      </w:r>
      <w:r w:rsidR="00D772D5" w:rsidRPr="008D2835">
        <w:rPr>
          <w:color w:val="000000"/>
          <w:szCs w:val="24"/>
        </w:rPr>
        <w:t xml:space="preserve"> </w:t>
      </w:r>
      <w:r w:rsidR="00EF2EFE" w:rsidRPr="008D2835">
        <w:rPr>
          <w:color w:val="000000"/>
          <w:szCs w:val="24"/>
        </w:rPr>
        <w:t>D., Young, C., &amp;</w:t>
      </w:r>
      <w:r w:rsidR="00EF2EFE" w:rsidRPr="008D2835">
        <w:rPr>
          <w:b/>
          <w:color w:val="000000"/>
          <w:szCs w:val="24"/>
        </w:rPr>
        <w:t xml:space="preserve"> </w:t>
      </w:r>
      <w:proofErr w:type="spellStart"/>
      <w:r w:rsidR="00EF2EFE" w:rsidRPr="008D2835">
        <w:rPr>
          <w:b/>
          <w:color w:val="000000"/>
          <w:szCs w:val="24"/>
        </w:rPr>
        <w:t>Rew</w:t>
      </w:r>
      <w:proofErr w:type="spellEnd"/>
      <w:r w:rsidR="00EF2EFE" w:rsidRPr="008D2835">
        <w:rPr>
          <w:b/>
          <w:color w:val="000000"/>
          <w:szCs w:val="24"/>
        </w:rPr>
        <w:t xml:space="preserve">, L. </w:t>
      </w:r>
      <w:r w:rsidR="00EF2EFE" w:rsidRPr="008D2835">
        <w:rPr>
          <w:color w:val="000000"/>
          <w:szCs w:val="24"/>
        </w:rPr>
        <w:t>(</w:t>
      </w:r>
      <w:r w:rsidR="00852787" w:rsidRPr="008D2835">
        <w:rPr>
          <w:color w:val="000000"/>
          <w:szCs w:val="24"/>
        </w:rPr>
        <w:t>2016). Substantiating the need for p</w:t>
      </w:r>
      <w:r w:rsidR="00EF2EFE" w:rsidRPr="008D2835">
        <w:rPr>
          <w:color w:val="000000"/>
          <w:szCs w:val="24"/>
        </w:rPr>
        <w:t xml:space="preserve">rimary care-based sexual health promotion interventions for ethnic minority adolescent women experiencing </w:t>
      </w:r>
      <w:r w:rsidR="00AC2410" w:rsidRPr="008D2835">
        <w:rPr>
          <w:color w:val="000000"/>
          <w:szCs w:val="24"/>
        </w:rPr>
        <w:lastRenderedPageBreak/>
        <w:t>h</w:t>
      </w:r>
      <w:r w:rsidR="00EF2EFE" w:rsidRPr="008D2835">
        <w:rPr>
          <w:color w:val="000000"/>
          <w:szCs w:val="24"/>
        </w:rPr>
        <w:t>ealth disparities.</w:t>
      </w:r>
      <w:r w:rsidR="00852787" w:rsidRPr="008D2835">
        <w:rPr>
          <w:color w:val="000000"/>
          <w:szCs w:val="24"/>
        </w:rPr>
        <w:t xml:space="preserve"> </w:t>
      </w:r>
      <w:r w:rsidR="00852787" w:rsidRPr="008D2835">
        <w:rPr>
          <w:i/>
          <w:color w:val="000000"/>
          <w:szCs w:val="24"/>
        </w:rPr>
        <w:t xml:space="preserve">Journal of the American Association of Nurse Practitioners, </w:t>
      </w:r>
      <w:r w:rsidR="004A1504">
        <w:rPr>
          <w:i/>
          <w:color w:val="000000"/>
          <w:szCs w:val="24"/>
        </w:rPr>
        <w:t>28(9),</w:t>
      </w:r>
      <w:r w:rsidR="004A1504">
        <w:rPr>
          <w:iCs/>
          <w:color w:val="000000"/>
          <w:szCs w:val="24"/>
        </w:rPr>
        <w:t xml:space="preserve"> 487-492</w:t>
      </w:r>
      <w:r w:rsidR="00852787" w:rsidRPr="008D2835">
        <w:rPr>
          <w:color w:val="000000"/>
          <w:szCs w:val="24"/>
        </w:rPr>
        <w:t xml:space="preserve">. </w:t>
      </w:r>
      <w:r w:rsidR="004A1504">
        <w:rPr>
          <w:color w:val="000000"/>
          <w:szCs w:val="24"/>
        </w:rPr>
        <w:t>DOI</w:t>
      </w:r>
      <w:r w:rsidR="00852787" w:rsidRPr="008D2835">
        <w:rPr>
          <w:color w:val="000000"/>
          <w:szCs w:val="24"/>
        </w:rPr>
        <w:t>: 10.1002/2327-6924.12346</w:t>
      </w:r>
      <w:r w:rsidR="004A1504">
        <w:rPr>
          <w:color w:val="000000"/>
          <w:szCs w:val="24"/>
        </w:rPr>
        <w:t xml:space="preserve">. </w:t>
      </w:r>
      <w:r w:rsidR="00852787" w:rsidRPr="008D2835">
        <w:rPr>
          <w:color w:val="000000"/>
          <w:szCs w:val="24"/>
        </w:rPr>
        <w:t>PMID: 26887630</w:t>
      </w:r>
    </w:p>
    <w:p w14:paraId="76640478" w14:textId="7955224C" w:rsidR="00F50443" w:rsidRPr="008D2835" w:rsidRDefault="00846F75" w:rsidP="00436EA0">
      <w:pPr>
        <w:ind w:left="810" w:hanging="81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1F72AD" w:rsidRPr="008D2835">
        <w:rPr>
          <w:color w:val="000000"/>
          <w:szCs w:val="24"/>
        </w:rPr>
        <w:t>2</w:t>
      </w:r>
      <w:r w:rsidR="00D02B93">
        <w:rPr>
          <w:color w:val="000000"/>
          <w:szCs w:val="24"/>
        </w:rPr>
        <w:t>4</w:t>
      </w:r>
      <w:r w:rsidRPr="008D2835">
        <w:rPr>
          <w:color w:val="000000"/>
          <w:szCs w:val="24"/>
        </w:rPr>
        <w:t xml:space="preserve">. </w:t>
      </w:r>
      <w:r w:rsidR="00D772D5" w:rsidRPr="008D2835">
        <w:rPr>
          <w:color w:val="000000"/>
          <w:szCs w:val="24"/>
        </w:rPr>
        <w:tab/>
      </w:r>
      <w:r w:rsidR="00874892" w:rsidRPr="008D2835">
        <w:rPr>
          <w:color w:val="000000"/>
          <w:szCs w:val="24"/>
        </w:rPr>
        <w:t>Horner, S.D., Brown, A.</w:t>
      </w:r>
      <w:r w:rsidR="009E287F" w:rsidRPr="008D2835">
        <w:rPr>
          <w:color w:val="000000"/>
          <w:szCs w:val="24"/>
        </w:rPr>
        <w:t xml:space="preserve">, </w:t>
      </w:r>
      <w:r w:rsidR="00874892" w:rsidRPr="008D2835">
        <w:rPr>
          <w:color w:val="000000"/>
          <w:szCs w:val="24"/>
        </w:rPr>
        <w:t>Brown, S</w:t>
      </w:r>
      <w:r w:rsidR="001F72AD" w:rsidRPr="008D2835">
        <w:rPr>
          <w:color w:val="000000"/>
          <w:szCs w:val="24"/>
        </w:rPr>
        <w:t>.</w:t>
      </w:r>
      <w:r w:rsidR="00874892" w:rsidRPr="008D2835">
        <w:rPr>
          <w:color w:val="000000"/>
          <w:szCs w:val="24"/>
        </w:rPr>
        <w:t>,</w:t>
      </w:r>
      <w:r w:rsidR="001F72AD" w:rsidRPr="008D2835">
        <w:rPr>
          <w:color w:val="000000"/>
          <w:szCs w:val="24"/>
        </w:rPr>
        <w:t xml:space="preserve"> </w:t>
      </w:r>
      <w:r w:rsidR="00874892" w:rsidRPr="008D2835">
        <w:rPr>
          <w:color w:val="000000"/>
          <w:szCs w:val="24"/>
        </w:rPr>
        <w:t xml:space="preserve">A, </w:t>
      </w:r>
      <w:r w:rsidR="009E287F" w:rsidRPr="008D2835">
        <w:rPr>
          <w:color w:val="000000"/>
          <w:szCs w:val="24"/>
        </w:rPr>
        <w:t xml:space="preserve">&amp; </w:t>
      </w:r>
      <w:proofErr w:type="spellStart"/>
      <w:r w:rsidR="009E287F" w:rsidRPr="008D2835">
        <w:rPr>
          <w:b/>
          <w:color w:val="000000"/>
          <w:szCs w:val="24"/>
        </w:rPr>
        <w:t>Rew</w:t>
      </w:r>
      <w:proofErr w:type="spellEnd"/>
      <w:r w:rsidR="009E287F" w:rsidRPr="008D2835">
        <w:rPr>
          <w:b/>
          <w:color w:val="000000"/>
          <w:szCs w:val="24"/>
        </w:rPr>
        <w:t xml:space="preserve">, </w:t>
      </w:r>
      <w:r w:rsidR="00874892" w:rsidRPr="008D2835">
        <w:rPr>
          <w:b/>
          <w:color w:val="000000"/>
          <w:szCs w:val="24"/>
        </w:rPr>
        <w:t xml:space="preserve">D. </w:t>
      </w:r>
      <w:r w:rsidR="009E287F" w:rsidRPr="008D2835">
        <w:rPr>
          <w:b/>
          <w:color w:val="000000"/>
          <w:szCs w:val="24"/>
        </w:rPr>
        <w:t>L.</w:t>
      </w:r>
      <w:r w:rsidR="009E287F" w:rsidRPr="008D2835">
        <w:rPr>
          <w:color w:val="000000"/>
          <w:szCs w:val="24"/>
        </w:rPr>
        <w:t xml:space="preserve"> (</w:t>
      </w:r>
      <w:r w:rsidR="00874892" w:rsidRPr="008D2835">
        <w:rPr>
          <w:color w:val="000000"/>
          <w:szCs w:val="24"/>
        </w:rPr>
        <w:t>2015</w:t>
      </w:r>
      <w:r w:rsidR="009E287F" w:rsidRPr="008D2835">
        <w:rPr>
          <w:color w:val="000000"/>
          <w:szCs w:val="24"/>
        </w:rPr>
        <w:t xml:space="preserve">). Enhancing asthma self-management in rural school-aged children: A randomized controlled trial. </w:t>
      </w:r>
      <w:r w:rsidR="009E287F" w:rsidRPr="008D2835">
        <w:rPr>
          <w:i/>
          <w:color w:val="000000"/>
          <w:szCs w:val="24"/>
        </w:rPr>
        <w:t>The Journal of Rural Health.</w:t>
      </w:r>
      <w:r w:rsidR="00874892" w:rsidRPr="008D2835">
        <w:rPr>
          <w:i/>
          <w:color w:val="000000"/>
          <w:szCs w:val="24"/>
        </w:rPr>
        <w:t xml:space="preserve"> </w:t>
      </w:r>
      <w:r w:rsidR="004A1504">
        <w:rPr>
          <w:i/>
          <w:color w:val="000000"/>
          <w:szCs w:val="24"/>
        </w:rPr>
        <w:t>32(3)</w:t>
      </w:r>
      <w:r w:rsidR="004A1504">
        <w:rPr>
          <w:iCs/>
          <w:color w:val="000000"/>
          <w:szCs w:val="24"/>
        </w:rPr>
        <w:t>, 260-268</w:t>
      </w:r>
      <w:r w:rsidR="00874892" w:rsidRPr="008D2835">
        <w:rPr>
          <w:i/>
          <w:color w:val="000000"/>
          <w:szCs w:val="24"/>
        </w:rPr>
        <w:t>.</w:t>
      </w:r>
      <w:r w:rsidR="00791300" w:rsidRPr="008D2835">
        <w:rPr>
          <w:i/>
          <w:color w:val="000000"/>
          <w:szCs w:val="24"/>
        </w:rPr>
        <w:t xml:space="preserve"> </w:t>
      </w:r>
      <w:r w:rsidR="004A1504">
        <w:rPr>
          <w:color w:val="000000"/>
          <w:szCs w:val="24"/>
        </w:rPr>
        <w:t>DOI</w:t>
      </w:r>
      <w:r w:rsidR="00874892" w:rsidRPr="008D2835">
        <w:rPr>
          <w:color w:val="000000"/>
          <w:szCs w:val="24"/>
        </w:rPr>
        <w:t>: 10.1111/jrh.12150</w:t>
      </w:r>
      <w:r w:rsidR="00AC54DE" w:rsidRPr="008D2835">
        <w:rPr>
          <w:color w:val="000000"/>
          <w:szCs w:val="24"/>
        </w:rPr>
        <w:t xml:space="preserve"> </w:t>
      </w:r>
    </w:p>
    <w:p w14:paraId="7652C772" w14:textId="56908A0D" w:rsidR="00093222" w:rsidRPr="00C96CB4" w:rsidRDefault="00846F75" w:rsidP="00C96CB4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12</w:t>
      </w:r>
      <w:r w:rsidR="00D02B93">
        <w:rPr>
          <w:color w:val="000000"/>
          <w:szCs w:val="24"/>
        </w:rPr>
        <w:t>3</w:t>
      </w:r>
      <w:r w:rsidRPr="008D2835">
        <w:rPr>
          <w:color w:val="000000"/>
          <w:szCs w:val="24"/>
        </w:rPr>
        <w:t xml:space="preserve">. </w:t>
      </w:r>
      <w:r w:rsidR="001F72AD"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930E21" w:rsidRPr="008D2835">
        <w:rPr>
          <w:b/>
          <w:color w:val="000000"/>
          <w:szCs w:val="24"/>
        </w:rPr>
        <w:t>Rew</w:t>
      </w:r>
      <w:proofErr w:type="spellEnd"/>
      <w:r w:rsidR="00930E21" w:rsidRPr="008D2835">
        <w:rPr>
          <w:b/>
          <w:color w:val="000000"/>
          <w:szCs w:val="24"/>
        </w:rPr>
        <w:t xml:space="preserve">, L., </w:t>
      </w:r>
      <w:r w:rsidR="00930E21" w:rsidRPr="008D2835">
        <w:rPr>
          <w:i/>
          <w:color w:val="000000"/>
          <w:szCs w:val="24"/>
        </w:rPr>
        <w:t>Powell, T</w:t>
      </w:r>
      <w:r w:rsidR="00930E21" w:rsidRPr="008D2835">
        <w:rPr>
          <w:color w:val="000000"/>
          <w:szCs w:val="24"/>
        </w:rPr>
        <w:t>., &amp; Thompson, S. (2016).</w:t>
      </w:r>
      <w:r w:rsidR="00791300" w:rsidRPr="008D2835">
        <w:rPr>
          <w:color w:val="000000"/>
          <w:szCs w:val="24"/>
        </w:rPr>
        <w:t xml:space="preserve"> </w:t>
      </w:r>
      <w:r w:rsidR="00930E21" w:rsidRPr="008D2835">
        <w:rPr>
          <w:color w:val="000000"/>
          <w:szCs w:val="24"/>
        </w:rPr>
        <w:t xml:space="preserve">Development of the Stress on the Street Scale. </w:t>
      </w:r>
      <w:r w:rsidR="00930E21" w:rsidRPr="008D2835">
        <w:rPr>
          <w:i/>
          <w:color w:val="000000"/>
          <w:szCs w:val="24"/>
        </w:rPr>
        <w:t>Journal of S</w:t>
      </w:r>
      <w:r w:rsidR="008D6EF7">
        <w:rPr>
          <w:i/>
          <w:color w:val="000000"/>
          <w:szCs w:val="24"/>
        </w:rPr>
        <w:t xml:space="preserve">ocial Distress and the Homeless, 25(1), </w:t>
      </w:r>
      <w:r w:rsidR="008D6EF7" w:rsidRPr="008D6EF7">
        <w:rPr>
          <w:color w:val="000000"/>
          <w:szCs w:val="24"/>
        </w:rPr>
        <w:t>11-18.</w:t>
      </w:r>
      <w:r w:rsidR="008D6EF7">
        <w:rPr>
          <w:i/>
          <w:color w:val="000000"/>
          <w:szCs w:val="24"/>
        </w:rPr>
        <w:t xml:space="preserve"> </w:t>
      </w:r>
      <w:r w:rsidR="00791300" w:rsidRPr="008D2835">
        <w:rPr>
          <w:i/>
          <w:color w:val="000000"/>
          <w:szCs w:val="24"/>
        </w:rPr>
        <w:t xml:space="preserve"> </w:t>
      </w:r>
      <w:proofErr w:type="spellStart"/>
      <w:r w:rsidR="00930E21" w:rsidRPr="008D2835">
        <w:rPr>
          <w:color w:val="000000"/>
          <w:szCs w:val="24"/>
        </w:rPr>
        <w:t>doi</w:t>
      </w:r>
      <w:proofErr w:type="spellEnd"/>
      <w:r w:rsidR="00930E21" w:rsidRPr="008D2835">
        <w:rPr>
          <w:color w:val="000000"/>
          <w:szCs w:val="24"/>
        </w:rPr>
        <w:t xml:space="preserve">: 10.1080/10530789.2015.1116837 </w:t>
      </w:r>
    </w:p>
    <w:p w14:paraId="4B37FEAE" w14:textId="3F4B0B0C" w:rsidR="005C5B26" w:rsidRPr="008D2835" w:rsidRDefault="001F72AD" w:rsidP="00093222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12</w:t>
      </w:r>
      <w:r w:rsidR="00D02B93">
        <w:rPr>
          <w:color w:val="000000"/>
          <w:szCs w:val="24"/>
        </w:rPr>
        <w:t>2</w:t>
      </w:r>
      <w:r w:rsidRPr="008D2835">
        <w:rPr>
          <w:color w:val="000000"/>
          <w:szCs w:val="24"/>
        </w:rPr>
        <w:t>.</w:t>
      </w:r>
      <w:r w:rsidRPr="008D2835">
        <w:rPr>
          <w:color w:val="000000"/>
          <w:szCs w:val="24"/>
        </w:rPr>
        <w:tab/>
      </w:r>
      <w:proofErr w:type="spellStart"/>
      <w:r w:rsidR="003C454B" w:rsidRPr="008D2835">
        <w:rPr>
          <w:b/>
          <w:color w:val="000000"/>
          <w:szCs w:val="24"/>
        </w:rPr>
        <w:t>Rew</w:t>
      </w:r>
      <w:proofErr w:type="spellEnd"/>
      <w:r w:rsidR="003C454B" w:rsidRPr="008D2835">
        <w:rPr>
          <w:b/>
          <w:color w:val="000000"/>
          <w:szCs w:val="24"/>
        </w:rPr>
        <w:t xml:space="preserve">, L., </w:t>
      </w:r>
      <w:r w:rsidR="003C454B" w:rsidRPr="008D2835">
        <w:rPr>
          <w:color w:val="000000"/>
          <w:szCs w:val="24"/>
        </w:rPr>
        <w:t xml:space="preserve">Young, C., Brown, A., &amp; </w:t>
      </w:r>
      <w:proofErr w:type="spellStart"/>
      <w:r w:rsidR="003C454B" w:rsidRPr="008D2835">
        <w:rPr>
          <w:color w:val="000000"/>
          <w:szCs w:val="24"/>
        </w:rPr>
        <w:t>Rancour</w:t>
      </w:r>
      <w:proofErr w:type="spellEnd"/>
      <w:r w:rsidR="003C454B" w:rsidRPr="008D2835">
        <w:rPr>
          <w:color w:val="000000"/>
          <w:szCs w:val="24"/>
        </w:rPr>
        <w:t>, S. (</w:t>
      </w:r>
      <w:r w:rsidR="008759E6" w:rsidRPr="008D2835">
        <w:rPr>
          <w:color w:val="000000"/>
          <w:szCs w:val="24"/>
        </w:rPr>
        <w:t>2016</w:t>
      </w:r>
      <w:r w:rsidR="003C454B" w:rsidRPr="008D2835">
        <w:rPr>
          <w:color w:val="000000"/>
          <w:szCs w:val="24"/>
        </w:rPr>
        <w:t xml:space="preserve">). Suicide and life events in a sample of rural adolescents. </w:t>
      </w:r>
      <w:r w:rsidR="003C454B" w:rsidRPr="008D2835">
        <w:rPr>
          <w:i/>
          <w:color w:val="000000"/>
          <w:szCs w:val="24"/>
        </w:rPr>
        <w:t>Archives of Psychiatric Nursing</w:t>
      </w:r>
      <w:r w:rsidR="008759E6" w:rsidRPr="008D2835">
        <w:rPr>
          <w:i/>
          <w:color w:val="000000"/>
          <w:szCs w:val="24"/>
        </w:rPr>
        <w:t>, 30(2),</w:t>
      </w:r>
      <w:r w:rsidR="008759E6" w:rsidRPr="008D2835">
        <w:rPr>
          <w:color w:val="000000"/>
          <w:szCs w:val="24"/>
        </w:rPr>
        <w:t xml:space="preserve"> 198-203.</w:t>
      </w:r>
      <w:r w:rsidR="00164534" w:rsidRPr="008D2835">
        <w:rPr>
          <w:color w:val="000000"/>
          <w:szCs w:val="24"/>
        </w:rPr>
        <w:t xml:space="preserve"> </w:t>
      </w:r>
      <w:hyperlink r:id="rId10" w:history="1">
        <w:r w:rsidR="006D3952" w:rsidRPr="008D2835">
          <w:rPr>
            <w:rStyle w:val="Hyperlink"/>
            <w:color w:val="000000"/>
            <w:szCs w:val="24"/>
            <w:u w:val="none"/>
          </w:rPr>
          <w:t>http://dx.doi.org/10.1016/j.apnu.2015.08/012</w:t>
        </w:r>
      </w:hyperlink>
    </w:p>
    <w:p w14:paraId="042EC914" w14:textId="1057649A" w:rsidR="00B6159E" w:rsidRPr="008D2835" w:rsidRDefault="001F72AD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12</w:t>
      </w:r>
      <w:r w:rsidR="00D02B93">
        <w:rPr>
          <w:color w:val="000000"/>
          <w:szCs w:val="24"/>
        </w:rPr>
        <w:t>1</w:t>
      </w:r>
      <w:r w:rsidRPr="008D2835">
        <w:rPr>
          <w:color w:val="000000"/>
          <w:szCs w:val="24"/>
        </w:rPr>
        <w:t>.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7D0913" w:rsidRPr="008D2835">
        <w:rPr>
          <w:b/>
          <w:color w:val="000000"/>
          <w:szCs w:val="24"/>
        </w:rPr>
        <w:t>Rew</w:t>
      </w:r>
      <w:proofErr w:type="spellEnd"/>
      <w:r w:rsidR="007D0913" w:rsidRPr="008D2835">
        <w:rPr>
          <w:b/>
          <w:color w:val="000000"/>
          <w:szCs w:val="24"/>
        </w:rPr>
        <w:t xml:space="preserve">, L., </w:t>
      </w:r>
      <w:r w:rsidR="007D0913" w:rsidRPr="008D2835">
        <w:rPr>
          <w:color w:val="000000"/>
          <w:szCs w:val="24"/>
        </w:rPr>
        <w:t xml:space="preserve">Young, C., Harrison, </w:t>
      </w:r>
      <w:r w:rsidR="00095381" w:rsidRPr="008D2835">
        <w:rPr>
          <w:color w:val="000000"/>
          <w:szCs w:val="24"/>
        </w:rPr>
        <w:t xml:space="preserve">T., &amp; </w:t>
      </w:r>
      <w:proofErr w:type="spellStart"/>
      <w:r w:rsidR="00095381" w:rsidRPr="008D2835">
        <w:rPr>
          <w:color w:val="000000"/>
          <w:szCs w:val="24"/>
        </w:rPr>
        <w:t>Caridi</w:t>
      </w:r>
      <w:proofErr w:type="spellEnd"/>
      <w:r w:rsidR="00095381" w:rsidRPr="008D2835">
        <w:rPr>
          <w:color w:val="000000"/>
          <w:szCs w:val="24"/>
        </w:rPr>
        <w:t>, R. (</w:t>
      </w:r>
      <w:r w:rsidR="00874892" w:rsidRPr="008D2835">
        <w:rPr>
          <w:color w:val="000000"/>
          <w:szCs w:val="24"/>
        </w:rPr>
        <w:t xml:space="preserve">2015). A systematic review of literature on psychosocial aspects of </w:t>
      </w:r>
      <w:r w:rsidR="007D0913" w:rsidRPr="008D2835">
        <w:rPr>
          <w:color w:val="000000"/>
          <w:szCs w:val="24"/>
        </w:rPr>
        <w:t>gynecomastia in adolescent</w:t>
      </w:r>
      <w:r w:rsidR="00874892" w:rsidRPr="008D2835">
        <w:rPr>
          <w:color w:val="000000"/>
          <w:szCs w:val="24"/>
        </w:rPr>
        <w:t xml:space="preserve">s and young </w:t>
      </w:r>
      <w:r w:rsidR="007D0913" w:rsidRPr="008D2835">
        <w:rPr>
          <w:color w:val="000000"/>
          <w:szCs w:val="24"/>
        </w:rPr>
        <w:t xml:space="preserve">men. </w:t>
      </w:r>
      <w:r w:rsidR="007D0913" w:rsidRPr="008D2835">
        <w:rPr>
          <w:i/>
          <w:color w:val="000000"/>
          <w:szCs w:val="24"/>
        </w:rPr>
        <w:t>Journal of Adolescence</w:t>
      </w:r>
      <w:r w:rsidR="00095381" w:rsidRPr="008D2835">
        <w:rPr>
          <w:i/>
          <w:color w:val="000000"/>
          <w:szCs w:val="24"/>
        </w:rPr>
        <w:t>, 43,</w:t>
      </w:r>
      <w:r w:rsidR="00874892" w:rsidRPr="008D2835">
        <w:rPr>
          <w:color w:val="000000"/>
          <w:szCs w:val="24"/>
        </w:rPr>
        <w:t xml:space="preserve"> 206-21</w:t>
      </w:r>
      <w:r w:rsidR="00095381" w:rsidRPr="008D2835">
        <w:rPr>
          <w:color w:val="000000"/>
          <w:szCs w:val="24"/>
        </w:rPr>
        <w:t>2.</w:t>
      </w:r>
      <w:r w:rsidR="00791300" w:rsidRPr="008D2835">
        <w:rPr>
          <w:color w:val="000000"/>
          <w:szCs w:val="24"/>
        </w:rPr>
        <w:t xml:space="preserve"> </w:t>
      </w:r>
      <w:proofErr w:type="spellStart"/>
      <w:r w:rsidR="00095381" w:rsidRPr="008D2835">
        <w:rPr>
          <w:color w:val="000000"/>
          <w:szCs w:val="24"/>
        </w:rPr>
        <w:t>doi</w:t>
      </w:r>
      <w:proofErr w:type="spellEnd"/>
      <w:r w:rsidR="00095381" w:rsidRPr="008D2835">
        <w:rPr>
          <w:color w:val="000000"/>
          <w:szCs w:val="24"/>
        </w:rPr>
        <w:t>: 10.1016/j.adolescence.2015.06.007</w:t>
      </w:r>
      <w:r w:rsidR="00791300" w:rsidRPr="008D2835">
        <w:rPr>
          <w:color w:val="000000"/>
          <w:szCs w:val="24"/>
        </w:rPr>
        <w:t xml:space="preserve"> </w:t>
      </w:r>
      <w:r w:rsidR="00874892" w:rsidRPr="008D2835">
        <w:rPr>
          <w:color w:val="000000"/>
          <w:szCs w:val="24"/>
        </w:rPr>
        <w:t>PMID: 26151806</w:t>
      </w:r>
    </w:p>
    <w:p w14:paraId="11E4BE6A" w14:textId="554485DC" w:rsidR="003B062A" w:rsidRPr="008D2835" w:rsidRDefault="001F72AD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D02B93">
        <w:rPr>
          <w:color w:val="000000"/>
          <w:szCs w:val="24"/>
        </w:rPr>
        <w:t>20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sym w:font="Wingdings 2" w:char="F0E7"/>
      </w:r>
      <w:r w:rsidR="003B062A" w:rsidRPr="008D2835">
        <w:rPr>
          <w:color w:val="000000"/>
          <w:szCs w:val="24"/>
        </w:rPr>
        <w:t>Li, C-C.,</w:t>
      </w:r>
      <w:r w:rsidR="003B062A" w:rsidRPr="008D2835">
        <w:rPr>
          <w:b/>
          <w:color w:val="000000"/>
          <w:szCs w:val="24"/>
        </w:rPr>
        <w:t xml:space="preserve"> </w:t>
      </w:r>
      <w:proofErr w:type="spellStart"/>
      <w:r w:rsidR="003B062A" w:rsidRPr="008D2835">
        <w:rPr>
          <w:b/>
          <w:color w:val="000000"/>
          <w:szCs w:val="24"/>
        </w:rPr>
        <w:t>Rew</w:t>
      </w:r>
      <w:proofErr w:type="spellEnd"/>
      <w:r w:rsidR="003B062A" w:rsidRPr="008D2835">
        <w:rPr>
          <w:b/>
          <w:color w:val="000000"/>
          <w:szCs w:val="24"/>
        </w:rPr>
        <w:t xml:space="preserve">, L., </w:t>
      </w:r>
      <w:r w:rsidR="00DB2477" w:rsidRPr="008D2835">
        <w:rPr>
          <w:color w:val="000000"/>
          <w:szCs w:val="24"/>
        </w:rPr>
        <w:t>&amp; Chen, L. (20</w:t>
      </w:r>
      <w:r w:rsidR="000C5916" w:rsidRPr="008D2835">
        <w:rPr>
          <w:color w:val="000000"/>
          <w:szCs w:val="24"/>
        </w:rPr>
        <w:t>15</w:t>
      </w:r>
      <w:r w:rsidR="003B062A" w:rsidRPr="008D2835">
        <w:rPr>
          <w:color w:val="000000"/>
          <w:szCs w:val="24"/>
        </w:rPr>
        <w:t xml:space="preserve">). Factors affecting sexual function: A comparison between women with gynecological or rectal cancer and healthy controls. </w:t>
      </w:r>
      <w:r w:rsidR="003B062A" w:rsidRPr="008D2835">
        <w:rPr>
          <w:i/>
          <w:color w:val="000000"/>
          <w:szCs w:val="24"/>
        </w:rPr>
        <w:t>Nursing and Health Sciences</w:t>
      </w:r>
      <w:r w:rsidR="000C5916" w:rsidRPr="008D2835">
        <w:rPr>
          <w:i/>
          <w:color w:val="000000"/>
          <w:szCs w:val="24"/>
        </w:rPr>
        <w:t>, 17, 105-111.</w:t>
      </w:r>
      <w:r w:rsidR="000C5916" w:rsidRPr="008D2835">
        <w:rPr>
          <w:color w:val="000000"/>
          <w:szCs w:val="24"/>
        </w:rPr>
        <w:t xml:space="preserve"> </w:t>
      </w:r>
      <w:r w:rsidR="001063C7">
        <w:rPr>
          <w:color w:val="000000"/>
          <w:szCs w:val="24"/>
        </w:rPr>
        <w:t xml:space="preserve">DOI: 10.1111/nhs.12177.  </w:t>
      </w:r>
      <w:r w:rsidR="00DB2477" w:rsidRPr="008D2835">
        <w:rPr>
          <w:color w:val="000000"/>
          <w:szCs w:val="24"/>
        </w:rPr>
        <w:t>PMID: 541774</w:t>
      </w:r>
    </w:p>
    <w:p w14:paraId="5BCCCE94" w14:textId="5B1DDE34" w:rsidR="00701E7B" w:rsidRDefault="00701E7B" w:rsidP="00701E7B">
      <w:pPr>
        <w:ind w:left="630" w:hanging="63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23E253F3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</w:p>
    <w:p w14:paraId="0F699A30" w14:textId="6A53AA19" w:rsidR="00E46D3A" w:rsidRPr="008D2835" w:rsidRDefault="001F72AD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</w:t>
      </w:r>
      <w:r w:rsidR="00D02B93">
        <w:rPr>
          <w:color w:val="000000"/>
          <w:szCs w:val="24"/>
        </w:rPr>
        <w:t>9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3C454B" w:rsidRPr="008D2835">
        <w:rPr>
          <w:b/>
          <w:color w:val="000000"/>
          <w:szCs w:val="24"/>
        </w:rPr>
        <w:t>Rew</w:t>
      </w:r>
      <w:proofErr w:type="spellEnd"/>
      <w:r w:rsidR="003C454B" w:rsidRPr="008D2835">
        <w:rPr>
          <w:b/>
          <w:color w:val="000000"/>
          <w:szCs w:val="24"/>
        </w:rPr>
        <w:t xml:space="preserve">, L., </w:t>
      </w:r>
      <w:proofErr w:type="spellStart"/>
      <w:r w:rsidR="003C454B" w:rsidRPr="008D2835">
        <w:rPr>
          <w:color w:val="000000"/>
          <w:szCs w:val="24"/>
        </w:rPr>
        <w:t>Arheart</w:t>
      </w:r>
      <w:proofErr w:type="spellEnd"/>
      <w:r w:rsidR="003C454B" w:rsidRPr="008D2835">
        <w:rPr>
          <w:color w:val="000000"/>
          <w:szCs w:val="24"/>
        </w:rPr>
        <w:t xml:space="preserve">, K.L., Johnson, K., &amp; </w:t>
      </w:r>
      <w:proofErr w:type="spellStart"/>
      <w:r w:rsidR="003C454B" w:rsidRPr="008D2835">
        <w:rPr>
          <w:color w:val="000000"/>
          <w:szCs w:val="24"/>
        </w:rPr>
        <w:t>Spoden</w:t>
      </w:r>
      <w:proofErr w:type="spellEnd"/>
      <w:r w:rsidR="003C454B" w:rsidRPr="008D2835">
        <w:rPr>
          <w:color w:val="000000"/>
          <w:szCs w:val="24"/>
        </w:rPr>
        <w:t xml:space="preserve">, M. (2015). Changes in ethnic identity and competence in middle adolescents. </w:t>
      </w:r>
      <w:r w:rsidR="003C454B" w:rsidRPr="008D2835">
        <w:rPr>
          <w:i/>
          <w:color w:val="000000"/>
          <w:szCs w:val="24"/>
        </w:rPr>
        <w:t>Journal of Transcultural Nursing, 26</w:t>
      </w:r>
      <w:r w:rsidR="003C454B" w:rsidRPr="008D2835">
        <w:rPr>
          <w:color w:val="000000"/>
          <w:szCs w:val="24"/>
        </w:rPr>
        <w:t xml:space="preserve">, 227-233. </w:t>
      </w:r>
      <w:proofErr w:type="spellStart"/>
      <w:r w:rsidR="003C454B" w:rsidRPr="008D2835">
        <w:rPr>
          <w:color w:val="000000"/>
          <w:szCs w:val="24"/>
        </w:rPr>
        <w:t>doi</w:t>
      </w:r>
      <w:proofErr w:type="spellEnd"/>
      <w:r w:rsidR="003C454B" w:rsidRPr="008D2835">
        <w:rPr>
          <w:color w:val="000000"/>
          <w:szCs w:val="24"/>
        </w:rPr>
        <w:t>: 10.1177/1043659614524250</w:t>
      </w:r>
      <w:r w:rsidRPr="008D2835">
        <w:rPr>
          <w:color w:val="000000"/>
          <w:szCs w:val="24"/>
        </w:rPr>
        <w:t xml:space="preserve">. </w:t>
      </w:r>
      <w:r w:rsidR="00E46D3A" w:rsidRPr="008D2835">
        <w:rPr>
          <w:color w:val="000000"/>
          <w:szCs w:val="24"/>
        </w:rPr>
        <w:t xml:space="preserve">PMID: 24782146 </w:t>
      </w:r>
    </w:p>
    <w:p w14:paraId="614CE752" w14:textId="0478D062" w:rsidR="0045151D" w:rsidRPr="008D2835" w:rsidRDefault="00846F75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1F72AD" w:rsidRPr="008D2835">
        <w:rPr>
          <w:color w:val="000000"/>
          <w:szCs w:val="24"/>
        </w:rPr>
        <w:t>1</w:t>
      </w:r>
      <w:r w:rsidR="00D02B93">
        <w:rPr>
          <w:color w:val="000000"/>
          <w:szCs w:val="24"/>
        </w:rPr>
        <w:t>8</w:t>
      </w:r>
      <w:r w:rsidRPr="008D2835">
        <w:rPr>
          <w:color w:val="000000"/>
          <w:szCs w:val="24"/>
        </w:rPr>
        <w:t>.</w:t>
      </w:r>
      <w:r w:rsidR="001F72AD"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45151D" w:rsidRPr="008D2835">
        <w:rPr>
          <w:b/>
          <w:color w:val="000000"/>
          <w:szCs w:val="24"/>
        </w:rPr>
        <w:t>Rew</w:t>
      </w:r>
      <w:proofErr w:type="spellEnd"/>
      <w:r w:rsidR="0045151D" w:rsidRPr="008D2835">
        <w:rPr>
          <w:b/>
          <w:color w:val="000000"/>
          <w:szCs w:val="24"/>
        </w:rPr>
        <w:t xml:space="preserve">, L., </w:t>
      </w:r>
      <w:proofErr w:type="spellStart"/>
      <w:r w:rsidR="0045151D" w:rsidRPr="008D2835">
        <w:rPr>
          <w:color w:val="000000"/>
          <w:szCs w:val="24"/>
        </w:rPr>
        <w:t>Arheart</w:t>
      </w:r>
      <w:proofErr w:type="spellEnd"/>
      <w:r w:rsidR="0045151D" w:rsidRPr="008D2835">
        <w:rPr>
          <w:color w:val="000000"/>
          <w:szCs w:val="24"/>
        </w:rPr>
        <w:t>, K.L., Horner, S.D., Thomp</w:t>
      </w:r>
      <w:r w:rsidR="0026330B" w:rsidRPr="008D2835">
        <w:rPr>
          <w:color w:val="000000"/>
          <w:szCs w:val="24"/>
        </w:rPr>
        <w:t>son, S., &amp; Johnson, K. (</w:t>
      </w:r>
      <w:r w:rsidR="00852787" w:rsidRPr="008D2835">
        <w:rPr>
          <w:color w:val="000000"/>
          <w:szCs w:val="24"/>
        </w:rPr>
        <w:t>2015</w:t>
      </w:r>
      <w:r w:rsidR="0045151D" w:rsidRPr="008D2835">
        <w:rPr>
          <w:color w:val="000000"/>
          <w:szCs w:val="24"/>
        </w:rPr>
        <w:t xml:space="preserve">). Gender and ethnic differences in health-promoting behaviors of rural adolescents. </w:t>
      </w:r>
      <w:r w:rsidR="0045151D" w:rsidRPr="008D2835">
        <w:rPr>
          <w:i/>
          <w:color w:val="000000"/>
          <w:szCs w:val="24"/>
        </w:rPr>
        <w:t>Journal of School Nursing</w:t>
      </w:r>
      <w:r w:rsidR="00A12737" w:rsidRPr="008D2835">
        <w:rPr>
          <w:i/>
          <w:color w:val="000000"/>
          <w:szCs w:val="24"/>
        </w:rPr>
        <w:t xml:space="preserve">, 31, </w:t>
      </w:r>
      <w:r w:rsidR="00A12737" w:rsidRPr="008D2835">
        <w:rPr>
          <w:color w:val="000000"/>
          <w:szCs w:val="24"/>
        </w:rPr>
        <w:t>219-232</w:t>
      </w:r>
      <w:r w:rsidR="0045151D" w:rsidRPr="008D2835">
        <w:rPr>
          <w:color w:val="000000"/>
          <w:szCs w:val="24"/>
        </w:rPr>
        <w:t>.</w:t>
      </w:r>
      <w:r w:rsidR="0026330B" w:rsidRPr="008D2835">
        <w:rPr>
          <w:i/>
          <w:color w:val="000000"/>
          <w:szCs w:val="24"/>
        </w:rPr>
        <w:t xml:space="preserve"> </w:t>
      </w:r>
      <w:proofErr w:type="spellStart"/>
      <w:r w:rsidR="0026330B" w:rsidRPr="008D2835">
        <w:rPr>
          <w:color w:val="000000"/>
          <w:szCs w:val="24"/>
        </w:rPr>
        <w:t>doi</w:t>
      </w:r>
      <w:proofErr w:type="spellEnd"/>
      <w:r w:rsidR="0026330B" w:rsidRPr="008D2835">
        <w:rPr>
          <w:color w:val="000000"/>
          <w:szCs w:val="24"/>
        </w:rPr>
        <w:t>: 10.1177/1059840514541855</w:t>
      </w:r>
      <w:r w:rsidR="00DB2477" w:rsidRPr="008D2835">
        <w:rPr>
          <w:color w:val="000000"/>
          <w:szCs w:val="24"/>
        </w:rPr>
        <w:t>. PMID: 25037685</w:t>
      </w:r>
      <w:r w:rsidR="00791300" w:rsidRPr="008D2835">
        <w:rPr>
          <w:color w:val="000000"/>
          <w:szCs w:val="24"/>
        </w:rPr>
        <w:t xml:space="preserve"> </w:t>
      </w:r>
    </w:p>
    <w:p w14:paraId="5E53245B" w14:textId="11DB9AFC" w:rsidR="00AD02D5" w:rsidRPr="008D2835" w:rsidRDefault="00846F75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1F72AD" w:rsidRPr="008D2835">
        <w:rPr>
          <w:color w:val="000000"/>
          <w:szCs w:val="24"/>
        </w:rPr>
        <w:t>1</w:t>
      </w:r>
      <w:r w:rsidR="00D02B93">
        <w:rPr>
          <w:color w:val="000000"/>
          <w:szCs w:val="24"/>
        </w:rPr>
        <w:t>7</w:t>
      </w:r>
      <w:r w:rsidRPr="008D2835">
        <w:rPr>
          <w:color w:val="000000"/>
          <w:szCs w:val="24"/>
        </w:rPr>
        <w:t xml:space="preserve">. </w:t>
      </w:r>
      <w:r w:rsidR="001F72AD"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*</w:t>
      </w:r>
      <w:proofErr w:type="spellStart"/>
      <w:r w:rsidR="00DA1990" w:rsidRPr="008D2835">
        <w:rPr>
          <w:b/>
          <w:color w:val="000000"/>
          <w:szCs w:val="24"/>
        </w:rPr>
        <w:t>Rew</w:t>
      </w:r>
      <w:proofErr w:type="spellEnd"/>
      <w:r w:rsidR="00DA1990" w:rsidRPr="008D2835">
        <w:rPr>
          <w:b/>
          <w:color w:val="000000"/>
          <w:szCs w:val="24"/>
        </w:rPr>
        <w:t>, L.,</w:t>
      </w:r>
      <w:r w:rsidR="00DA1990" w:rsidRPr="008D2835">
        <w:rPr>
          <w:color w:val="000000"/>
          <w:szCs w:val="24"/>
        </w:rPr>
        <w:t xml:space="preserve"> Johnson, K., &amp; </w:t>
      </w:r>
      <w:r w:rsidR="00DB2477" w:rsidRPr="008D2835">
        <w:rPr>
          <w:color w:val="000000"/>
          <w:szCs w:val="24"/>
        </w:rPr>
        <w:t>Young, C. (20</w:t>
      </w:r>
      <w:r w:rsidR="00A10815" w:rsidRPr="008D2835">
        <w:rPr>
          <w:color w:val="000000"/>
          <w:szCs w:val="24"/>
        </w:rPr>
        <w:t>14). A systematic review of interventions to reduce stress in a</w:t>
      </w:r>
      <w:r w:rsidR="00DA1990" w:rsidRPr="008D2835">
        <w:rPr>
          <w:color w:val="000000"/>
          <w:szCs w:val="24"/>
        </w:rPr>
        <w:t xml:space="preserve">dolescents. </w:t>
      </w:r>
      <w:r w:rsidR="00DA1990" w:rsidRPr="008D2835">
        <w:rPr>
          <w:i/>
          <w:color w:val="000000"/>
          <w:szCs w:val="24"/>
        </w:rPr>
        <w:t>Issues in Mental Health Nursing</w:t>
      </w:r>
      <w:r w:rsidR="00DB2477" w:rsidRPr="008D2835">
        <w:rPr>
          <w:i/>
          <w:color w:val="000000"/>
          <w:szCs w:val="24"/>
        </w:rPr>
        <w:t xml:space="preserve">, 35, </w:t>
      </w:r>
      <w:r w:rsidR="00DB2477" w:rsidRPr="008D2835">
        <w:rPr>
          <w:color w:val="000000"/>
          <w:szCs w:val="24"/>
        </w:rPr>
        <w:t>851-863.</w:t>
      </w:r>
      <w:r w:rsidR="00791300" w:rsidRPr="008D2835">
        <w:rPr>
          <w:color w:val="000000"/>
          <w:szCs w:val="24"/>
        </w:rPr>
        <w:t xml:space="preserve"> </w:t>
      </w:r>
      <w:proofErr w:type="spellStart"/>
      <w:r w:rsidR="00DB2477" w:rsidRPr="008D2835">
        <w:rPr>
          <w:color w:val="000000"/>
          <w:szCs w:val="24"/>
        </w:rPr>
        <w:t>doi</w:t>
      </w:r>
      <w:proofErr w:type="spellEnd"/>
      <w:r w:rsidR="00DB2477" w:rsidRPr="008D2835">
        <w:rPr>
          <w:color w:val="000000"/>
          <w:szCs w:val="24"/>
        </w:rPr>
        <w:t>: 10.3109/01612840.2014.924044. PMID: 25353298</w:t>
      </w:r>
    </w:p>
    <w:p w14:paraId="36A6A2A8" w14:textId="2DA2C49C" w:rsidR="002C2B4C" w:rsidRDefault="001F72AD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</w:t>
      </w:r>
      <w:r w:rsidR="00D02B93">
        <w:rPr>
          <w:color w:val="000000"/>
          <w:szCs w:val="24"/>
        </w:rPr>
        <w:t>6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r w:rsidR="009F0153" w:rsidRPr="008D2835">
        <w:rPr>
          <w:color w:val="000000"/>
          <w:szCs w:val="24"/>
        </w:rPr>
        <w:t xml:space="preserve">Thompson, S., &amp; </w:t>
      </w:r>
      <w:proofErr w:type="spellStart"/>
      <w:r w:rsidR="009F0153" w:rsidRPr="008D2835">
        <w:rPr>
          <w:b/>
          <w:color w:val="000000"/>
          <w:szCs w:val="24"/>
        </w:rPr>
        <w:t>Rew</w:t>
      </w:r>
      <w:proofErr w:type="spellEnd"/>
      <w:r w:rsidR="009F0153" w:rsidRPr="008D2835">
        <w:rPr>
          <w:b/>
          <w:color w:val="000000"/>
          <w:szCs w:val="24"/>
        </w:rPr>
        <w:t>, L.</w:t>
      </w:r>
      <w:r w:rsidR="00DB2477" w:rsidRPr="008D2835">
        <w:rPr>
          <w:color w:val="000000"/>
          <w:szCs w:val="24"/>
        </w:rPr>
        <w:t xml:space="preserve"> (2014</w:t>
      </w:r>
      <w:r w:rsidR="009F0153" w:rsidRPr="008D2835">
        <w:rPr>
          <w:color w:val="000000"/>
          <w:szCs w:val="24"/>
        </w:rPr>
        <w:t xml:space="preserve">). </w:t>
      </w:r>
      <w:r w:rsidR="00702EC0" w:rsidRPr="008D2835">
        <w:rPr>
          <w:color w:val="000000"/>
          <w:szCs w:val="24"/>
        </w:rPr>
        <w:t>The Healthy Workplace Project: Results of a hygiene-base</w:t>
      </w:r>
      <w:r w:rsidRPr="008D2835">
        <w:rPr>
          <w:color w:val="000000"/>
          <w:szCs w:val="24"/>
        </w:rPr>
        <w:t xml:space="preserve">d </w:t>
      </w:r>
      <w:r w:rsidR="00702EC0" w:rsidRPr="008D2835">
        <w:rPr>
          <w:color w:val="000000"/>
          <w:szCs w:val="24"/>
        </w:rPr>
        <w:t xml:space="preserve">approach to employee wellness. </w:t>
      </w:r>
      <w:r w:rsidR="009F0153" w:rsidRPr="008D2835">
        <w:rPr>
          <w:i/>
          <w:color w:val="000000"/>
          <w:szCs w:val="24"/>
        </w:rPr>
        <w:t>American Journal of Health Promotion</w:t>
      </w:r>
      <w:r w:rsidR="00CC5C7D" w:rsidRPr="008D2835">
        <w:rPr>
          <w:i/>
          <w:color w:val="000000"/>
          <w:szCs w:val="24"/>
        </w:rPr>
        <w:t>.</w:t>
      </w:r>
      <w:r w:rsidR="00DB2477" w:rsidRPr="008D2835">
        <w:rPr>
          <w:i/>
          <w:color w:val="000000"/>
          <w:szCs w:val="24"/>
        </w:rPr>
        <w:t xml:space="preserve"> </w:t>
      </w:r>
      <w:proofErr w:type="spellStart"/>
      <w:r w:rsidR="00DB2477" w:rsidRPr="008D2835">
        <w:rPr>
          <w:color w:val="000000"/>
          <w:szCs w:val="24"/>
        </w:rPr>
        <w:t>Epub</w:t>
      </w:r>
      <w:proofErr w:type="spellEnd"/>
      <w:r w:rsidR="00DB2477" w:rsidRPr="008D2835">
        <w:rPr>
          <w:color w:val="000000"/>
          <w:szCs w:val="24"/>
        </w:rPr>
        <w:t xml:space="preserve"> ahead of print. PMID:24670070</w:t>
      </w:r>
    </w:p>
    <w:p w14:paraId="4B168B7C" w14:textId="7CC7A93C" w:rsidR="00D02B93" w:rsidRPr="008D2835" w:rsidRDefault="00D02B93" w:rsidP="001F72A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115.</w:t>
      </w:r>
      <w:r>
        <w:rPr>
          <w:color w:val="000000"/>
          <w:szCs w:val="24"/>
        </w:rPr>
        <w:tab/>
      </w:r>
      <w:proofErr w:type="spellStart"/>
      <w:r w:rsidRPr="00D02B93">
        <w:rPr>
          <w:b/>
          <w:color w:val="000000"/>
          <w:szCs w:val="24"/>
        </w:rPr>
        <w:t>Rew</w:t>
      </w:r>
      <w:proofErr w:type="spellEnd"/>
      <w:r w:rsidRPr="00D02B93">
        <w:rPr>
          <w:b/>
          <w:color w:val="000000"/>
          <w:szCs w:val="24"/>
        </w:rPr>
        <w:t>, L.,</w:t>
      </w:r>
      <w:r>
        <w:rPr>
          <w:color w:val="000000"/>
          <w:szCs w:val="24"/>
        </w:rPr>
        <w:t xml:space="preserve"> Becker, H., </w:t>
      </w:r>
      <w:proofErr w:type="spellStart"/>
      <w:r w:rsidRPr="00D02B93">
        <w:rPr>
          <w:i/>
          <w:color w:val="000000"/>
          <w:szCs w:val="24"/>
        </w:rPr>
        <w:t>Chontichachalalauk</w:t>
      </w:r>
      <w:proofErr w:type="spellEnd"/>
      <w:r w:rsidRPr="00D02B93">
        <w:rPr>
          <w:i/>
          <w:color w:val="000000"/>
          <w:szCs w:val="24"/>
        </w:rPr>
        <w:t>, J., &amp; Lee, H.Y.</w:t>
      </w:r>
      <w:r>
        <w:rPr>
          <w:color w:val="000000"/>
          <w:szCs w:val="24"/>
        </w:rPr>
        <w:t xml:space="preserve"> (2014). Cultural diversity among nursing students: Reanalysis of the Cultural Awareness Scale. </w:t>
      </w:r>
      <w:r w:rsidRPr="00D02B93">
        <w:rPr>
          <w:i/>
          <w:color w:val="000000"/>
          <w:szCs w:val="24"/>
        </w:rPr>
        <w:t>Journal of Nursing Education, 53(2),</w:t>
      </w:r>
      <w:r>
        <w:rPr>
          <w:color w:val="000000"/>
          <w:szCs w:val="24"/>
        </w:rPr>
        <w:t xml:space="preserve"> 71-76. </w:t>
      </w:r>
      <w:proofErr w:type="spellStart"/>
      <w:r>
        <w:rPr>
          <w:color w:val="000000"/>
          <w:szCs w:val="24"/>
        </w:rPr>
        <w:t>doi</w:t>
      </w:r>
      <w:proofErr w:type="spellEnd"/>
      <w:r>
        <w:rPr>
          <w:color w:val="000000"/>
          <w:szCs w:val="24"/>
        </w:rPr>
        <w:t>: 10.3928/01484834-20140122-01</w:t>
      </w:r>
    </w:p>
    <w:p w14:paraId="31BADA94" w14:textId="77777777" w:rsidR="00BA1D53" w:rsidRPr="008D2835" w:rsidRDefault="00476015" w:rsidP="001F72AD">
      <w:pPr>
        <w:ind w:left="720" w:hanging="720"/>
        <w:rPr>
          <w:color w:val="000000"/>
          <w:szCs w:val="24"/>
        </w:rPr>
      </w:pPr>
      <w:r w:rsidRPr="00D02B93">
        <w:rPr>
          <w:color w:val="000000"/>
          <w:szCs w:val="24"/>
        </w:rPr>
        <w:t>114</w:t>
      </w:r>
      <w:r w:rsidR="00846F75" w:rsidRPr="00D02B93">
        <w:rPr>
          <w:color w:val="000000"/>
          <w:szCs w:val="24"/>
        </w:rPr>
        <w:t xml:space="preserve">. </w:t>
      </w:r>
      <w:r w:rsidRPr="00D02B93">
        <w:rPr>
          <w:color w:val="000000"/>
          <w:szCs w:val="24"/>
        </w:rPr>
        <w:tab/>
      </w:r>
      <w:r w:rsidR="001271D9" w:rsidRPr="00D02B93">
        <w:rPr>
          <w:color w:val="000000"/>
          <w:szCs w:val="24"/>
        </w:rPr>
        <w:t>§</w:t>
      </w:r>
      <w:proofErr w:type="spellStart"/>
      <w:r w:rsidR="0028186D" w:rsidRPr="00D02B93">
        <w:rPr>
          <w:color w:val="000000"/>
          <w:szCs w:val="24"/>
        </w:rPr>
        <w:t>Barczyk</w:t>
      </w:r>
      <w:proofErr w:type="spellEnd"/>
      <w:r w:rsidR="0028186D" w:rsidRPr="00D02B93">
        <w:rPr>
          <w:color w:val="000000"/>
          <w:szCs w:val="24"/>
        </w:rPr>
        <w:t>, A.N., Thompson, S.</w:t>
      </w:r>
      <w:r w:rsidR="006755BA" w:rsidRPr="00D02B93">
        <w:rPr>
          <w:color w:val="000000"/>
          <w:szCs w:val="24"/>
        </w:rPr>
        <w:t>J.</w:t>
      </w:r>
      <w:r w:rsidR="0028186D" w:rsidRPr="00D02B93">
        <w:rPr>
          <w:color w:val="000000"/>
          <w:szCs w:val="24"/>
        </w:rPr>
        <w:t xml:space="preserve">, &amp; </w:t>
      </w:r>
      <w:proofErr w:type="spellStart"/>
      <w:r w:rsidR="0028186D" w:rsidRPr="00D02B93">
        <w:rPr>
          <w:b/>
          <w:color w:val="000000"/>
          <w:szCs w:val="24"/>
        </w:rPr>
        <w:t>Rew</w:t>
      </w:r>
      <w:proofErr w:type="spellEnd"/>
      <w:r w:rsidR="0028186D" w:rsidRPr="00D02B93">
        <w:rPr>
          <w:b/>
          <w:color w:val="000000"/>
          <w:szCs w:val="24"/>
        </w:rPr>
        <w:t>, L</w:t>
      </w:r>
      <w:r w:rsidR="0018197B" w:rsidRPr="00D02B93">
        <w:rPr>
          <w:color w:val="000000"/>
          <w:szCs w:val="24"/>
        </w:rPr>
        <w:t>. (2014</w:t>
      </w:r>
      <w:r w:rsidR="0028186D" w:rsidRPr="00D02B93">
        <w:rPr>
          <w:color w:val="000000"/>
          <w:szCs w:val="24"/>
        </w:rPr>
        <w:t>). The impact of psychosocial factors on</w:t>
      </w:r>
      <w:r w:rsidR="0028186D" w:rsidRPr="008D2835">
        <w:rPr>
          <w:color w:val="000000"/>
          <w:szCs w:val="24"/>
        </w:rPr>
        <w:t xml:space="preserve"> </w:t>
      </w:r>
      <w:r w:rsidR="0018197B" w:rsidRPr="008D2835">
        <w:rPr>
          <w:color w:val="000000"/>
          <w:szCs w:val="24"/>
        </w:rPr>
        <w:t>subjective well-being among</w:t>
      </w:r>
      <w:r w:rsidR="0028186D" w:rsidRPr="008D2835">
        <w:rPr>
          <w:color w:val="000000"/>
          <w:szCs w:val="24"/>
        </w:rPr>
        <w:t xml:space="preserve"> homeless young adults. </w:t>
      </w:r>
      <w:r w:rsidR="0028186D" w:rsidRPr="008D2835">
        <w:rPr>
          <w:i/>
          <w:color w:val="000000"/>
          <w:szCs w:val="24"/>
        </w:rPr>
        <w:t>Health</w:t>
      </w:r>
      <w:r w:rsidR="0018197B" w:rsidRPr="008D2835">
        <w:rPr>
          <w:i/>
          <w:color w:val="000000"/>
          <w:szCs w:val="24"/>
        </w:rPr>
        <w:t xml:space="preserve"> and Social Work, </w:t>
      </w:r>
      <w:r w:rsidR="006755BA" w:rsidRPr="008D2835">
        <w:rPr>
          <w:i/>
          <w:color w:val="000000"/>
          <w:szCs w:val="24"/>
        </w:rPr>
        <w:t>39,</w:t>
      </w:r>
      <w:r w:rsidR="006755BA" w:rsidRPr="008D2835">
        <w:rPr>
          <w:color w:val="000000"/>
          <w:szCs w:val="24"/>
        </w:rPr>
        <w:t>172-180.</w:t>
      </w:r>
      <w:r w:rsidR="0026330B" w:rsidRPr="008D2835">
        <w:rPr>
          <w:color w:val="000000"/>
          <w:szCs w:val="24"/>
        </w:rPr>
        <w:t xml:space="preserve"> </w:t>
      </w:r>
      <w:r w:rsidR="0018197B" w:rsidRPr="008D2835">
        <w:rPr>
          <w:color w:val="000000"/>
          <w:szCs w:val="24"/>
        </w:rPr>
        <w:t>doi:10.1093/</w:t>
      </w:r>
      <w:proofErr w:type="spellStart"/>
      <w:r w:rsidR="0018197B" w:rsidRPr="008D2835">
        <w:rPr>
          <w:color w:val="000000"/>
          <w:szCs w:val="24"/>
        </w:rPr>
        <w:t>hsw</w:t>
      </w:r>
      <w:proofErr w:type="spellEnd"/>
      <w:r w:rsidR="0018197B" w:rsidRPr="008D2835">
        <w:rPr>
          <w:color w:val="000000"/>
          <w:szCs w:val="24"/>
        </w:rPr>
        <w:t>/hlu020</w:t>
      </w:r>
      <w:r w:rsidR="0028186D" w:rsidRPr="008D2835">
        <w:rPr>
          <w:i/>
          <w:color w:val="000000"/>
          <w:szCs w:val="24"/>
        </w:rPr>
        <w:t>.</w:t>
      </w:r>
      <w:r w:rsidR="00DB2477" w:rsidRPr="008D2835">
        <w:rPr>
          <w:i/>
          <w:color w:val="000000"/>
          <w:szCs w:val="24"/>
        </w:rPr>
        <w:t xml:space="preserve"> </w:t>
      </w:r>
      <w:r w:rsidR="00DB2477" w:rsidRPr="008D2835">
        <w:rPr>
          <w:color w:val="000000"/>
          <w:szCs w:val="24"/>
        </w:rPr>
        <w:t>PMID:</w:t>
      </w:r>
      <w:r w:rsidR="00791300" w:rsidRPr="008D2835">
        <w:rPr>
          <w:color w:val="000000"/>
          <w:szCs w:val="24"/>
        </w:rPr>
        <w:t xml:space="preserve"> </w:t>
      </w:r>
      <w:r w:rsidR="00AD02D5" w:rsidRPr="008D2835">
        <w:rPr>
          <w:color w:val="000000"/>
          <w:szCs w:val="24"/>
        </w:rPr>
        <w:t>25095630</w:t>
      </w:r>
      <w:r w:rsidR="00791300" w:rsidRPr="008D2835">
        <w:rPr>
          <w:color w:val="000000"/>
          <w:szCs w:val="24"/>
        </w:rPr>
        <w:t xml:space="preserve"> </w:t>
      </w:r>
    </w:p>
    <w:p w14:paraId="6860278B" w14:textId="3B4E50BF" w:rsidR="00D16957" w:rsidRPr="008D2835" w:rsidRDefault="00AC2410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113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52112B" w:rsidRPr="00834129">
        <w:rPr>
          <w:szCs w:val="24"/>
        </w:rPr>
        <w:t>§</w:t>
      </w:r>
      <w:proofErr w:type="spellStart"/>
      <w:r w:rsidR="0052112B" w:rsidRPr="00834129">
        <w:rPr>
          <w:b/>
          <w:szCs w:val="24"/>
        </w:rPr>
        <w:t>Rew</w:t>
      </w:r>
      <w:proofErr w:type="spellEnd"/>
      <w:r w:rsidR="0052112B" w:rsidRPr="00834129">
        <w:rPr>
          <w:b/>
          <w:szCs w:val="24"/>
        </w:rPr>
        <w:t>, L.,</w:t>
      </w:r>
      <w:r w:rsidR="0052112B" w:rsidRPr="00834129">
        <w:rPr>
          <w:szCs w:val="24"/>
        </w:rPr>
        <w:t xml:space="preserve"> Becker, H., </w:t>
      </w:r>
      <w:proofErr w:type="spellStart"/>
      <w:r w:rsidR="0052112B" w:rsidRPr="00834129">
        <w:rPr>
          <w:color w:val="1A1A1A"/>
          <w:szCs w:val="24"/>
        </w:rPr>
        <w:t>Chontichachalalauk</w:t>
      </w:r>
      <w:proofErr w:type="spellEnd"/>
      <w:r w:rsidR="0052112B" w:rsidRPr="00834129">
        <w:rPr>
          <w:color w:val="1A1A1A"/>
          <w:szCs w:val="24"/>
        </w:rPr>
        <w:t xml:space="preserve">, J., &amp; Lee, H.Y. (2014). Cultural diversity in nursing students: Reanalysis of the Cultural Awareness Scale. </w:t>
      </w:r>
      <w:r w:rsidR="0052112B" w:rsidRPr="00834129">
        <w:rPr>
          <w:i/>
          <w:color w:val="1A1A1A"/>
          <w:szCs w:val="24"/>
        </w:rPr>
        <w:t>Journal of Nursing Education, 53,</w:t>
      </w:r>
      <w:r w:rsidR="0052112B" w:rsidRPr="00834129">
        <w:rPr>
          <w:color w:val="1A1A1A"/>
          <w:szCs w:val="24"/>
        </w:rPr>
        <w:t xml:space="preserve"> 71-76. </w:t>
      </w:r>
      <w:proofErr w:type="spellStart"/>
      <w:r w:rsidR="0052112B" w:rsidRPr="00834129">
        <w:rPr>
          <w:color w:val="1A1A1A"/>
          <w:szCs w:val="24"/>
        </w:rPr>
        <w:t>doi</w:t>
      </w:r>
      <w:proofErr w:type="spellEnd"/>
      <w:r w:rsidR="0052112B" w:rsidRPr="00834129">
        <w:rPr>
          <w:color w:val="1A1A1A"/>
          <w:szCs w:val="24"/>
        </w:rPr>
        <w:t>: 10.3928/01484834-20140122-01</w:t>
      </w:r>
      <w:r w:rsidR="001271D9" w:rsidRPr="008D2835">
        <w:rPr>
          <w:color w:val="000000"/>
          <w:szCs w:val="24"/>
        </w:rPr>
        <w:t>§</w:t>
      </w:r>
      <w:r w:rsidR="00DB2477" w:rsidRPr="008D2835">
        <w:rPr>
          <w:color w:val="000000"/>
          <w:szCs w:val="24"/>
        </w:rPr>
        <w:t>.</w:t>
      </w:r>
      <w:r w:rsidR="00791300" w:rsidRPr="008D2835">
        <w:rPr>
          <w:color w:val="000000"/>
          <w:szCs w:val="24"/>
        </w:rPr>
        <w:t xml:space="preserve"> </w:t>
      </w:r>
      <w:r w:rsidR="00DB2477" w:rsidRPr="008D2835">
        <w:rPr>
          <w:color w:val="000000"/>
          <w:szCs w:val="24"/>
        </w:rPr>
        <w:t>PMID:24444006</w:t>
      </w:r>
    </w:p>
    <w:p w14:paraId="793490A0" w14:textId="21447F1A" w:rsidR="00EE7FB9" w:rsidRPr="008D2835" w:rsidRDefault="00475693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</w:t>
      </w:r>
      <w:r w:rsidR="00846F75" w:rsidRPr="008D2835">
        <w:rPr>
          <w:color w:val="000000"/>
          <w:szCs w:val="24"/>
        </w:rPr>
        <w:t xml:space="preserve">2.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527FD7" w:rsidRPr="008D2835">
        <w:rPr>
          <w:b/>
          <w:color w:val="000000"/>
          <w:szCs w:val="24"/>
        </w:rPr>
        <w:t>Rew</w:t>
      </w:r>
      <w:proofErr w:type="spellEnd"/>
      <w:r w:rsidR="00527FD7" w:rsidRPr="008D2835">
        <w:rPr>
          <w:b/>
          <w:color w:val="000000"/>
          <w:szCs w:val="24"/>
        </w:rPr>
        <w:t>, L.,</w:t>
      </w:r>
      <w:r w:rsidR="00527FD7" w:rsidRPr="008D2835">
        <w:rPr>
          <w:color w:val="000000"/>
          <w:szCs w:val="24"/>
        </w:rPr>
        <w:t xml:space="preserve"> </w:t>
      </w:r>
      <w:proofErr w:type="spellStart"/>
      <w:r w:rsidR="00527FD7" w:rsidRPr="008D2835">
        <w:rPr>
          <w:color w:val="000000"/>
          <w:szCs w:val="24"/>
        </w:rPr>
        <w:t>Arheart</w:t>
      </w:r>
      <w:proofErr w:type="spellEnd"/>
      <w:r w:rsidR="00527FD7" w:rsidRPr="008D2835">
        <w:rPr>
          <w:color w:val="000000"/>
          <w:szCs w:val="24"/>
        </w:rPr>
        <w:t>, K.L., Thomp</w:t>
      </w:r>
      <w:r w:rsidR="0028186D" w:rsidRPr="008D2835">
        <w:rPr>
          <w:color w:val="000000"/>
          <w:szCs w:val="24"/>
        </w:rPr>
        <w:t>son, S., &amp; Johnson, K. (2013</w:t>
      </w:r>
      <w:r w:rsidR="00527FD7" w:rsidRPr="008D2835">
        <w:rPr>
          <w:color w:val="000000"/>
          <w:szCs w:val="24"/>
        </w:rPr>
        <w:t>). Predictors of adolescents’ health-promoting behaviors guided by Primary Socialization Theory.</w:t>
      </w:r>
      <w:r w:rsidR="00791300" w:rsidRPr="008D2835">
        <w:rPr>
          <w:color w:val="000000"/>
          <w:szCs w:val="24"/>
        </w:rPr>
        <w:t xml:space="preserve"> </w:t>
      </w:r>
      <w:r w:rsidR="00527FD7" w:rsidRPr="008D2835">
        <w:rPr>
          <w:i/>
          <w:color w:val="000000"/>
          <w:szCs w:val="24"/>
        </w:rPr>
        <w:t>Journal for Spe</w:t>
      </w:r>
      <w:r w:rsidR="0028186D" w:rsidRPr="008D2835">
        <w:rPr>
          <w:i/>
          <w:color w:val="000000"/>
          <w:szCs w:val="24"/>
        </w:rPr>
        <w:t>cialists in Pediatric Nursing, 18,</w:t>
      </w:r>
      <w:r w:rsidR="004A352E" w:rsidRPr="008D2835">
        <w:rPr>
          <w:i/>
          <w:color w:val="000000"/>
          <w:szCs w:val="24"/>
        </w:rPr>
        <w:t xml:space="preserve"> </w:t>
      </w:r>
      <w:r w:rsidR="0028186D" w:rsidRPr="008D2835">
        <w:rPr>
          <w:color w:val="000000"/>
          <w:szCs w:val="24"/>
        </w:rPr>
        <w:t>277-288.</w:t>
      </w:r>
      <w:r w:rsidR="006C5F32" w:rsidRPr="008D2835">
        <w:rPr>
          <w:color w:val="000000"/>
          <w:szCs w:val="24"/>
        </w:rPr>
        <w:t xml:space="preserve"> PMCID: PMC3801414</w:t>
      </w:r>
      <w:r w:rsidR="00791300" w:rsidRPr="008D2835">
        <w:rPr>
          <w:color w:val="000000"/>
          <w:szCs w:val="24"/>
        </w:rPr>
        <w:t xml:space="preserve"> </w:t>
      </w:r>
      <w:proofErr w:type="spellStart"/>
      <w:r w:rsidR="006C5F32" w:rsidRPr="008D2835">
        <w:rPr>
          <w:color w:val="000000"/>
          <w:szCs w:val="24"/>
        </w:rPr>
        <w:t>doi</w:t>
      </w:r>
      <w:proofErr w:type="spellEnd"/>
      <w:r w:rsidR="006C5F32" w:rsidRPr="008D2835">
        <w:rPr>
          <w:color w:val="000000"/>
          <w:szCs w:val="24"/>
        </w:rPr>
        <w:t>: 10.1111/jspn.12036</w:t>
      </w:r>
    </w:p>
    <w:p w14:paraId="2983254F" w14:textId="598794E2" w:rsidR="00C96CB4" w:rsidRDefault="00475693" w:rsidP="00EE7FB9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111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8171D9" w:rsidRPr="008D2835">
        <w:rPr>
          <w:b/>
          <w:color w:val="000000"/>
          <w:szCs w:val="24"/>
        </w:rPr>
        <w:t>Rew</w:t>
      </w:r>
      <w:proofErr w:type="spellEnd"/>
      <w:r w:rsidR="008171D9" w:rsidRPr="008D2835">
        <w:rPr>
          <w:b/>
          <w:color w:val="000000"/>
          <w:szCs w:val="24"/>
        </w:rPr>
        <w:t>, L.</w:t>
      </w:r>
      <w:r w:rsidR="008171D9" w:rsidRPr="008D2835">
        <w:rPr>
          <w:color w:val="000000"/>
          <w:szCs w:val="24"/>
        </w:rPr>
        <w:t xml:space="preserve"> (2012). From course assignment paper to publishable manuscript. </w:t>
      </w:r>
      <w:r w:rsidR="008171D9" w:rsidRPr="008D2835">
        <w:rPr>
          <w:i/>
          <w:color w:val="000000"/>
          <w:szCs w:val="24"/>
        </w:rPr>
        <w:t>Journal of Holistic Nursing, 30</w:t>
      </w:r>
      <w:r w:rsidR="005B52D6" w:rsidRPr="008D2835">
        <w:rPr>
          <w:color w:val="000000"/>
          <w:szCs w:val="24"/>
        </w:rPr>
        <w:t>, 270-276.</w:t>
      </w:r>
      <w:r w:rsidR="00791300" w:rsidRPr="008D2835">
        <w:rPr>
          <w:color w:val="000000"/>
          <w:szCs w:val="24"/>
        </w:rPr>
        <w:t xml:space="preserve"> </w:t>
      </w:r>
      <w:proofErr w:type="spellStart"/>
      <w:r w:rsidR="00FD3FDD" w:rsidRPr="008D2835">
        <w:rPr>
          <w:color w:val="000000"/>
          <w:szCs w:val="24"/>
        </w:rPr>
        <w:t>doi</w:t>
      </w:r>
      <w:proofErr w:type="spellEnd"/>
      <w:r w:rsidR="00FD3FDD" w:rsidRPr="008D2835">
        <w:rPr>
          <w:color w:val="000000"/>
          <w:szCs w:val="24"/>
        </w:rPr>
        <w:t>: 10.1177/0898010112453328</w:t>
      </w:r>
    </w:p>
    <w:p w14:paraId="30F8F2C3" w14:textId="20C10FAD" w:rsidR="008171D9" w:rsidRPr="008D2835" w:rsidRDefault="00475693" w:rsidP="001F72A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110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171D9" w:rsidRPr="008D2835">
        <w:rPr>
          <w:b/>
          <w:color w:val="000000"/>
          <w:szCs w:val="24"/>
        </w:rPr>
        <w:t>Rew</w:t>
      </w:r>
      <w:proofErr w:type="spellEnd"/>
      <w:r w:rsidR="008171D9" w:rsidRPr="008D2835">
        <w:rPr>
          <w:b/>
          <w:color w:val="000000"/>
          <w:szCs w:val="24"/>
        </w:rPr>
        <w:t>, L</w:t>
      </w:r>
      <w:r w:rsidR="008171D9" w:rsidRPr="008D2835">
        <w:rPr>
          <w:color w:val="000000"/>
          <w:szCs w:val="24"/>
        </w:rPr>
        <w:t xml:space="preserve">., </w:t>
      </w:r>
      <w:r w:rsidR="008171D9" w:rsidRPr="008D2835">
        <w:rPr>
          <w:i/>
          <w:color w:val="000000"/>
          <w:szCs w:val="24"/>
        </w:rPr>
        <w:t>Grady, M.,</w:t>
      </w:r>
      <w:r w:rsidR="008171D9" w:rsidRPr="008D2835">
        <w:rPr>
          <w:color w:val="000000"/>
          <w:szCs w:val="24"/>
        </w:rPr>
        <w:t xml:space="preserve"> &amp; </w:t>
      </w:r>
      <w:proofErr w:type="spellStart"/>
      <w:r w:rsidR="008171D9" w:rsidRPr="008D2835">
        <w:rPr>
          <w:color w:val="000000"/>
          <w:szCs w:val="24"/>
        </w:rPr>
        <w:t>Spoden</w:t>
      </w:r>
      <w:proofErr w:type="spellEnd"/>
      <w:r w:rsidR="008171D9" w:rsidRPr="008D2835">
        <w:rPr>
          <w:color w:val="000000"/>
          <w:szCs w:val="24"/>
        </w:rPr>
        <w:t xml:space="preserve">, C. (2012). Childhood predictors of adolescent competence and self-worth in rural youth. </w:t>
      </w:r>
      <w:r w:rsidR="008171D9" w:rsidRPr="008D2835">
        <w:rPr>
          <w:i/>
          <w:color w:val="000000"/>
          <w:szCs w:val="24"/>
        </w:rPr>
        <w:t>Journal of Child and Adolescent Psychiatric Nursing, 35</w:t>
      </w:r>
      <w:r w:rsidR="008171D9" w:rsidRPr="008D2835">
        <w:rPr>
          <w:color w:val="000000"/>
          <w:szCs w:val="24"/>
        </w:rPr>
        <w:t>, 169-177. PMID:23121139.</w:t>
      </w:r>
      <w:r w:rsidR="00791300" w:rsidRPr="008D2835">
        <w:rPr>
          <w:color w:val="000000"/>
          <w:szCs w:val="24"/>
        </w:rPr>
        <w:t xml:space="preserve"> </w:t>
      </w:r>
      <w:r w:rsidR="008171D9" w:rsidRPr="008D2835">
        <w:rPr>
          <w:color w:val="000000"/>
          <w:szCs w:val="24"/>
        </w:rPr>
        <w:t>doi:10.1111/jcap.12013</w:t>
      </w:r>
    </w:p>
    <w:p w14:paraId="5985F350" w14:textId="77777777" w:rsidR="002D6D50" w:rsidRPr="008D2835" w:rsidRDefault="00475693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109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E77E31" w:rsidRPr="008D2835">
        <w:rPr>
          <w:b/>
          <w:color w:val="000000"/>
          <w:szCs w:val="24"/>
        </w:rPr>
        <w:t>Rew</w:t>
      </w:r>
      <w:proofErr w:type="spellEnd"/>
      <w:r w:rsidR="00E77E31" w:rsidRPr="008D2835">
        <w:rPr>
          <w:b/>
          <w:color w:val="000000"/>
          <w:szCs w:val="24"/>
        </w:rPr>
        <w:t>, L</w:t>
      </w:r>
      <w:r w:rsidR="00E77E31" w:rsidRPr="008D2835">
        <w:rPr>
          <w:color w:val="000000"/>
          <w:szCs w:val="24"/>
        </w:rPr>
        <w:t>., Princi</w:t>
      </w:r>
      <w:r w:rsidR="00245AC0" w:rsidRPr="008D2835">
        <w:rPr>
          <w:color w:val="000000"/>
          <w:szCs w:val="24"/>
        </w:rPr>
        <w:t>p</w:t>
      </w:r>
      <w:r w:rsidR="00E77E31" w:rsidRPr="008D2835">
        <w:rPr>
          <w:color w:val="000000"/>
          <w:szCs w:val="24"/>
        </w:rPr>
        <w:t xml:space="preserve">e, C., &amp; Hannah, D. (2012). Changes in stress and coping during late childhood and preadolescence. </w:t>
      </w:r>
      <w:r w:rsidR="00E77E31" w:rsidRPr="008D2835">
        <w:rPr>
          <w:i/>
          <w:color w:val="000000"/>
          <w:szCs w:val="24"/>
        </w:rPr>
        <w:t>Journal of Child and Adolescent Psychiatric Nursing, 25</w:t>
      </w:r>
      <w:r w:rsidR="00E77E31" w:rsidRPr="008D2835">
        <w:rPr>
          <w:color w:val="000000"/>
          <w:szCs w:val="24"/>
        </w:rPr>
        <w:t>, 130-140. PMID: 22830511.</w:t>
      </w:r>
      <w:r w:rsidR="00791300" w:rsidRPr="008D2835">
        <w:rPr>
          <w:color w:val="000000"/>
          <w:szCs w:val="24"/>
        </w:rPr>
        <w:t xml:space="preserve"> </w:t>
      </w:r>
      <w:r w:rsidR="00E77E31" w:rsidRPr="008D2835">
        <w:rPr>
          <w:color w:val="000000"/>
          <w:szCs w:val="24"/>
        </w:rPr>
        <w:t>doi:10.11117j.1744-6171.</w:t>
      </w:r>
      <w:r w:rsidR="008D6CB5" w:rsidRPr="008D2835">
        <w:rPr>
          <w:color w:val="000000"/>
          <w:szCs w:val="24"/>
        </w:rPr>
        <w:t>2012.00336.</w:t>
      </w:r>
    </w:p>
    <w:p w14:paraId="02D4210D" w14:textId="77777777" w:rsidR="0082672B" w:rsidRPr="008D2835" w:rsidRDefault="00475693" w:rsidP="002F516A">
      <w:pPr>
        <w:tabs>
          <w:tab w:val="left" w:pos="1080"/>
        </w:tabs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108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*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Tyler, D., </w:t>
      </w:r>
      <w:proofErr w:type="spellStart"/>
      <w:r w:rsidR="0082672B" w:rsidRPr="008D2835">
        <w:rPr>
          <w:color w:val="000000"/>
          <w:szCs w:val="24"/>
        </w:rPr>
        <w:t>Fredland</w:t>
      </w:r>
      <w:proofErr w:type="spellEnd"/>
      <w:r w:rsidR="0082672B" w:rsidRPr="008D2835">
        <w:rPr>
          <w:color w:val="000000"/>
          <w:szCs w:val="24"/>
        </w:rPr>
        <w:t>, N., &amp; Hannah, D. (2012). Adolescents’ concerns as they transition through high school.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Advances in Nursing Science, 35, </w:t>
      </w:r>
      <w:r w:rsidR="0082672B" w:rsidRPr="008D2835">
        <w:rPr>
          <w:color w:val="000000"/>
          <w:szCs w:val="24"/>
        </w:rPr>
        <w:t>205-221</w:t>
      </w:r>
      <w:r w:rsidR="0082672B" w:rsidRPr="008D2835">
        <w:rPr>
          <w:i/>
          <w:color w:val="000000"/>
          <w:szCs w:val="24"/>
        </w:rPr>
        <w:t>.</w:t>
      </w:r>
      <w:r w:rsidR="00801D99" w:rsidRPr="008D2835">
        <w:rPr>
          <w:i/>
          <w:color w:val="000000"/>
          <w:szCs w:val="24"/>
        </w:rPr>
        <w:t xml:space="preserve"> </w:t>
      </w:r>
      <w:r w:rsidR="00801D99" w:rsidRPr="008D2835">
        <w:rPr>
          <w:color w:val="000000"/>
          <w:szCs w:val="24"/>
        </w:rPr>
        <w:t xml:space="preserve">PMID: 22722391. </w:t>
      </w:r>
      <w:proofErr w:type="spellStart"/>
      <w:r w:rsidR="0026330B" w:rsidRPr="008D2835">
        <w:rPr>
          <w:color w:val="000000"/>
          <w:szCs w:val="24"/>
        </w:rPr>
        <w:t>doi</w:t>
      </w:r>
      <w:proofErr w:type="spellEnd"/>
      <w:r w:rsidR="00801D99" w:rsidRPr="008D2835">
        <w:rPr>
          <w:color w:val="000000"/>
          <w:szCs w:val="24"/>
        </w:rPr>
        <w:t>: 10.1097/ANS.06013e18561a7d7</w:t>
      </w:r>
    </w:p>
    <w:p w14:paraId="40843D87" w14:textId="273B09CA" w:rsidR="00093222" w:rsidRPr="008D2835" w:rsidRDefault="00475693" w:rsidP="00C96CB4">
      <w:pPr>
        <w:ind w:left="720" w:hanging="720"/>
        <w:outlineLvl w:val="0"/>
        <w:rPr>
          <w:color w:val="000000"/>
          <w:szCs w:val="24"/>
        </w:rPr>
      </w:pPr>
      <w:r w:rsidRPr="008D2835">
        <w:rPr>
          <w:color w:val="000000"/>
          <w:szCs w:val="24"/>
        </w:rPr>
        <w:t>107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>, M.,</w:t>
      </w:r>
      <w:r w:rsidR="0082672B" w:rsidRPr="008D2835">
        <w:rPr>
          <w:b/>
          <w:color w:val="000000"/>
          <w:szCs w:val="24"/>
        </w:rPr>
        <w:t xml:space="preserve">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r w:rsidRPr="008D2835">
        <w:rPr>
          <w:color w:val="000000"/>
          <w:szCs w:val="24"/>
        </w:rPr>
        <w:t xml:space="preserve">&amp;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 (2012). Older adolescents’ perceptions and intentions regarding do-it-yourself genetic assessment services. </w:t>
      </w:r>
      <w:r w:rsidR="0082672B" w:rsidRPr="008D2835">
        <w:rPr>
          <w:i/>
          <w:color w:val="000000"/>
          <w:szCs w:val="24"/>
        </w:rPr>
        <w:t>Journal for Specialists in Pediatric Nursing, 17,</w:t>
      </w:r>
      <w:r w:rsidR="0082672B" w:rsidRPr="008D2835">
        <w:rPr>
          <w:color w:val="000000"/>
          <w:szCs w:val="24"/>
        </w:rPr>
        <w:t xml:space="preserve"> 159-167.</w:t>
      </w:r>
    </w:p>
    <w:p w14:paraId="473196E5" w14:textId="77777777" w:rsidR="00093222" w:rsidRDefault="00475693" w:rsidP="00093222">
      <w:pPr>
        <w:ind w:left="720" w:hanging="720"/>
        <w:outlineLvl w:val="0"/>
        <w:rPr>
          <w:color w:val="000000"/>
          <w:szCs w:val="24"/>
        </w:rPr>
      </w:pPr>
      <w:r w:rsidRPr="008D2835">
        <w:rPr>
          <w:color w:val="000000"/>
          <w:szCs w:val="24"/>
        </w:rPr>
        <w:t>106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>Horner, S.D.,</w:t>
      </w:r>
      <w:r w:rsidR="0082672B" w:rsidRPr="008D2835">
        <w:rPr>
          <w:b/>
          <w:color w:val="000000"/>
          <w:szCs w:val="24"/>
        </w:rPr>
        <w:t xml:space="preserve">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r w:rsidR="0082672B" w:rsidRPr="008D2835">
        <w:rPr>
          <w:color w:val="000000"/>
          <w:szCs w:val="24"/>
        </w:rPr>
        <w:t xml:space="preserve">&amp; Brown, A. (2012). Risk-taking behaviors engaged in by early adolescents while on school property. </w:t>
      </w:r>
      <w:r w:rsidR="0082672B" w:rsidRPr="008D2835">
        <w:rPr>
          <w:i/>
          <w:color w:val="000000"/>
          <w:szCs w:val="24"/>
        </w:rPr>
        <w:t>Issues in Comprehensive Pediatric Nursing, 35</w:t>
      </w:r>
      <w:r w:rsidR="0082672B" w:rsidRPr="008D2835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90-110.</w:t>
      </w:r>
      <w:r w:rsidR="00103174" w:rsidRPr="008D2835">
        <w:rPr>
          <w:color w:val="000000"/>
          <w:szCs w:val="24"/>
        </w:rPr>
        <w:t xml:space="preserve"> PMID: 22545691. DOI: 10.3109701460862.2012.678261</w:t>
      </w:r>
      <w:r w:rsidRPr="008D2835">
        <w:rPr>
          <w:color w:val="000000"/>
          <w:szCs w:val="24"/>
        </w:rPr>
        <w:t>105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</w:p>
    <w:p w14:paraId="0DC4588B" w14:textId="635DF8A3" w:rsidR="0082672B" w:rsidRPr="008D2835" w:rsidRDefault="00093222" w:rsidP="00093222">
      <w:pPr>
        <w:ind w:left="720" w:hanging="72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105. </w:t>
      </w:r>
      <w:r w:rsidR="001271D9" w:rsidRPr="008D2835">
        <w:rPr>
          <w:color w:val="000000"/>
          <w:szCs w:val="24"/>
        </w:rPr>
        <w:sym w:font="Wingdings 2" w:char="F0E7"/>
      </w:r>
      <w:r w:rsidR="0082672B" w:rsidRPr="008D2835">
        <w:rPr>
          <w:color w:val="000000"/>
          <w:szCs w:val="24"/>
        </w:rPr>
        <w:t xml:space="preserve">Li, C-C.,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, </w:t>
      </w:r>
      <w:r w:rsidR="0082672B" w:rsidRPr="008D2835">
        <w:rPr>
          <w:i/>
          <w:color w:val="000000"/>
          <w:szCs w:val="24"/>
        </w:rPr>
        <w:t>Hwang, S-L.</w:t>
      </w:r>
      <w:r w:rsidR="0082672B" w:rsidRPr="008D2835">
        <w:rPr>
          <w:color w:val="000000"/>
          <w:szCs w:val="24"/>
        </w:rPr>
        <w:t xml:space="preserve"> (2012). The relationship between spiritual well-being and psychosocial adjustment in Taiwanese </w:t>
      </w:r>
      <w:r w:rsidR="006C0AF7" w:rsidRPr="008D2835">
        <w:rPr>
          <w:color w:val="000000"/>
          <w:szCs w:val="24"/>
        </w:rPr>
        <w:t>p</w:t>
      </w:r>
      <w:r w:rsidR="0082672B" w:rsidRPr="008D2835">
        <w:rPr>
          <w:color w:val="000000"/>
          <w:szCs w:val="24"/>
        </w:rPr>
        <w:t xml:space="preserve">atients with colorectal cancer and a colostomy. </w:t>
      </w:r>
      <w:r w:rsidR="0082672B" w:rsidRPr="008D2835">
        <w:rPr>
          <w:i/>
          <w:color w:val="000000"/>
          <w:szCs w:val="24"/>
        </w:rPr>
        <w:t>Journal of Wound, Ostomy, and Continence Nursing, 39,</w:t>
      </w:r>
      <w:r w:rsidR="0082672B" w:rsidRPr="008D2835">
        <w:rPr>
          <w:color w:val="000000"/>
          <w:szCs w:val="24"/>
        </w:rPr>
        <w:t>161-169.</w:t>
      </w:r>
      <w:r w:rsidR="00791300" w:rsidRPr="008D2835">
        <w:rPr>
          <w:color w:val="000000"/>
          <w:szCs w:val="24"/>
        </w:rPr>
        <w:t xml:space="preserve"> </w:t>
      </w:r>
    </w:p>
    <w:p w14:paraId="45C65231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53FB7D7D" w14:textId="77777777" w:rsidR="00701E7B" w:rsidRDefault="00701E7B" w:rsidP="006C0AF7">
      <w:pPr>
        <w:ind w:left="720" w:hanging="720"/>
        <w:rPr>
          <w:color w:val="000000"/>
          <w:szCs w:val="24"/>
        </w:rPr>
      </w:pPr>
    </w:p>
    <w:p w14:paraId="40858F68" w14:textId="644C08D3" w:rsidR="006D3952" w:rsidRPr="008D2835" w:rsidRDefault="006C0AF7" w:rsidP="006C0AF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104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sym w:font="Wingdings 2" w:char="F0E7"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Carver, T., &amp; Li, C-C.</w:t>
      </w:r>
      <w:r w:rsidR="0082672B" w:rsidRPr="008D2835">
        <w:rPr>
          <w:color w:val="000000"/>
          <w:szCs w:val="24"/>
        </w:rPr>
        <w:t xml:space="preserve"> (2011). Early and risky sexual behavior in rural adolescents. </w:t>
      </w:r>
      <w:r w:rsidR="0082672B" w:rsidRPr="008D2835">
        <w:rPr>
          <w:i/>
          <w:color w:val="000000"/>
          <w:szCs w:val="24"/>
        </w:rPr>
        <w:t>Issues in Comprehensive Pediatric Nursing 34,</w:t>
      </w:r>
      <w:r w:rsidR="0082672B" w:rsidRPr="008D2835">
        <w:rPr>
          <w:color w:val="000000"/>
          <w:szCs w:val="24"/>
        </w:rPr>
        <w:t xml:space="preserve"> 189-204.</w:t>
      </w:r>
      <w:r w:rsidR="00791300" w:rsidRPr="008D2835">
        <w:rPr>
          <w:color w:val="000000"/>
          <w:szCs w:val="24"/>
        </w:rPr>
        <w:t xml:space="preserve"> </w:t>
      </w:r>
      <w:r w:rsidR="00103174" w:rsidRPr="008D2835">
        <w:rPr>
          <w:color w:val="000000"/>
          <w:szCs w:val="24"/>
        </w:rPr>
        <w:t xml:space="preserve">PMID: 22010625. </w:t>
      </w:r>
      <w:r w:rsidR="0082672B" w:rsidRPr="008D2835">
        <w:rPr>
          <w:color w:val="000000"/>
          <w:szCs w:val="24"/>
        </w:rPr>
        <w:t>DOI: 10.3109/01460862.2011.61986</w:t>
      </w:r>
    </w:p>
    <w:p w14:paraId="5EDB6A7C" w14:textId="77777777" w:rsidR="0082672B" w:rsidRPr="008D2835" w:rsidRDefault="006C0AF7" w:rsidP="006C0AF7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103.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(2011). The systematic review of literature: Synthesizing evidence for practice. </w:t>
      </w:r>
      <w:r w:rsidR="0082672B" w:rsidRPr="008D2835">
        <w:rPr>
          <w:i/>
          <w:color w:val="000000"/>
          <w:szCs w:val="24"/>
        </w:rPr>
        <w:t>Journal for Specialists in Pediatric Nursing, 16</w:t>
      </w:r>
      <w:r w:rsidR="0082672B" w:rsidRPr="008D2835">
        <w:rPr>
          <w:color w:val="000000"/>
          <w:szCs w:val="24"/>
        </w:rPr>
        <w:t xml:space="preserve">, 64-69. </w:t>
      </w:r>
      <w:proofErr w:type="spellStart"/>
      <w:r w:rsidR="0082672B" w:rsidRPr="008D2835">
        <w:rPr>
          <w:rFonts w:eastAsia="Times New Roman"/>
          <w:color w:val="000000"/>
          <w:szCs w:val="24"/>
        </w:rPr>
        <w:t>doi</w:t>
      </w:r>
      <w:proofErr w:type="spellEnd"/>
      <w:r w:rsidR="0082672B" w:rsidRPr="008D2835">
        <w:rPr>
          <w:rFonts w:eastAsia="Times New Roman"/>
          <w:color w:val="000000"/>
          <w:szCs w:val="24"/>
        </w:rPr>
        <w:t>: 10.1111/j.1744-6155.2010.00270.x</w:t>
      </w:r>
    </w:p>
    <w:p w14:paraId="229111DB" w14:textId="77777777" w:rsidR="00B72D66" w:rsidRPr="008D2835" w:rsidRDefault="006C0AF7" w:rsidP="006C0AF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102.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Horner, S. D., &amp; Brown, A. (2011).</w:t>
      </w:r>
      <w:r w:rsidR="0082672B" w:rsidRPr="008D2835">
        <w:rPr>
          <w:b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 xml:space="preserve">Health-risk behaviors in early adolescence. </w:t>
      </w:r>
      <w:r w:rsidR="0082672B" w:rsidRPr="008D2835">
        <w:rPr>
          <w:i/>
          <w:color w:val="000000"/>
          <w:szCs w:val="24"/>
        </w:rPr>
        <w:t xml:space="preserve">Issues in Comprehensive Pediatric Nursing, 34, </w:t>
      </w:r>
      <w:r w:rsidR="0082672B" w:rsidRPr="008D2835">
        <w:rPr>
          <w:color w:val="000000"/>
          <w:szCs w:val="24"/>
        </w:rPr>
        <w:t>79-96.</w:t>
      </w:r>
      <w:r w:rsidR="00834B06" w:rsidRPr="008D2835">
        <w:rPr>
          <w:color w:val="000000"/>
          <w:szCs w:val="24"/>
        </w:rPr>
        <w:t xml:space="preserve"> PMID: 21568625.</w:t>
      </w:r>
      <w:r w:rsidR="00791300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103174" w:rsidRPr="008D2835">
        <w:rPr>
          <w:color w:val="000000"/>
          <w:szCs w:val="24"/>
        </w:rPr>
        <w:t>: 10.3109/01466862.2011.574452</w:t>
      </w:r>
    </w:p>
    <w:p w14:paraId="3266CD3C" w14:textId="77777777" w:rsidR="0082672B" w:rsidRPr="008D2835" w:rsidRDefault="006C0AF7" w:rsidP="006C0AF7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  <w:lang w:bidi="en-US"/>
        </w:rPr>
        <w:t>101.</w:t>
      </w:r>
      <w:r w:rsidRPr="008D2835">
        <w:rPr>
          <w:color w:val="000000"/>
          <w:szCs w:val="24"/>
          <w:lang w:bidi="en-US"/>
        </w:rPr>
        <w:tab/>
      </w:r>
      <w:r w:rsidR="0082672B" w:rsidRPr="008D2835">
        <w:rPr>
          <w:i/>
          <w:color w:val="000000"/>
          <w:szCs w:val="24"/>
          <w:lang w:bidi="en-US"/>
        </w:rPr>
        <w:t>Taylor, J. L.,</w:t>
      </w:r>
      <w:r w:rsidR="0082672B" w:rsidRPr="008D2835">
        <w:rPr>
          <w:color w:val="000000"/>
          <w:szCs w:val="24"/>
          <w:lang w:bidi="en-US"/>
        </w:rPr>
        <w:t xml:space="preserve"> &amp; </w:t>
      </w:r>
      <w:proofErr w:type="spellStart"/>
      <w:r w:rsidR="0082672B" w:rsidRPr="008D2835">
        <w:rPr>
          <w:b/>
          <w:color w:val="000000"/>
          <w:szCs w:val="24"/>
          <w:lang w:bidi="en-US"/>
        </w:rPr>
        <w:t>Rew</w:t>
      </w:r>
      <w:proofErr w:type="spellEnd"/>
      <w:r w:rsidR="0082672B" w:rsidRPr="008D2835">
        <w:rPr>
          <w:b/>
          <w:color w:val="000000"/>
          <w:szCs w:val="24"/>
          <w:lang w:bidi="en-US"/>
        </w:rPr>
        <w:t>, L.</w:t>
      </w:r>
      <w:r w:rsidR="0082672B" w:rsidRPr="008D2835">
        <w:rPr>
          <w:color w:val="000000"/>
          <w:szCs w:val="24"/>
          <w:lang w:bidi="en-US"/>
        </w:rPr>
        <w:t xml:space="preserve"> (2011). A systematic review of the literature: </w:t>
      </w:r>
      <w:r w:rsidRPr="008D2835">
        <w:rPr>
          <w:color w:val="000000"/>
          <w:szCs w:val="24"/>
          <w:lang w:bidi="en-US"/>
        </w:rPr>
        <w:t>W</w:t>
      </w:r>
      <w:r w:rsidR="0082672B" w:rsidRPr="008D2835">
        <w:rPr>
          <w:color w:val="000000"/>
          <w:szCs w:val="24"/>
          <w:lang w:bidi="en-US"/>
        </w:rPr>
        <w:t xml:space="preserve">orkplace violence in the emergency department. </w:t>
      </w:r>
      <w:r w:rsidR="0082672B" w:rsidRPr="008D2835">
        <w:rPr>
          <w:i/>
          <w:color w:val="000000"/>
          <w:szCs w:val="24"/>
          <w:lang w:bidi="en-US"/>
        </w:rPr>
        <w:t xml:space="preserve">Journal of Clinical Nursing, 20, </w:t>
      </w:r>
      <w:r w:rsidR="0082672B" w:rsidRPr="008D2835">
        <w:rPr>
          <w:color w:val="000000"/>
          <w:szCs w:val="24"/>
          <w:lang w:bidi="en-US"/>
        </w:rPr>
        <w:t>1072-1085.</w:t>
      </w:r>
    </w:p>
    <w:p w14:paraId="2CDC45FF" w14:textId="77777777" w:rsidR="0082672B" w:rsidRPr="008D2835" w:rsidRDefault="006C0AF7" w:rsidP="006C0AF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100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*</w:t>
      </w:r>
      <w:r w:rsidR="0082672B" w:rsidRPr="008D2835">
        <w:rPr>
          <w:color w:val="000000"/>
          <w:szCs w:val="24"/>
        </w:rPr>
        <w:t xml:space="preserve">Johnson, R.,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Fredland</w:t>
      </w:r>
      <w:proofErr w:type="spellEnd"/>
      <w:r w:rsidR="0082672B" w:rsidRPr="008D2835">
        <w:rPr>
          <w:color w:val="000000"/>
          <w:szCs w:val="24"/>
        </w:rPr>
        <w:t xml:space="preserve">, N., &amp; Bowman, K. (2010). Sexual self-concept in sexually abused homeless adolescents. </w:t>
      </w:r>
      <w:r w:rsidR="0082672B" w:rsidRPr="008D2835">
        <w:rPr>
          <w:i/>
          <w:color w:val="000000"/>
          <w:szCs w:val="24"/>
        </w:rPr>
        <w:t>Vulnerable Children and Youth Studies, 5</w:t>
      </w:r>
      <w:r w:rsidR="0082672B" w:rsidRPr="008D2835">
        <w:rPr>
          <w:color w:val="000000"/>
          <w:szCs w:val="24"/>
        </w:rPr>
        <w:t>(1), 44-51.</w:t>
      </w:r>
    </w:p>
    <w:p w14:paraId="19762141" w14:textId="77777777" w:rsidR="00AD02D5" w:rsidRPr="008D2835" w:rsidRDefault="006C0AF7" w:rsidP="006C0AF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99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sym w:font="Wingdings 2" w:char="F0E7"/>
      </w:r>
      <w:r w:rsidR="0082672B" w:rsidRPr="008D2835">
        <w:rPr>
          <w:color w:val="000000"/>
          <w:szCs w:val="24"/>
        </w:rPr>
        <w:t xml:space="preserve">Li, C-C.,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(2010). A feminist perspective on body image and sexuality in females with colorectal cancer </w:t>
      </w:r>
      <w:r w:rsidR="0082672B" w:rsidRPr="008D2835">
        <w:rPr>
          <w:i/>
          <w:color w:val="000000"/>
          <w:szCs w:val="24"/>
        </w:rPr>
        <w:t>Journal of Wound, Ostomy, and Continence Nursing, 37,</w:t>
      </w:r>
      <w:r w:rsidR="0082672B" w:rsidRPr="008D2835">
        <w:rPr>
          <w:color w:val="000000"/>
          <w:szCs w:val="24"/>
        </w:rPr>
        <w:t xml:space="preserve"> 519-525.</w:t>
      </w:r>
      <w:r w:rsidR="00834B06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834B06" w:rsidRPr="008D2835">
        <w:rPr>
          <w:color w:val="000000"/>
          <w:szCs w:val="24"/>
        </w:rPr>
        <w:t>: 10.1097/WON.0b013e3181edac2c.</w:t>
      </w:r>
    </w:p>
    <w:p w14:paraId="63E67761" w14:textId="77777777" w:rsidR="00834B06" w:rsidRPr="008D2835" w:rsidRDefault="006C0AF7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98</w:t>
      </w:r>
      <w:r w:rsidR="00846F75" w:rsidRPr="008D2835">
        <w:rPr>
          <w:color w:val="000000"/>
          <w:szCs w:val="24"/>
        </w:rPr>
        <w:t xml:space="preserve">. </w:t>
      </w:r>
      <w:r w:rsidR="005620FF"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*</w:t>
      </w:r>
      <w:r w:rsidR="0082672B" w:rsidRPr="008D2835">
        <w:rPr>
          <w:color w:val="000000"/>
          <w:szCs w:val="24"/>
        </w:rPr>
        <w:t>May, K. M.</w:t>
      </w:r>
      <w:r w:rsidR="005620FF" w:rsidRPr="008D2835">
        <w:rPr>
          <w:color w:val="000000"/>
          <w:szCs w:val="24"/>
        </w:rPr>
        <w:t>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(2010). Mexican American youths’ and mothers’ perceptions of diabetes prevention. </w:t>
      </w:r>
      <w:r w:rsidR="0082672B" w:rsidRPr="008D2835">
        <w:rPr>
          <w:i/>
          <w:color w:val="000000"/>
          <w:szCs w:val="24"/>
        </w:rPr>
        <w:t>Journal for Specialists in Pediatric Nursing, 15</w:t>
      </w:r>
      <w:r w:rsidR="0082672B" w:rsidRPr="008D2835">
        <w:rPr>
          <w:color w:val="000000"/>
          <w:szCs w:val="24"/>
        </w:rPr>
        <w:t>(1), 6-15.</w:t>
      </w:r>
      <w:r w:rsidR="00834B06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834B06" w:rsidRPr="008D2835">
        <w:rPr>
          <w:color w:val="000000"/>
          <w:szCs w:val="24"/>
        </w:rPr>
        <w:t>: 10.1111/j.1744-6155.009.00207.x</w:t>
      </w:r>
    </w:p>
    <w:p w14:paraId="1B7EA9FE" w14:textId="77777777" w:rsidR="002C2B4C" w:rsidRPr="008D2835" w:rsidRDefault="005620FF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</w:t>
      </w:r>
      <w:r w:rsidR="00846F75" w:rsidRPr="008D2835">
        <w:rPr>
          <w:color w:val="000000"/>
          <w:szCs w:val="24"/>
        </w:rPr>
        <w:t xml:space="preserve">7.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r w:rsidR="0082672B" w:rsidRPr="008D2835">
        <w:rPr>
          <w:color w:val="000000"/>
          <w:szCs w:val="24"/>
        </w:rPr>
        <w:t xml:space="preserve">Padilla, Y. C., Crisp, C.,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(2010). The role of social support in gay, lesbian, and bisexual adolescent substance use: Results from a national survey</w:t>
      </w:r>
      <w:r w:rsidR="0082672B" w:rsidRPr="008D2835">
        <w:rPr>
          <w:i/>
          <w:color w:val="000000"/>
          <w:szCs w:val="24"/>
        </w:rPr>
        <w:t>. Social Work, 55,</w:t>
      </w:r>
      <w:r w:rsidR="00770AC1" w:rsidRPr="008D2835">
        <w:rPr>
          <w:color w:val="000000"/>
          <w:szCs w:val="24"/>
        </w:rPr>
        <w:t xml:space="preserve"> 265-275</w:t>
      </w:r>
    </w:p>
    <w:p w14:paraId="6EF9F4D0" w14:textId="7807293F" w:rsidR="00EE7FB9" w:rsidRPr="008D2835" w:rsidRDefault="005620FF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96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3E6E3D" w:rsidRPr="008D2835">
        <w:rPr>
          <w:b/>
          <w:color w:val="000000"/>
          <w:szCs w:val="24"/>
        </w:rPr>
        <w:t xml:space="preserve">, </w:t>
      </w:r>
      <w:r w:rsidR="0082672B" w:rsidRPr="008D2835">
        <w:rPr>
          <w:color w:val="000000"/>
          <w:szCs w:val="24"/>
        </w:rPr>
        <w:t xml:space="preserve">Horner, S. D., &amp;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 T. (2010). Factors associated with health behaviors in middle childhood. </w:t>
      </w:r>
      <w:r w:rsidR="0082672B" w:rsidRPr="008D2835">
        <w:rPr>
          <w:i/>
          <w:color w:val="000000"/>
          <w:szCs w:val="24"/>
        </w:rPr>
        <w:t>Journal of Pediatric Nursing, 25,</w:t>
      </w:r>
      <w:r w:rsidR="0082672B" w:rsidRPr="008D2835">
        <w:rPr>
          <w:color w:val="000000"/>
          <w:szCs w:val="24"/>
        </w:rPr>
        <w:t xml:space="preserve"> 157-166.</w:t>
      </w:r>
      <w:r w:rsidR="00791300" w:rsidRPr="008D2835">
        <w:rPr>
          <w:color w:val="000000"/>
          <w:szCs w:val="24"/>
        </w:rPr>
        <w:t xml:space="preserve"> </w:t>
      </w:r>
      <w:r w:rsidR="0056700A" w:rsidRPr="008D2835">
        <w:rPr>
          <w:color w:val="000000"/>
          <w:szCs w:val="24"/>
        </w:rPr>
        <w:t xml:space="preserve">PMID: 20430276. </w:t>
      </w:r>
      <w:proofErr w:type="spellStart"/>
      <w:r w:rsidR="0056700A" w:rsidRPr="008D2835">
        <w:rPr>
          <w:color w:val="000000"/>
          <w:szCs w:val="24"/>
        </w:rPr>
        <w:t>doi</w:t>
      </w:r>
      <w:proofErr w:type="spellEnd"/>
      <w:r w:rsidR="00103174" w:rsidRPr="008D2835">
        <w:rPr>
          <w:color w:val="000000"/>
          <w:szCs w:val="24"/>
        </w:rPr>
        <w:t>: 10.1016/jpedn.2008.10.006</w:t>
      </w:r>
    </w:p>
    <w:p w14:paraId="4AE9604B" w14:textId="3CB509B7" w:rsidR="00C96CB4" w:rsidRDefault="005620FF" w:rsidP="00EE7FB9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95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3E6E3D" w:rsidRPr="008D2835">
        <w:rPr>
          <w:b/>
          <w:color w:val="000000"/>
          <w:szCs w:val="24"/>
        </w:rPr>
        <w:t>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Kaur, M., MacMillan, A.,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 xml:space="preserve">, M., &amp;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 (2010). A systematic review of harms and benefits of genetic testing. </w:t>
      </w:r>
      <w:r w:rsidR="0082672B" w:rsidRPr="008D2835">
        <w:rPr>
          <w:i/>
          <w:color w:val="000000"/>
          <w:szCs w:val="24"/>
        </w:rPr>
        <w:t>Issues in Mental Health Nursing, 31,</w:t>
      </w:r>
      <w:r w:rsidR="0056700A" w:rsidRPr="008D2835">
        <w:rPr>
          <w:color w:val="000000"/>
          <w:szCs w:val="24"/>
        </w:rPr>
        <w:t xml:space="preserve"> 631-645. </w:t>
      </w:r>
      <w:proofErr w:type="spellStart"/>
      <w:r w:rsidR="0056700A" w:rsidRPr="008D2835">
        <w:rPr>
          <w:color w:val="000000"/>
          <w:szCs w:val="24"/>
        </w:rPr>
        <w:t>doi</w:t>
      </w:r>
      <w:proofErr w:type="spellEnd"/>
      <w:r w:rsidR="0082672B" w:rsidRPr="008D2835">
        <w:rPr>
          <w:color w:val="000000"/>
          <w:szCs w:val="24"/>
        </w:rPr>
        <w:t>: 10.3109/01612840.2010.510618</w:t>
      </w:r>
      <w:r w:rsidR="00791300" w:rsidRPr="008D2835">
        <w:rPr>
          <w:color w:val="000000"/>
          <w:szCs w:val="24"/>
        </w:rPr>
        <w:t xml:space="preserve"> </w:t>
      </w:r>
      <w:r w:rsidR="00EB0CDC" w:rsidRPr="008D2835">
        <w:rPr>
          <w:color w:val="000000"/>
          <w:szCs w:val="24"/>
        </w:rPr>
        <w:t>PMID:</w:t>
      </w:r>
      <w:r w:rsidR="0056700A" w:rsidRPr="008D2835">
        <w:rPr>
          <w:color w:val="000000"/>
          <w:szCs w:val="24"/>
        </w:rPr>
        <w:t xml:space="preserve"> 20854036</w:t>
      </w:r>
    </w:p>
    <w:p w14:paraId="1207C23C" w14:textId="232E8678" w:rsidR="0082672B" w:rsidRPr="008D2835" w:rsidRDefault="005620FF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94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3E6E3D" w:rsidRPr="008D2835">
        <w:rPr>
          <w:b/>
          <w:color w:val="000000"/>
          <w:szCs w:val="24"/>
        </w:rPr>
        <w:t>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 xml:space="preserve">, M., &amp;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 (2010). It’s cool, but is it credible? Adolescents’ and parents’ approaches to genetic testing. </w:t>
      </w:r>
      <w:r w:rsidR="0082672B" w:rsidRPr="008D2835">
        <w:rPr>
          <w:i/>
          <w:color w:val="000000"/>
          <w:szCs w:val="24"/>
        </w:rPr>
        <w:t xml:space="preserve">Western Journal of Nursing Research, 32, </w:t>
      </w:r>
      <w:r w:rsidR="0082672B" w:rsidRPr="008D2835">
        <w:rPr>
          <w:color w:val="000000"/>
          <w:szCs w:val="24"/>
        </w:rPr>
        <w:t>610-627.</w:t>
      </w:r>
      <w:r w:rsidR="00791300" w:rsidRPr="008D2835">
        <w:rPr>
          <w:color w:val="000000"/>
          <w:szCs w:val="24"/>
        </w:rPr>
        <w:t xml:space="preserve"> </w:t>
      </w:r>
      <w:r w:rsidR="0056700A" w:rsidRPr="008D2835">
        <w:rPr>
          <w:color w:val="000000"/>
          <w:szCs w:val="24"/>
        </w:rPr>
        <w:t>doi:1177/0193945909360781. PMID: 20693337</w:t>
      </w:r>
    </w:p>
    <w:p w14:paraId="4EB32CB2" w14:textId="77777777" w:rsidR="001271D9" w:rsidRPr="008D2835" w:rsidRDefault="00D247A7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93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sym w:font="Wingdings 2" w:char="F0E7"/>
      </w:r>
      <w:r w:rsidR="0082672B" w:rsidRPr="008D2835">
        <w:rPr>
          <w:color w:val="000000"/>
          <w:szCs w:val="24"/>
        </w:rPr>
        <w:t xml:space="preserve">Shin, Y. H.,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(2010). A mentoring program for the promotion of sexual health among Korean adolescents. </w:t>
      </w:r>
      <w:r w:rsidR="0082672B" w:rsidRPr="008D2835">
        <w:rPr>
          <w:i/>
          <w:color w:val="000000"/>
          <w:szCs w:val="24"/>
        </w:rPr>
        <w:t xml:space="preserve">Journal of Pediatric Healthcare, 24, </w:t>
      </w:r>
      <w:r w:rsidR="0082672B" w:rsidRPr="008D2835">
        <w:rPr>
          <w:color w:val="000000"/>
          <w:szCs w:val="24"/>
        </w:rPr>
        <w:t>292-299.</w:t>
      </w:r>
      <w:r w:rsidR="0056700A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834B06" w:rsidRPr="008D2835">
        <w:rPr>
          <w:color w:val="000000"/>
          <w:szCs w:val="24"/>
        </w:rPr>
        <w:t xml:space="preserve">: </w:t>
      </w:r>
      <w:r w:rsidR="0056700A" w:rsidRPr="008D2835">
        <w:rPr>
          <w:color w:val="000000"/>
          <w:szCs w:val="24"/>
        </w:rPr>
        <w:t>10.1016/j.pedhc.2009.07.005</w:t>
      </w:r>
      <w:r w:rsidR="00834B06" w:rsidRPr="008D2835">
        <w:rPr>
          <w:color w:val="000000"/>
          <w:szCs w:val="24"/>
        </w:rPr>
        <w:t xml:space="preserve"> PMID: 20804948</w:t>
      </w:r>
      <w:r w:rsidR="00791300" w:rsidRPr="008D2835">
        <w:rPr>
          <w:color w:val="000000"/>
          <w:szCs w:val="24"/>
        </w:rPr>
        <w:t xml:space="preserve"> </w:t>
      </w:r>
    </w:p>
    <w:p w14:paraId="4AC68BA5" w14:textId="77777777" w:rsidR="0082672B" w:rsidRPr="008D2835" w:rsidRDefault="00D247A7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</w:t>
      </w:r>
      <w:r w:rsidR="00846F75" w:rsidRPr="008D2835">
        <w:rPr>
          <w:color w:val="000000"/>
          <w:szCs w:val="24"/>
        </w:rPr>
        <w:t xml:space="preserve">2.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sym w:font="Wingdings 2" w:char="F0E7"/>
      </w:r>
      <w:r w:rsidR="0082672B" w:rsidRPr="008D2835">
        <w:rPr>
          <w:color w:val="000000"/>
          <w:szCs w:val="24"/>
        </w:rPr>
        <w:t xml:space="preserve">Shin, Y. H.,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(2010). Nursing student participation in mentoring programs to promote adolescent health: Practical issues and future suggestions. </w:t>
      </w:r>
      <w:r w:rsidR="0082672B" w:rsidRPr="008D2835">
        <w:rPr>
          <w:i/>
          <w:color w:val="000000"/>
          <w:szCs w:val="24"/>
        </w:rPr>
        <w:t>Nurse Education Today, 30</w:t>
      </w:r>
      <w:r w:rsidR="00834B06" w:rsidRPr="008D2835">
        <w:rPr>
          <w:color w:val="000000"/>
          <w:szCs w:val="24"/>
        </w:rPr>
        <w:t xml:space="preserve">(1), </w:t>
      </w:r>
      <w:r w:rsidR="0082672B" w:rsidRPr="008D2835">
        <w:rPr>
          <w:color w:val="000000"/>
          <w:szCs w:val="24"/>
        </w:rPr>
        <w:t>26-30</w:t>
      </w:r>
      <w:r w:rsidR="0082672B" w:rsidRPr="008D2835">
        <w:rPr>
          <w:i/>
          <w:color w:val="000000"/>
          <w:szCs w:val="24"/>
        </w:rPr>
        <w:t>.</w:t>
      </w:r>
      <w:r w:rsidR="00227C02" w:rsidRPr="008D2835">
        <w:rPr>
          <w:i/>
          <w:color w:val="000000"/>
          <w:szCs w:val="24"/>
        </w:rPr>
        <w:t xml:space="preserve"> </w:t>
      </w:r>
      <w:proofErr w:type="spellStart"/>
      <w:r w:rsidR="00227C02" w:rsidRPr="008D2835">
        <w:rPr>
          <w:color w:val="000000"/>
          <w:szCs w:val="24"/>
        </w:rPr>
        <w:t>doi</w:t>
      </w:r>
      <w:proofErr w:type="spellEnd"/>
      <w:r w:rsidR="00227C02" w:rsidRPr="008D2835">
        <w:rPr>
          <w:color w:val="000000"/>
          <w:szCs w:val="24"/>
        </w:rPr>
        <w:t>: 10.1016/j.nedt.2009.05.013. PMID:19540633</w:t>
      </w:r>
    </w:p>
    <w:p w14:paraId="3F0215FF" w14:textId="761FE7A6" w:rsidR="00093222" w:rsidRPr="008D2835" w:rsidRDefault="00D247A7" w:rsidP="00C96CB4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91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*</w:t>
      </w:r>
      <w:r w:rsidR="0082672B" w:rsidRPr="008D2835">
        <w:rPr>
          <w:color w:val="000000"/>
          <w:szCs w:val="24"/>
        </w:rPr>
        <w:t xml:space="preserve">Bowman, K.,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r w:rsidR="0082672B" w:rsidRPr="008D2835">
        <w:rPr>
          <w:i/>
          <w:color w:val="000000"/>
          <w:szCs w:val="24"/>
        </w:rPr>
        <w:t>Murphey, C.</w:t>
      </w:r>
      <w:r w:rsidR="0082672B" w:rsidRPr="008D2835">
        <w:rPr>
          <w:color w:val="000000"/>
          <w:szCs w:val="24"/>
        </w:rPr>
        <w:t xml:space="preserve"> (2009). Childhood maltreatment among community-dwelling adult Latinas. </w:t>
      </w:r>
      <w:r w:rsidR="0082672B" w:rsidRPr="008D2835">
        <w:rPr>
          <w:i/>
          <w:color w:val="000000"/>
          <w:szCs w:val="24"/>
        </w:rPr>
        <w:t xml:space="preserve">Issues in Mental Health Nursing, 30, </w:t>
      </w:r>
      <w:r w:rsidR="0082672B" w:rsidRPr="008D2835">
        <w:rPr>
          <w:color w:val="000000"/>
          <w:szCs w:val="24"/>
        </w:rPr>
        <w:t>43-50.</w:t>
      </w:r>
      <w:r w:rsidR="00834B06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834B06" w:rsidRPr="008D2835">
        <w:rPr>
          <w:color w:val="000000"/>
          <w:szCs w:val="24"/>
        </w:rPr>
        <w:t>: 10.1080/01612840902722203 PMID:19544128</w:t>
      </w:r>
    </w:p>
    <w:p w14:paraId="7AC2E699" w14:textId="77777777" w:rsidR="00093222" w:rsidRDefault="00D247A7" w:rsidP="00093222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90.</w:t>
      </w:r>
      <w:r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Murphey, C.,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(2009). Three intervention models for exploring oral health in pregnant minority adolescents. </w:t>
      </w:r>
      <w:r w:rsidR="0082672B" w:rsidRPr="008D2835">
        <w:rPr>
          <w:i/>
          <w:color w:val="000000"/>
          <w:szCs w:val="24"/>
        </w:rPr>
        <w:t>Journal of Specialists in Pediatric Nursing, 14,</w:t>
      </w:r>
      <w:r w:rsidR="0082672B" w:rsidRPr="008D2835">
        <w:rPr>
          <w:color w:val="000000"/>
          <w:szCs w:val="24"/>
        </w:rPr>
        <w:t xml:space="preserve"> 132-141.</w:t>
      </w:r>
      <w:r w:rsidR="0026330B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834B06" w:rsidRPr="008D2835">
        <w:rPr>
          <w:color w:val="000000"/>
          <w:szCs w:val="24"/>
        </w:rPr>
        <w:t xml:space="preserve">: 10.1111/j.1744-6155.2009.00189.x. </w:t>
      </w:r>
      <w:r w:rsidR="0026330B" w:rsidRPr="008D2835">
        <w:rPr>
          <w:color w:val="000000"/>
          <w:szCs w:val="24"/>
        </w:rPr>
        <w:t>PMID: 19356207</w:t>
      </w:r>
    </w:p>
    <w:p w14:paraId="10B3C8DC" w14:textId="49AFCC88" w:rsidR="002D6D50" w:rsidRDefault="00D247A7" w:rsidP="00093222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Hoke, M., Horner, S. D., &amp; Walker, L. O. (2009). Development of a dynamic model to guide health disparities research. </w:t>
      </w:r>
      <w:r w:rsidR="0082672B" w:rsidRPr="008D2835">
        <w:rPr>
          <w:i/>
          <w:color w:val="000000"/>
          <w:szCs w:val="24"/>
        </w:rPr>
        <w:t>Nursing Outlook. 57,</w:t>
      </w:r>
      <w:r w:rsidR="0082672B" w:rsidRPr="008D2835">
        <w:rPr>
          <w:color w:val="000000"/>
          <w:szCs w:val="24"/>
        </w:rPr>
        <w:t xml:space="preserve"> 132-142.</w:t>
      </w:r>
      <w:r w:rsidR="00834B06" w:rsidRPr="008D2835">
        <w:rPr>
          <w:color w:val="000000"/>
          <w:szCs w:val="24"/>
        </w:rPr>
        <w:t xml:space="preserve"> </w:t>
      </w:r>
      <w:proofErr w:type="spellStart"/>
      <w:r w:rsidR="00834B06" w:rsidRPr="008D2835">
        <w:rPr>
          <w:color w:val="000000"/>
          <w:szCs w:val="24"/>
        </w:rPr>
        <w:t>doi</w:t>
      </w:r>
      <w:proofErr w:type="spellEnd"/>
      <w:r w:rsidR="00834B06" w:rsidRPr="008D2835">
        <w:rPr>
          <w:color w:val="000000"/>
          <w:szCs w:val="24"/>
        </w:rPr>
        <w:t>: 10.1016/j.outlook.2008.07.008</w:t>
      </w:r>
      <w:r w:rsidR="00791300" w:rsidRPr="008D2835">
        <w:rPr>
          <w:color w:val="000000"/>
          <w:szCs w:val="24"/>
        </w:rPr>
        <w:t xml:space="preserve"> </w:t>
      </w:r>
      <w:r w:rsidR="00834B06" w:rsidRPr="008D2835">
        <w:rPr>
          <w:color w:val="000000"/>
          <w:szCs w:val="24"/>
        </w:rPr>
        <w:t xml:space="preserve">PMID: </w:t>
      </w:r>
      <w:r w:rsidR="00227C02" w:rsidRPr="008D2835">
        <w:rPr>
          <w:color w:val="000000"/>
          <w:szCs w:val="24"/>
        </w:rPr>
        <w:t>19447233</w:t>
      </w:r>
    </w:p>
    <w:p w14:paraId="78465B5D" w14:textId="3E2BF672" w:rsidR="00701E7B" w:rsidRDefault="00701E7B" w:rsidP="00093222">
      <w:pPr>
        <w:ind w:left="720" w:hanging="720"/>
        <w:rPr>
          <w:color w:val="000000"/>
          <w:szCs w:val="24"/>
        </w:rPr>
      </w:pPr>
    </w:p>
    <w:p w14:paraId="360B42DB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379A5067" w14:textId="77777777" w:rsidR="00701E7B" w:rsidRPr="008D2835" w:rsidRDefault="00701E7B" w:rsidP="00093222">
      <w:pPr>
        <w:ind w:left="720" w:hanging="720"/>
        <w:rPr>
          <w:color w:val="000000"/>
          <w:szCs w:val="24"/>
        </w:rPr>
      </w:pPr>
    </w:p>
    <w:p w14:paraId="5C2D6408" w14:textId="77777777" w:rsidR="0082672B" w:rsidRPr="008D2835" w:rsidRDefault="00D247A7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88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 xml:space="preserve">, M., &amp;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 (2009). A systematic review of literature about the genetic testing of adolescents. </w:t>
      </w:r>
      <w:r w:rsidR="0082672B" w:rsidRPr="008D2835">
        <w:rPr>
          <w:i/>
          <w:color w:val="000000"/>
          <w:szCs w:val="24"/>
        </w:rPr>
        <w:t>Journal for Specialists in Pediatric Nursing, 14,</w:t>
      </w:r>
      <w:r w:rsidR="0082672B" w:rsidRPr="008D2835">
        <w:rPr>
          <w:color w:val="000000"/>
          <w:szCs w:val="24"/>
        </w:rPr>
        <w:t xml:space="preserve"> 284-294.</w:t>
      </w:r>
      <w:r w:rsidR="00227C02" w:rsidRPr="008D2835">
        <w:rPr>
          <w:color w:val="000000"/>
          <w:szCs w:val="24"/>
        </w:rPr>
        <w:t xml:space="preserve"> doi:10.1111/j.1744-6155.2009.00210.x</w:t>
      </w:r>
    </w:p>
    <w:p w14:paraId="54636504" w14:textId="77777777" w:rsidR="0082672B" w:rsidRPr="008D2835" w:rsidRDefault="00D247A7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</w:t>
      </w:r>
      <w:r w:rsidR="00846F75" w:rsidRPr="008D2835">
        <w:rPr>
          <w:color w:val="000000"/>
          <w:szCs w:val="24"/>
        </w:rPr>
        <w:t xml:space="preserve">7.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r w:rsidR="0082672B" w:rsidRPr="008D2835">
        <w:rPr>
          <w:color w:val="000000"/>
          <w:szCs w:val="24"/>
        </w:rPr>
        <w:t xml:space="preserve">Thompson, S. J.,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Barczyk</w:t>
      </w:r>
      <w:proofErr w:type="spellEnd"/>
      <w:r w:rsidR="0082672B" w:rsidRPr="008D2835">
        <w:rPr>
          <w:color w:val="000000"/>
          <w:szCs w:val="24"/>
        </w:rPr>
        <w:t>, A., McCoy, P., &amp; Mi-</w:t>
      </w:r>
      <w:proofErr w:type="spellStart"/>
      <w:r w:rsidR="0082672B" w:rsidRPr="008D2835">
        <w:rPr>
          <w:color w:val="000000"/>
          <w:szCs w:val="24"/>
        </w:rPr>
        <w:t>Sedhi</w:t>
      </w:r>
      <w:proofErr w:type="spellEnd"/>
      <w:r w:rsidR="0082672B" w:rsidRPr="008D2835">
        <w:rPr>
          <w:color w:val="000000"/>
          <w:szCs w:val="24"/>
        </w:rPr>
        <w:t xml:space="preserve">, A. (2009). Risk factors associated with alcohol or drug dependency among homeless, street youth. </w:t>
      </w:r>
      <w:r w:rsidR="0082672B" w:rsidRPr="008D2835">
        <w:rPr>
          <w:i/>
          <w:color w:val="000000"/>
          <w:szCs w:val="24"/>
        </w:rPr>
        <w:t xml:space="preserve">Journal of Drug Issues, 39, </w:t>
      </w:r>
      <w:r w:rsidR="0082672B" w:rsidRPr="008D2835">
        <w:rPr>
          <w:color w:val="000000"/>
          <w:szCs w:val="24"/>
        </w:rPr>
        <w:t>905-930.</w:t>
      </w:r>
      <w:r w:rsidR="00EB0CDC" w:rsidRPr="008D2835">
        <w:rPr>
          <w:color w:val="000000"/>
          <w:szCs w:val="24"/>
        </w:rPr>
        <w:t xml:space="preserve"> </w:t>
      </w:r>
    </w:p>
    <w:p w14:paraId="5A9317BD" w14:textId="77777777" w:rsidR="0082672B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86.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(2008). Caring for and connecting with homeless adolescents.</w:t>
      </w:r>
      <w:r w:rsidR="0082672B" w:rsidRPr="008D2835">
        <w:rPr>
          <w:i/>
          <w:color w:val="000000"/>
          <w:szCs w:val="24"/>
        </w:rPr>
        <w:t xml:space="preserve"> Family &amp; Community Health. 31S, </w:t>
      </w:r>
      <w:r w:rsidR="0082672B" w:rsidRPr="008D2835">
        <w:rPr>
          <w:color w:val="000000"/>
          <w:szCs w:val="24"/>
        </w:rPr>
        <w:t>S42-S51.</w:t>
      </w:r>
      <w:r w:rsidR="0026330B" w:rsidRPr="008D2835">
        <w:rPr>
          <w:color w:val="000000"/>
          <w:szCs w:val="24"/>
        </w:rPr>
        <w:t xml:space="preserve"> PMID: 18091141. </w:t>
      </w:r>
      <w:proofErr w:type="spellStart"/>
      <w:r w:rsidR="0026330B" w:rsidRPr="008D2835">
        <w:rPr>
          <w:color w:val="000000"/>
          <w:szCs w:val="24"/>
        </w:rPr>
        <w:t>doi</w:t>
      </w:r>
      <w:proofErr w:type="spellEnd"/>
      <w:r w:rsidR="00AB7CD7" w:rsidRPr="008D2835">
        <w:rPr>
          <w:color w:val="000000"/>
          <w:szCs w:val="24"/>
        </w:rPr>
        <w:t>: 10.1097/01.FCH.0000304017.13255.12</w:t>
      </w:r>
    </w:p>
    <w:p w14:paraId="58028F5E" w14:textId="77777777" w:rsidR="0082672B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85.</w:t>
      </w:r>
      <w:r w:rsidRPr="008D2835">
        <w:rPr>
          <w:color w:val="000000"/>
          <w:szCs w:val="24"/>
        </w:rPr>
        <w:tab/>
        <w:t>*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&amp; Bowman, K. (2008). Protecting youth from early and abusive sexual experiences. </w:t>
      </w:r>
      <w:r w:rsidR="0082672B" w:rsidRPr="008D2835">
        <w:rPr>
          <w:i/>
          <w:color w:val="000000"/>
          <w:szCs w:val="24"/>
        </w:rPr>
        <w:t>Pediatric Nursing, 34</w:t>
      </w:r>
      <w:r w:rsidR="0082672B" w:rsidRPr="008D2835">
        <w:rPr>
          <w:color w:val="000000"/>
          <w:szCs w:val="24"/>
        </w:rPr>
        <w:t>(1),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19-25. [Adopted for Continuing Nursing Education feature].</w:t>
      </w:r>
      <w:r w:rsidR="00AB094D" w:rsidRPr="008D2835">
        <w:rPr>
          <w:color w:val="000000"/>
          <w:szCs w:val="24"/>
        </w:rPr>
        <w:t xml:space="preserve"> PMID: 18361083.</w:t>
      </w:r>
    </w:p>
    <w:p w14:paraId="7542DD97" w14:textId="77777777" w:rsidR="0082672B" w:rsidRPr="008D2835" w:rsidRDefault="00D247A7" w:rsidP="00D247A7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84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1271D9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Rochlen</w:t>
      </w:r>
      <w:proofErr w:type="spellEnd"/>
      <w:r w:rsidR="0082672B" w:rsidRPr="008D2835">
        <w:rPr>
          <w:color w:val="000000"/>
          <w:szCs w:val="24"/>
        </w:rPr>
        <w:t xml:space="preserve">, A., &amp; </w:t>
      </w:r>
      <w:r w:rsidR="0082672B" w:rsidRPr="008D2835">
        <w:rPr>
          <w:i/>
          <w:color w:val="000000"/>
          <w:szCs w:val="24"/>
        </w:rPr>
        <w:t>Murphey, C.</w:t>
      </w:r>
      <w:r w:rsidR="0082672B" w:rsidRPr="008D2835">
        <w:rPr>
          <w:color w:val="000000"/>
          <w:szCs w:val="24"/>
        </w:rPr>
        <w:t xml:space="preserve"> (2008). Health educators’ perceptions of sexual health intervention for homeless adolescents. </w:t>
      </w:r>
      <w:r w:rsidR="0082672B" w:rsidRPr="008D2835">
        <w:rPr>
          <w:i/>
          <w:color w:val="000000"/>
          <w:szCs w:val="24"/>
        </w:rPr>
        <w:t xml:space="preserve">Health Education &amp; Counseling, 72, </w:t>
      </w:r>
      <w:r w:rsidR="0082672B" w:rsidRPr="008D2835">
        <w:rPr>
          <w:color w:val="000000"/>
          <w:szCs w:val="24"/>
        </w:rPr>
        <w:t>71-77</w:t>
      </w:r>
      <w:r w:rsidR="0082672B" w:rsidRPr="008D2835">
        <w:rPr>
          <w:i/>
          <w:color w:val="000000"/>
          <w:szCs w:val="24"/>
        </w:rPr>
        <w:t>.</w:t>
      </w:r>
      <w:r w:rsidR="00103174" w:rsidRPr="008D2835">
        <w:rPr>
          <w:i/>
          <w:color w:val="000000"/>
          <w:szCs w:val="24"/>
        </w:rPr>
        <w:t xml:space="preserve"> </w:t>
      </w:r>
      <w:proofErr w:type="spellStart"/>
      <w:r w:rsidR="00AB094D" w:rsidRPr="008D2835">
        <w:rPr>
          <w:color w:val="000000"/>
          <w:szCs w:val="24"/>
        </w:rPr>
        <w:t>doi</w:t>
      </w:r>
      <w:proofErr w:type="spellEnd"/>
      <w:r w:rsidR="00103174" w:rsidRPr="008D2835">
        <w:rPr>
          <w:color w:val="000000"/>
          <w:szCs w:val="24"/>
        </w:rPr>
        <w:t xml:space="preserve">: </w:t>
      </w:r>
      <w:r w:rsidR="00AB094D" w:rsidRPr="008D2835">
        <w:rPr>
          <w:color w:val="000000"/>
          <w:szCs w:val="24"/>
        </w:rPr>
        <w:t>10.1016/j.pec.2008.01.022. PMID: 18343623</w:t>
      </w:r>
    </w:p>
    <w:p w14:paraId="213BDEE5" w14:textId="77777777" w:rsidR="0082672B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83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§*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Whittaker, T., </w:t>
      </w:r>
      <w:r w:rsidR="0082672B" w:rsidRPr="008D2835">
        <w:rPr>
          <w:i/>
          <w:color w:val="000000"/>
          <w:szCs w:val="24"/>
        </w:rPr>
        <w:t>Grady, M.,</w:t>
      </w:r>
      <w:r w:rsidR="0082672B" w:rsidRPr="008D2835">
        <w:rPr>
          <w:color w:val="000000"/>
          <w:szCs w:val="24"/>
        </w:rPr>
        <w:t xml:space="preserve"> &amp; Bowman, K. (2008). Interaction of duration of homelessness and gender on adolescent sexual health behaviors. </w:t>
      </w:r>
      <w:r w:rsidR="0082672B" w:rsidRPr="008D2835">
        <w:rPr>
          <w:i/>
          <w:color w:val="000000"/>
          <w:szCs w:val="24"/>
        </w:rPr>
        <w:t>Journal of Nursing Scholarship, 40,</w:t>
      </w:r>
      <w:r w:rsidR="0082672B" w:rsidRPr="008D2835">
        <w:rPr>
          <w:color w:val="000000"/>
          <w:szCs w:val="24"/>
        </w:rPr>
        <w:t xml:space="preserve"> 109-115.</w:t>
      </w:r>
      <w:r w:rsidR="00103174" w:rsidRPr="008D2835">
        <w:rPr>
          <w:color w:val="000000"/>
          <w:szCs w:val="24"/>
        </w:rPr>
        <w:t xml:space="preserve"> </w:t>
      </w:r>
      <w:r w:rsidR="00AB094D" w:rsidRPr="008D2835">
        <w:rPr>
          <w:color w:val="000000"/>
          <w:szCs w:val="24"/>
        </w:rPr>
        <w:t>doi:10.1111/j.1547-5069-2008.00214.x.</w:t>
      </w:r>
      <w:r w:rsidR="00791300" w:rsidRPr="008D2835">
        <w:rPr>
          <w:color w:val="000000"/>
          <w:szCs w:val="24"/>
        </w:rPr>
        <w:t xml:space="preserve"> </w:t>
      </w:r>
      <w:r w:rsidR="00103174" w:rsidRPr="008D2835">
        <w:rPr>
          <w:color w:val="000000"/>
          <w:szCs w:val="24"/>
        </w:rPr>
        <w:t>PMID:18507564</w:t>
      </w:r>
    </w:p>
    <w:p w14:paraId="10E2C68B" w14:textId="77777777" w:rsidR="00497AE7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</w:t>
      </w:r>
      <w:r w:rsidR="00846F75" w:rsidRPr="008D2835">
        <w:rPr>
          <w:color w:val="000000"/>
          <w:szCs w:val="24"/>
        </w:rPr>
        <w:t xml:space="preserve">2.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Barrow, E. M. (2007). State of the science: Intuition in nursing, a generation of studying the phenomenon. </w:t>
      </w:r>
      <w:r w:rsidR="0082672B" w:rsidRPr="008D2835">
        <w:rPr>
          <w:i/>
          <w:color w:val="000000"/>
          <w:szCs w:val="24"/>
        </w:rPr>
        <w:t>Advances in Nursing Science, 30</w:t>
      </w:r>
      <w:r w:rsidR="0082672B" w:rsidRPr="008D2835">
        <w:rPr>
          <w:color w:val="000000"/>
          <w:szCs w:val="24"/>
        </w:rPr>
        <w:t>(1), E15-E25.</w:t>
      </w:r>
      <w:r w:rsidR="00AB094D" w:rsidRPr="008D2835">
        <w:rPr>
          <w:color w:val="000000"/>
          <w:szCs w:val="24"/>
        </w:rPr>
        <w:t xml:space="preserve"> </w:t>
      </w:r>
      <w:r w:rsidR="00647BD1" w:rsidRPr="008D2835">
        <w:rPr>
          <w:color w:val="000000"/>
          <w:szCs w:val="24"/>
        </w:rPr>
        <w:t>PMID: 17299273</w:t>
      </w:r>
    </w:p>
    <w:p w14:paraId="67ED722B" w14:textId="04E4697E" w:rsidR="00EE7FB9" w:rsidRPr="008D2835" w:rsidRDefault="00D247A7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81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R., </w:t>
      </w:r>
      <w:r w:rsidR="0082672B" w:rsidRPr="008D2835">
        <w:rPr>
          <w:i/>
          <w:color w:val="000000"/>
          <w:szCs w:val="24"/>
        </w:rPr>
        <w:t xml:space="preserve">Land, L., &amp; Wong, Y. J. </w:t>
      </w:r>
      <w:r w:rsidR="0082672B" w:rsidRPr="008D2835">
        <w:rPr>
          <w:color w:val="000000"/>
          <w:szCs w:val="24"/>
        </w:rPr>
        <w:t xml:space="preserve">(2007). Outcomes of a brief sexual health intervention for homeless youth. </w:t>
      </w:r>
      <w:r w:rsidR="0082672B" w:rsidRPr="008D2835">
        <w:rPr>
          <w:i/>
          <w:color w:val="000000"/>
          <w:szCs w:val="24"/>
        </w:rPr>
        <w:t>Journal of Health Psychology, 12</w:t>
      </w:r>
      <w:r w:rsidR="0082672B" w:rsidRPr="008D2835">
        <w:rPr>
          <w:color w:val="000000"/>
          <w:szCs w:val="24"/>
        </w:rPr>
        <w:t>(5),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818-832.</w:t>
      </w:r>
      <w:r w:rsidR="00AB7CD7" w:rsidRPr="008D2835">
        <w:rPr>
          <w:color w:val="000000"/>
          <w:szCs w:val="24"/>
        </w:rPr>
        <w:t xml:space="preserve"> PMID: 17855465</w:t>
      </w:r>
    </w:p>
    <w:p w14:paraId="096F6994" w14:textId="450EA831" w:rsidR="00C96CB4" w:rsidRDefault="00D247A7" w:rsidP="00EE7FB9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80.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Torres, R., Wong, Y. J., &amp; Howell, E.</w:t>
      </w:r>
      <w:r w:rsidR="0082672B" w:rsidRPr="008D2835">
        <w:rPr>
          <w:color w:val="000000"/>
          <w:szCs w:val="24"/>
        </w:rPr>
        <w:t xml:space="preserve"> (2007). Older adolescents’ perceptions of the social context, impact, and development of their spiritual/religious beliefs and practices. </w:t>
      </w:r>
      <w:r w:rsidR="0082672B" w:rsidRPr="008D2835">
        <w:rPr>
          <w:i/>
          <w:color w:val="000000"/>
          <w:szCs w:val="24"/>
        </w:rPr>
        <w:t>Issues in Comprehensive Pediatric Nursing, 30</w:t>
      </w:r>
      <w:r w:rsidR="0082672B" w:rsidRPr="008D2835">
        <w:rPr>
          <w:color w:val="000000"/>
          <w:szCs w:val="24"/>
        </w:rPr>
        <w:t>(1/2), 55-68.</w:t>
      </w:r>
    </w:p>
    <w:p w14:paraId="39C5B45F" w14:textId="5E573717" w:rsidR="002C2B4C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79.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Wong, Y. J</w:t>
      </w:r>
      <w:r w:rsidR="00EE7FB9">
        <w:rPr>
          <w:i/>
          <w:color w:val="000000"/>
          <w:szCs w:val="24"/>
        </w:rPr>
        <w:t>.</w:t>
      </w:r>
      <w:r w:rsidR="0082672B" w:rsidRPr="008D2835">
        <w:rPr>
          <w:i/>
          <w:color w:val="000000"/>
          <w:szCs w:val="24"/>
        </w:rPr>
        <w:t xml:space="preserve"> , Torres, R., &amp; Howell, E.</w:t>
      </w:r>
      <w:r w:rsidR="0082672B" w:rsidRPr="008D2835">
        <w:rPr>
          <w:color w:val="000000"/>
          <w:szCs w:val="24"/>
        </w:rPr>
        <w:t xml:space="preserve"> (2007). A linguistic investigation of moderators between religious commitment and health behaviors in older adolescents. </w:t>
      </w:r>
      <w:r w:rsidR="0082672B" w:rsidRPr="008D2835">
        <w:rPr>
          <w:i/>
          <w:color w:val="000000"/>
          <w:szCs w:val="24"/>
        </w:rPr>
        <w:t>Issues in Comprehensive Pediatric Nursing, 30</w:t>
      </w:r>
      <w:r w:rsidR="0082672B" w:rsidRPr="008D2835">
        <w:rPr>
          <w:color w:val="000000"/>
          <w:szCs w:val="24"/>
        </w:rPr>
        <w:t>, 71-86.</w:t>
      </w:r>
    </w:p>
    <w:p w14:paraId="70A56691" w14:textId="77777777" w:rsidR="0082672B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78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*§</w:t>
      </w:r>
      <w:r w:rsidR="0082672B" w:rsidRPr="008D2835">
        <w:rPr>
          <w:i/>
          <w:color w:val="000000"/>
          <w:szCs w:val="24"/>
        </w:rPr>
        <w:t>Taylor</w:t>
      </w:r>
      <w:r w:rsidR="00AB7CD7" w:rsidRPr="008D2835">
        <w:rPr>
          <w:i/>
          <w:color w:val="000000"/>
          <w:szCs w:val="24"/>
        </w:rPr>
        <w:t>-</w:t>
      </w:r>
      <w:proofErr w:type="spellStart"/>
      <w:r w:rsidR="00AB7CD7" w:rsidRPr="008D2835">
        <w:rPr>
          <w:i/>
          <w:color w:val="000000"/>
          <w:szCs w:val="24"/>
        </w:rPr>
        <w:t>Seehafer</w:t>
      </w:r>
      <w:proofErr w:type="spellEnd"/>
      <w:r w:rsidR="0082672B" w:rsidRPr="008D2835">
        <w:rPr>
          <w:i/>
          <w:color w:val="000000"/>
          <w:szCs w:val="24"/>
        </w:rPr>
        <w:t>, M.,</w:t>
      </w:r>
      <w:r w:rsidR="0082672B" w:rsidRPr="008D2835">
        <w:rPr>
          <w:color w:val="000000"/>
          <w:szCs w:val="24"/>
        </w:rPr>
        <w:t xml:space="preserve"> Johnson, R. J.,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Land,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R., &amp; Abel, E. (2007). Attachment and sexual health behaviors in homeless youth. </w:t>
      </w:r>
      <w:r w:rsidR="0082672B" w:rsidRPr="008D2835">
        <w:rPr>
          <w:i/>
          <w:color w:val="000000"/>
          <w:szCs w:val="24"/>
        </w:rPr>
        <w:t>Journal for Specialists in Pediatric Nursing, 12</w:t>
      </w:r>
      <w:r w:rsidR="0082672B" w:rsidRPr="008D2835">
        <w:rPr>
          <w:color w:val="000000"/>
          <w:szCs w:val="24"/>
        </w:rPr>
        <w:t>(1), 37-48.</w:t>
      </w:r>
      <w:r w:rsidR="00AB7CD7" w:rsidRPr="008D2835">
        <w:rPr>
          <w:color w:val="000000"/>
          <w:szCs w:val="24"/>
        </w:rPr>
        <w:t xml:space="preserve"> PMID: 17233666</w:t>
      </w:r>
    </w:p>
    <w:p w14:paraId="145CC283" w14:textId="77777777" w:rsidR="0082672B" w:rsidRPr="008D2835" w:rsidRDefault="00D247A7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</w:t>
      </w:r>
      <w:r w:rsidR="00846F75" w:rsidRPr="008D2835">
        <w:rPr>
          <w:color w:val="000000"/>
          <w:szCs w:val="24"/>
        </w:rPr>
        <w:t xml:space="preserve">7.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 T.,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Horner, S. D. (2006). A comparison of three modes of measuring stress, coping, and humor in school-age children. </w:t>
      </w:r>
      <w:r w:rsidR="0082672B" w:rsidRPr="008D2835">
        <w:rPr>
          <w:i/>
          <w:color w:val="000000"/>
          <w:szCs w:val="24"/>
        </w:rPr>
        <w:t>Journal of Nursing Measurement, 14</w:t>
      </w:r>
      <w:r w:rsidR="0082672B" w:rsidRPr="008D2835">
        <w:rPr>
          <w:color w:val="000000"/>
          <w:szCs w:val="24"/>
        </w:rPr>
        <w:t>(2), 81-101.</w:t>
      </w:r>
      <w:r w:rsidR="00AB7CD7" w:rsidRPr="008D2835">
        <w:rPr>
          <w:color w:val="000000"/>
          <w:szCs w:val="24"/>
        </w:rPr>
        <w:t xml:space="preserve"> PMID: 17086782</w:t>
      </w:r>
    </w:p>
    <w:p w14:paraId="33ACFFBA" w14:textId="391995AC" w:rsidR="00093222" w:rsidRPr="008D2835" w:rsidRDefault="00D247A7" w:rsidP="00C96CB4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76</w:t>
      </w:r>
      <w:r w:rsidR="00846F75" w:rsidRPr="008D2835">
        <w:rPr>
          <w:color w:val="000000"/>
          <w:szCs w:val="24"/>
        </w:rPr>
        <w:t xml:space="preserve">. </w:t>
      </w:r>
      <w:r w:rsidR="00372548"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 xml:space="preserve">Horner, S. D.,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r w:rsidR="0082672B" w:rsidRPr="008D2835">
        <w:rPr>
          <w:i/>
          <w:color w:val="000000"/>
          <w:szCs w:val="24"/>
        </w:rPr>
        <w:t>Torres, R.</w:t>
      </w:r>
      <w:r w:rsidR="0082672B" w:rsidRPr="008D2835">
        <w:rPr>
          <w:color w:val="000000"/>
          <w:szCs w:val="24"/>
        </w:rPr>
        <w:t xml:space="preserve"> (2006). Enhancing intervention fidelity: A means of strengthening study impact. </w:t>
      </w:r>
      <w:r w:rsidR="0082672B" w:rsidRPr="008D2835">
        <w:rPr>
          <w:i/>
          <w:color w:val="000000"/>
          <w:szCs w:val="24"/>
        </w:rPr>
        <w:t>Journal for Specialists in Pediatric Nursing, 11,</w:t>
      </w:r>
      <w:r w:rsidR="0082672B" w:rsidRPr="008D2835">
        <w:rPr>
          <w:color w:val="000000"/>
          <w:szCs w:val="24"/>
        </w:rPr>
        <w:t xml:space="preserve"> 80-89.</w:t>
      </w:r>
    </w:p>
    <w:p w14:paraId="7A7FF991" w14:textId="77777777" w:rsidR="0082672B" w:rsidRPr="008D2835" w:rsidRDefault="00BD200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75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*</w:t>
      </w:r>
      <w:r w:rsidR="0082672B" w:rsidRPr="008D2835">
        <w:rPr>
          <w:color w:val="000000"/>
          <w:szCs w:val="24"/>
        </w:rPr>
        <w:t xml:space="preserve">Johnson, R. J.,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Kouzekanani</w:t>
      </w:r>
      <w:proofErr w:type="spellEnd"/>
      <w:r w:rsidR="0082672B" w:rsidRPr="008D2835">
        <w:rPr>
          <w:color w:val="000000"/>
          <w:szCs w:val="24"/>
        </w:rPr>
        <w:t xml:space="preserve">, K. (2006). Gender differences in victimized homeless adolescents. </w:t>
      </w:r>
      <w:r w:rsidR="0082672B" w:rsidRPr="008D2835">
        <w:rPr>
          <w:i/>
          <w:color w:val="000000"/>
          <w:szCs w:val="24"/>
        </w:rPr>
        <w:t>Adolescence, 41</w:t>
      </w:r>
      <w:r w:rsidR="0082672B" w:rsidRPr="008D2835">
        <w:rPr>
          <w:color w:val="000000"/>
          <w:szCs w:val="24"/>
        </w:rPr>
        <w:t>, 39-53.</w:t>
      </w:r>
    </w:p>
    <w:p w14:paraId="1A96228B" w14:textId="1444FE1B" w:rsidR="005C5B26" w:rsidRPr="008D2835" w:rsidRDefault="00BD200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74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 xml:space="preserve">Johnson, R. J.,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 (2006). The relationship between childhood sexual abuse and sexual health practices of homeless adolescents. </w:t>
      </w:r>
      <w:r w:rsidR="0082672B" w:rsidRPr="008D2835">
        <w:rPr>
          <w:i/>
          <w:color w:val="000000"/>
          <w:szCs w:val="24"/>
        </w:rPr>
        <w:t>Adolescence, 41,</w:t>
      </w:r>
      <w:r w:rsidR="0082672B" w:rsidRPr="008D2835">
        <w:rPr>
          <w:color w:val="000000"/>
          <w:szCs w:val="24"/>
        </w:rPr>
        <w:t xml:space="preserve"> 221-234</w:t>
      </w:r>
      <w:r w:rsidR="005C5B26" w:rsidRPr="008D2835">
        <w:rPr>
          <w:color w:val="000000"/>
          <w:szCs w:val="24"/>
        </w:rPr>
        <w:t>.</w:t>
      </w:r>
    </w:p>
    <w:p w14:paraId="0CB7F382" w14:textId="46BA1F95" w:rsidR="0082672B" w:rsidRPr="008D2835" w:rsidRDefault="00CD619B" w:rsidP="00093222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73</w:t>
      </w:r>
      <w:r w:rsidR="00846F75" w:rsidRPr="008D2835">
        <w:rPr>
          <w:color w:val="000000"/>
          <w:szCs w:val="24"/>
        </w:rPr>
        <w:t>.</w:t>
      </w:r>
      <w:r w:rsidR="00846F75"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(2006). Sexual health promotion in adolescents with chronic health conditions. </w:t>
      </w:r>
      <w:r w:rsidR="0082672B" w:rsidRPr="008D2835">
        <w:rPr>
          <w:i/>
          <w:color w:val="000000"/>
          <w:szCs w:val="24"/>
        </w:rPr>
        <w:t>Family &amp; Community Health</w:t>
      </w:r>
      <w:r w:rsidRPr="008D2835">
        <w:rPr>
          <w:i/>
          <w:color w:val="000000"/>
          <w:szCs w:val="24"/>
        </w:rPr>
        <w:t>,</w:t>
      </w:r>
      <w:r w:rsidR="0082672B" w:rsidRPr="008D2835">
        <w:rPr>
          <w:i/>
          <w:color w:val="000000"/>
          <w:szCs w:val="24"/>
        </w:rPr>
        <w:t xml:space="preserve"> 29</w:t>
      </w:r>
      <w:r w:rsidR="0082672B" w:rsidRPr="008D2835">
        <w:rPr>
          <w:color w:val="000000"/>
          <w:szCs w:val="24"/>
        </w:rPr>
        <w:t>(1S), 61S-69S.</w:t>
      </w:r>
    </w:p>
    <w:p w14:paraId="1165DD44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18D5EA15" w14:textId="77777777" w:rsidR="00701E7B" w:rsidRDefault="00701E7B" w:rsidP="00D247A7">
      <w:pPr>
        <w:ind w:left="720" w:hanging="720"/>
        <w:rPr>
          <w:color w:val="000000"/>
          <w:szCs w:val="24"/>
        </w:rPr>
      </w:pPr>
    </w:p>
    <w:p w14:paraId="080580DF" w14:textId="0BE63041" w:rsidR="00276607" w:rsidRPr="008D2835" w:rsidRDefault="00CD61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</w:t>
      </w:r>
      <w:r w:rsidR="00846F75" w:rsidRPr="008D2835">
        <w:rPr>
          <w:color w:val="000000"/>
          <w:szCs w:val="24"/>
        </w:rPr>
        <w:t>2.</w:t>
      </w:r>
      <w:r w:rsidR="00846F75"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ab/>
      </w:r>
      <w:proofErr w:type="spellStart"/>
      <w:r w:rsidR="00FD277A" w:rsidRPr="008D2835">
        <w:rPr>
          <w:b/>
          <w:color w:val="000000"/>
          <w:szCs w:val="24"/>
        </w:rPr>
        <w:t>Rew</w:t>
      </w:r>
      <w:proofErr w:type="spellEnd"/>
      <w:r w:rsidR="00FD277A" w:rsidRPr="008D2835">
        <w:rPr>
          <w:b/>
          <w:color w:val="000000"/>
          <w:szCs w:val="24"/>
        </w:rPr>
        <w:t>, L.,</w:t>
      </w:r>
      <w:r w:rsidR="00FD277A" w:rsidRPr="008D2835">
        <w:rPr>
          <w:color w:val="000000"/>
          <w:szCs w:val="24"/>
        </w:rPr>
        <w:t xml:space="preserve"> &amp; </w:t>
      </w:r>
      <w:r w:rsidR="00FD277A" w:rsidRPr="008D2835">
        <w:rPr>
          <w:i/>
          <w:color w:val="000000"/>
          <w:szCs w:val="24"/>
        </w:rPr>
        <w:t>Wong, Y. J.</w:t>
      </w:r>
      <w:r w:rsidR="00FD277A" w:rsidRPr="008D2835">
        <w:rPr>
          <w:color w:val="000000"/>
          <w:szCs w:val="24"/>
        </w:rPr>
        <w:t xml:space="preserve"> (2006). A systematic review of associations among religiosity/spirituality and adolescent health attitudes and behaviors. </w:t>
      </w:r>
      <w:r w:rsidR="00FD277A" w:rsidRPr="008D2835">
        <w:rPr>
          <w:i/>
          <w:color w:val="000000"/>
          <w:szCs w:val="24"/>
        </w:rPr>
        <w:t xml:space="preserve">Journal of Adolescent Health, 38, </w:t>
      </w:r>
      <w:r w:rsidR="00FD277A" w:rsidRPr="008D2835">
        <w:rPr>
          <w:color w:val="000000"/>
          <w:szCs w:val="24"/>
        </w:rPr>
        <w:t>433-442.</w:t>
      </w:r>
    </w:p>
    <w:p w14:paraId="562D98CB" w14:textId="77777777" w:rsidR="0082672B" w:rsidRPr="008D2835" w:rsidRDefault="00CD61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71.</w:t>
      </w:r>
      <w:r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Wong, Y. J.,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i/>
          <w:color w:val="000000"/>
          <w:szCs w:val="24"/>
        </w:rPr>
        <w:t>Slaikeu</w:t>
      </w:r>
      <w:proofErr w:type="spellEnd"/>
      <w:r w:rsidR="0082672B" w:rsidRPr="008D2835">
        <w:rPr>
          <w:i/>
          <w:color w:val="000000"/>
          <w:szCs w:val="24"/>
        </w:rPr>
        <w:t>, K.</w:t>
      </w:r>
      <w:r w:rsidR="0082672B" w:rsidRPr="008D2835">
        <w:rPr>
          <w:color w:val="000000"/>
          <w:szCs w:val="24"/>
        </w:rPr>
        <w:t xml:space="preserve"> (2006). A systematic review of recent research on adolescent religiosity/spirituality and mental health, </w:t>
      </w:r>
      <w:r w:rsidR="0082672B" w:rsidRPr="008D2835">
        <w:rPr>
          <w:i/>
          <w:color w:val="000000"/>
          <w:szCs w:val="24"/>
        </w:rPr>
        <w:t>Issues in Mental Health Nursing, 27</w:t>
      </w:r>
      <w:r w:rsidR="0082672B" w:rsidRPr="008D2835">
        <w:rPr>
          <w:color w:val="000000"/>
          <w:szCs w:val="24"/>
        </w:rPr>
        <w:t>, 161-183.</w:t>
      </w:r>
    </w:p>
    <w:p w14:paraId="2E4B7CEA" w14:textId="77777777" w:rsidR="0082672B" w:rsidRPr="008D2835" w:rsidRDefault="00CD61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70</w:t>
      </w:r>
      <w:r w:rsidR="00846F75" w:rsidRPr="008D2835">
        <w:rPr>
          <w:color w:val="000000"/>
          <w:szCs w:val="24"/>
        </w:rPr>
        <w:t>.</w:t>
      </w:r>
      <w:r w:rsidR="00846F75" w:rsidRPr="008D2835">
        <w:rPr>
          <w:i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Jenkins, S. K.,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r w:rsidR="0082672B" w:rsidRPr="008D2835">
        <w:rPr>
          <w:color w:val="000000"/>
          <w:szCs w:val="24"/>
        </w:rPr>
        <w:t xml:space="preserve">&amp;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R. W. (2005). Eating behaviors associated with perceptions of stress among school–age children. </w:t>
      </w:r>
      <w:r w:rsidR="0082672B" w:rsidRPr="008D2835">
        <w:rPr>
          <w:i/>
          <w:color w:val="000000"/>
          <w:szCs w:val="24"/>
        </w:rPr>
        <w:t>Issues in Comprehensive Pediatric Nursing, 28</w:t>
      </w:r>
      <w:r w:rsidR="0082672B" w:rsidRPr="008D2835">
        <w:rPr>
          <w:color w:val="000000"/>
          <w:szCs w:val="24"/>
        </w:rPr>
        <w:t>(3), 175-191.</w:t>
      </w:r>
      <w:r w:rsidR="00AB7CD7" w:rsidRPr="008D2835">
        <w:rPr>
          <w:color w:val="000000"/>
          <w:szCs w:val="24"/>
        </w:rPr>
        <w:t xml:space="preserve"> PMID: 16251163</w:t>
      </w:r>
    </w:p>
    <w:p w14:paraId="2103D655" w14:textId="72713D0A" w:rsidR="00AC54DE" w:rsidRPr="008D2835" w:rsidRDefault="00846F75" w:rsidP="00D247A7">
      <w:pPr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6</w:t>
      </w:r>
      <w:r w:rsidR="004F539B" w:rsidRPr="008D2835">
        <w:rPr>
          <w:color w:val="000000"/>
          <w:szCs w:val="24"/>
        </w:rPr>
        <w:t>9</w:t>
      </w:r>
      <w:r w:rsidRPr="008D2835">
        <w:rPr>
          <w:color w:val="000000"/>
          <w:szCs w:val="24"/>
        </w:rPr>
        <w:t>.</w:t>
      </w:r>
      <w:r w:rsidR="004F539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McDougall, </w:t>
      </w:r>
      <w:r w:rsidR="0082672B" w:rsidRPr="008D2835">
        <w:rPr>
          <w:i/>
          <w:color w:val="000000"/>
          <w:szCs w:val="24"/>
        </w:rPr>
        <w:t xml:space="preserve">G., </w:t>
      </w:r>
      <w:proofErr w:type="spellStart"/>
      <w:r w:rsidR="0082672B" w:rsidRPr="008D2835">
        <w:rPr>
          <w:i/>
          <w:color w:val="000000"/>
          <w:szCs w:val="24"/>
        </w:rPr>
        <w:t>Riesch</w:t>
      </w:r>
      <w:proofErr w:type="spellEnd"/>
      <w:r w:rsidR="0082672B" w:rsidRPr="008D2835">
        <w:rPr>
          <w:i/>
          <w:color w:val="000000"/>
          <w:szCs w:val="24"/>
        </w:rPr>
        <w:t>, L., &amp; Parker, C.</w:t>
      </w:r>
      <w:r w:rsidR="0082672B" w:rsidRPr="008D2835">
        <w:rPr>
          <w:color w:val="000000"/>
          <w:szCs w:val="24"/>
        </w:rPr>
        <w:t xml:space="preserve"> (2005). Development of the self-efficacy for testicular self-examination scale. </w:t>
      </w:r>
      <w:r w:rsidR="0082672B" w:rsidRPr="008D2835">
        <w:rPr>
          <w:i/>
          <w:color w:val="000000"/>
          <w:szCs w:val="24"/>
        </w:rPr>
        <w:t>Journal of Men’s Health &amp; Gender, 2</w:t>
      </w:r>
      <w:r w:rsidR="0082672B" w:rsidRPr="008D2835">
        <w:rPr>
          <w:color w:val="000000"/>
          <w:szCs w:val="24"/>
        </w:rPr>
        <w:t>(1), 59-63</w:t>
      </w:r>
      <w:r w:rsidR="0082672B" w:rsidRPr="008D2835">
        <w:rPr>
          <w:i/>
          <w:color w:val="000000"/>
          <w:szCs w:val="24"/>
        </w:rPr>
        <w:t>.</w:t>
      </w:r>
    </w:p>
    <w:p w14:paraId="2B422CA2" w14:textId="258D9180" w:rsidR="002D6D50" w:rsidRPr="008D2835" w:rsidRDefault="00846F75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</w:t>
      </w:r>
      <w:r w:rsidR="004F539B" w:rsidRPr="008D2835">
        <w:rPr>
          <w:color w:val="000000"/>
          <w:szCs w:val="24"/>
        </w:rPr>
        <w:t>8</w:t>
      </w:r>
      <w:r w:rsidRPr="008D2835">
        <w:rPr>
          <w:color w:val="000000"/>
          <w:szCs w:val="24"/>
        </w:rPr>
        <w:t xml:space="preserve">. </w:t>
      </w:r>
      <w:r w:rsidR="004F539B"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Whittaker, T. A., </w:t>
      </w:r>
      <w:r w:rsidR="0082672B" w:rsidRPr="008D2835">
        <w:rPr>
          <w:i/>
          <w:color w:val="000000"/>
          <w:szCs w:val="24"/>
        </w:rPr>
        <w:t>Smith, L. R, &amp; Taylor-</w:t>
      </w:r>
      <w:proofErr w:type="spellStart"/>
      <w:r w:rsidR="0082672B" w:rsidRPr="008D2835">
        <w:rPr>
          <w:i/>
          <w:color w:val="000000"/>
          <w:szCs w:val="24"/>
        </w:rPr>
        <w:t>Seehafer</w:t>
      </w:r>
      <w:proofErr w:type="spellEnd"/>
      <w:r w:rsidR="0082672B" w:rsidRPr="008D2835">
        <w:rPr>
          <w:i/>
          <w:color w:val="000000"/>
          <w:szCs w:val="24"/>
        </w:rPr>
        <w:t>, M.</w:t>
      </w:r>
      <w:r w:rsidR="0082672B" w:rsidRPr="008D2835">
        <w:rPr>
          <w:color w:val="000000"/>
          <w:szCs w:val="24"/>
        </w:rPr>
        <w:t xml:space="preserve"> (2005). Sexual health-risks and protective resources in gay, lesbian, bisexual, and heterosexual homeless youth. </w:t>
      </w:r>
      <w:r w:rsidR="0082672B" w:rsidRPr="008D2835">
        <w:rPr>
          <w:i/>
          <w:color w:val="000000"/>
          <w:szCs w:val="24"/>
        </w:rPr>
        <w:t>Journal of Specialists in Pediatric Nursing, 10</w:t>
      </w:r>
      <w:r w:rsidR="0082672B" w:rsidRPr="008D2835">
        <w:rPr>
          <w:color w:val="000000"/>
          <w:szCs w:val="24"/>
        </w:rPr>
        <w:t>(1), 11-19.</w:t>
      </w:r>
      <w:r w:rsidR="00AB7CD7" w:rsidRPr="008D2835">
        <w:rPr>
          <w:color w:val="000000"/>
          <w:szCs w:val="24"/>
        </w:rPr>
        <w:t xml:space="preserve"> PMID: 15673425</w:t>
      </w:r>
    </w:p>
    <w:p w14:paraId="24B70DB5" w14:textId="43138FCD" w:rsidR="0082672B" w:rsidRPr="008D2835" w:rsidRDefault="00846F75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67. </w:t>
      </w:r>
      <w:r w:rsidR="004F539B"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 xml:space="preserve">Abel, E.,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Gortner</w:t>
      </w:r>
      <w:proofErr w:type="spellEnd"/>
      <w:r w:rsidR="0082672B" w:rsidRPr="008D2835">
        <w:rPr>
          <w:color w:val="000000"/>
          <w:szCs w:val="24"/>
        </w:rPr>
        <w:t xml:space="preserve">, E., &amp; </w:t>
      </w:r>
      <w:proofErr w:type="spellStart"/>
      <w:r w:rsidR="0082672B" w:rsidRPr="008D2835">
        <w:rPr>
          <w:i/>
          <w:color w:val="000000"/>
          <w:szCs w:val="24"/>
        </w:rPr>
        <w:t>Delville</w:t>
      </w:r>
      <w:proofErr w:type="spellEnd"/>
      <w:r w:rsidR="0082672B" w:rsidRPr="008D2835">
        <w:rPr>
          <w:i/>
          <w:color w:val="000000"/>
          <w:szCs w:val="24"/>
        </w:rPr>
        <w:t>, C. L.</w:t>
      </w:r>
      <w:r w:rsidR="0082672B" w:rsidRPr="008D2835">
        <w:rPr>
          <w:color w:val="000000"/>
          <w:szCs w:val="24"/>
        </w:rPr>
        <w:t xml:space="preserve"> (2004). Cognitive reorganization and perception of stigmatization among persons with HIV. </w:t>
      </w:r>
      <w:r w:rsidR="0082672B" w:rsidRPr="008D2835">
        <w:rPr>
          <w:i/>
          <w:color w:val="000000"/>
          <w:szCs w:val="24"/>
        </w:rPr>
        <w:t>Journal of Advanced Nursing, 47,</w:t>
      </w:r>
      <w:r w:rsidR="0082672B" w:rsidRPr="008D2835">
        <w:rPr>
          <w:color w:val="000000"/>
          <w:szCs w:val="24"/>
        </w:rPr>
        <w:t xml:space="preserve"> 510-525.</w:t>
      </w:r>
    </w:p>
    <w:p w14:paraId="1D959DD7" w14:textId="2197C8B7" w:rsidR="0082672B" w:rsidRPr="008D2835" w:rsidRDefault="00846F75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</w:t>
      </w:r>
      <w:r w:rsidR="004F539B" w:rsidRPr="008D2835">
        <w:rPr>
          <w:color w:val="000000"/>
          <w:szCs w:val="24"/>
        </w:rPr>
        <w:t>6</w:t>
      </w:r>
      <w:r w:rsidRPr="008D2835">
        <w:rPr>
          <w:color w:val="000000"/>
          <w:szCs w:val="24"/>
        </w:rPr>
        <w:t>.</w:t>
      </w:r>
      <w:r w:rsidRPr="008D2835">
        <w:rPr>
          <w:b/>
          <w:color w:val="000000"/>
          <w:szCs w:val="24"/>
        </w:rPr>
        <w:t xml:space="preserve"> </w:t>
      </w:r>
      <w:r w:rsidR="004F539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Horner, S. D., </w:t>
      </w:r>
      <w:proofErr w:type="spellStart"/>
      <w:r w:rsidR="0082672B" w:rsidRPr="008D2835">
        <w:rPr>
          <w:i/>
          <w:color w:val="000000"/>
          <w:szCs w:val="24"/>
        </w:rPr>
        <w:t>Riesch</w:t>
      </w:r>
      <w:proofErr w:type="spellEnd"/>
      <w:r w:rsidR="0082672B" w:rsidRPr="008D2835">
        <w:rPr>
          <w:i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Cauvin</w:t>
      </w:r>
      <w:proofErr w:type="spellEnd"/>
      <w:r w:rsidR="0082672B" w:rsidRPr="008D2835">
        <w:rPr>
          <w:color w:val="000000"/>
          <w:szCs w:val="24"/>
        </w:rPr>
        <w:t xml:space="preserve">, R. (2004). Computer-assisted survey interviewing with school-age children. </w:t>
      </w:r>
      <w:r w:rsidR="0082672B" w:rsidRPr="008D2835">
        <w:rPr>
          <w:i/>
          <w:color w:val="000000"/>
          <w:szCs w:val="24"/>
        </w:rPr>
        <w:t>Advances in Nursing Science, 27</w:t>
      </w:r>
      <w:r w:rsidR="0082672B" w:rsidRPr="008D2835">
        <w:rPr>
          <w:color w:val="000000"/>
          <w:szCs w:val="24"/>
        </w:rPr>
        <w:t>(2), 129-137.</w:t>
      </w:r>
    </w:p>
    <w:p w14:paraId="355D3BA8" w14:textId="203F5DFA" w:rsidR="0082672B" w:rsidRPr="008D2835" w:rsidRDefault="004F53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65.</w:t>
      </w:r>
      <w:r w:rsidRPr="008D2835">
        <w:rPr>
          <w:color w:val="000000"/>
          <w:szCs w:val="24"/>
        </w:rPr>
        <w:tab/>
      </w:r>
      <w:r w:rsidR="0046546B" w:rsidRPr="008D2835">
        <w:rPr>
          <w:b/>
          <w:color w:val="000000"/>
          <w:szCs w:val="24"/>
        </w:rPr>
        <w:t>*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Johnson, R. J., </w:t>
      </w:r>
      <w:r w:rsidR="0082672B" w:rsidRPr="008D2835">
        <w:rPr>
          <w:i/>
          <w:color w:val="000000"/>
          <w:szCs w:val="24"/>
        </w:rPr>
        <w:t>Jenkins, S. K., &amp; Torres, R.</w:t>
      </w:r>
      <w:r w:rsidR="0082672B" w:rsidRPr="008D2835">
        <w:rPr>
          <w:color w:val="000000"/>
          <w:szCs w:val="24"/>
        </w:rPr>
        <w:t xml:space="preserve"> (2004). Developing holistic nursing interventions to improve adolescent health. </w:t>
      </w:r>
      <w:r w:rsidR="0082672B" w:rsidRPr="008D2835">
        <w:rPr>
          <w:i/>
          <w:color w:val="000000"/>
          <w:szCs w:val="24"/>
        </w:rPr>
        <w:t>Journal of Holistic Nursing, 22</w:t>
      </w:r>
      <w:r w:rsidR="0082672B" w:rsidRPr="008D2835">
        <w:rPr>
          <w:color w:val="000000"/>
          <w:szCs w:val="24"/>
        </w:rPr>
        <w:t>, 298-319.</w:t>
      </w:r>
    </w:p>
    <w:p w14:paraId="54C66682" w14:textId="403580E7" w:rsidR="0082672B" w:rsidRPr="008D2835" w:rsidRDefault="004F53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64.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b/>
          <w:i/>
          <w:color w:val="000000"/>
          <w:szCs w:val="24"/>
        </w:rPr>
        <w:t>,</w:t>
      </w:r>
      <w:r w:rsidR="0082672B" w:rsidRPr="008D2835">
        <w:rPr>
          <w:i/>
          <w:color w:val="000000"/>
          <w:szCs w:val="24"/>
        </w:rPr>
        <w:t xml:space="preserve"> Wong, Y. J.,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>, R. W. (2004) The relationship among prayer, health behavior and protective resources in school-age children</w:t>
      </w:r>
      <w:r w:rsidR="0082672B" w:rsidRPr="008D2835">
        <w:rPr>
          <w:i/>
          <w:color w:val="000000"/>
          <w:szCs w:val="24"/>
        </w:rPr>
        <w:t>. Issues in Comprehensive Pediatric Nursing</w:t>
      </w:r>
      <w:r w:rsidR="0082672B" w:rsidRPr="008D2835">
        <w:rPr>
          <w:color w:val="000000"/>
          <w:szCs w:val="24"/>
        </w:rPr>
        <w:t>,</w:t>
      </w:r>
      <w:r w:rsidR="0082672B" w:rsidRPr="008D2835">
        <w:rPr>
          <w:i/>
          <w:color w:val="000000"/>
          <w:szCs w:val="24"/>
        </w:rPr>
        <w:t xml:space="preserve"> 27</w:t>
      </w:r>
      <w:r w:rsidR="0082672B" w:rsidRPr="008D2835">
        <w:rPr>
          <w:color w:val="000000"/>
          <w:szCs w:val="24"/>
        </w:rPr>
        <w:t>, 245-255.</w:t>
      </w:r>
    </w:p>
    <w:p w14:paraId="14F2D4EA" w14:textId="3BA3AE63" w:rsidR="00EE7FB9" w:rsidRPr="00701E7B" w:rsidRDefault="004F539B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63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 xml:space="preserve">Taxis, J. C.,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Jackson, K.,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Kouzekanani</w:t>
      </w:r>
      <w:proofErr w:type="spellEnd"/>
      <w:r w:rsidR="0082672B" w:rsidRPr="008D2835">
        <w:rPr>
          <w:color w:val="000000"/>
          <w:szCs w:val="24"/>
        </w:rPr>
        <w:t>, K. (2004). Protective resources and perceptions of stress in a multi-ethnic sample of school-age children.</w:t>
      </w:r>
      <w:r w:rsidR="0082672B" w:rsidRPr="008D2835">
        <w:rPr>
          <w:i/>
          <w:color w:val="000000"/>
          <w:szCs w:val="24"/>
        </w:rPr>
        <w:t xml:space="preserve"> Pediatric Nursing, 30, </w:t>
      </w:r>
      <w:r w:rsidR="0082672B" w:rsidRPr="008D2835">
        <w:rPr>
          <w:color w:val="000000"/>
          <w:szCs w:val="24"/>
        </w:rPr>
        <w:t>477-482, 487.</w:t>
      </w:r>
    </w:p>
    <w:p w14:paraId="68AAF060" w14:textId="2EE60A58" w:rsidR="00B72D66" w:rsidRPr="008D2835" w:rsidRDefault="004F539B" w:rsidP="00D247A7">
      <w:pPr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62.</w:t>
      </w:r>
      <w:r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Chambers, K. B.,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(2003). Safer sexual decision-making in adolescent women: Perspectives from the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 xml:space="preserve">conflict theory of decision-making. </w:t>
      </w:r>
      <w:r w:rsidR="0082672B" w:rsidRPr="008D2835">
        <w:rPr>
          <w:i/>
          <w:color w:val="000000"/>
          <w:szCs w:val="24"/>
        </w:rPr>
        <w:t>Issues in Comprehensive Pediatric Nursing, 26</w:t>
      </w:r>
      <w:r w:rsidR="0082672B" w:rsidRPr="008D2835">
        <w:rPr>
          <w:color w:val="000000"/>
          <w:szCs w:val="24"/>
        </w:rPr>
        <w:t>, 129-143</w:t>
      </w:r>
      <w:r w:rsidR="0082672B" w:rsidRPr="008D2835">
        <w:rPr>
          <w:i/>
          <w:color w:val="000000"/>
          <w:szCs w:val="24"/>
        </w:rPr>
        <w:t>.</w:t>
      </w:r>
    </w:p>
    <w:p w14:paraId="00D48765" w14:textId="4FA0B38B" w:rsidR="0082672B" w:rsidRPr="008D2835" w:rsidRDefault="004F53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61.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(2003). A theory of taking care of oneself grounded in experiences of homeless youth. </w:t>
      </w:r>
      <w:r w:rsidR="0082672B" w:rsidRPr="008D2835">
        <w:rPr>
          <w:i/>
          <w:color w:val="000000"/>
          <w:szCs w:val="24"/>
        </w:rPr>
        <w:t>Nursing Research, 52</w:t>
      </w:r>
      <w:r w:rsidR="0082672B" w:rsidRPr="008D2835">
        <w:rPr>
          <w:color w:val="000000"/>
          <w:szCs w:val="24"/>
        </w:rPr>
        <w:t>, 234-241.</w:t>
      </w:r>
      <w:r w:rsidR="00AB7CD7" w:rsidRPr="008D2835">
        <w:rPr>
          <w:color w:val="000000"/>
          <w:szCs w:val="24"/>
        </w:rPr>
        <w:t xml:space="preserve"> PMID: 12867780</w:t>
      </w:r>
    </w:p>
    <w:p w14:paraId="745ACC1C" w14:textId="62DEAFE2" w:rsidR="00770AC1" w:rsidRPr="008D2835" w:rsidRDefault="004F53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60.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Becker, H., </w:t>
      </w:r>
      <w:proofErr w:type="spellStart"/>
      <w:r w:rsidR="0082672B" w:rsidRPr="008D2835">
        <w:rPr>
          <w:color w:val="000000"/>
          <w:szCs w:val="24"/>
        </w:rPr>
        <w:t>Khosropour</w:t>
      </w:r>
      <w:proofErr w:type="spellEnd"/>
      <w:r w:rsidR="0082672B" w:rsidRPr="008D2835">
        <w:rPr>
          <w:color w:val="000000"/>
          <w:szCs w:val="24"/>
        </w:rPr>
        <w:t xml:space="preserve">, S. K., </w:t>
      </w:r>
      <w:proofErr w:type="spellStart"/>
      <w:r w:rsidR="0082672B" w:rsidRPr="008D2835">
        <w:rPr>
          <w:i/>
          <w:color w:val="000000"/>
          <w:szCs w:val="24"/>
        </w:rPr>
        <w:t>Cookston</w:t>
      </w:r>
      <w:proofErr w:type="spellEnd"/>
      <w:r w:rsidR="0082672B" w:rsidRPr="008D2835">
        <w:rPr>
          <w:i/>
          <w:color w:val="000000"/>
          <w:szCs w:val="24"/>
        </w:rPr>
        <w:t>, J., &amp; Martinez, S.</w:t>
      </w:r>
      <w:r w:rsidR="0082672B" w:rsidRPr="008D2835">
        <w:rPr>
          <w:color w:val="000000"/>
          <w:szCs w:val="24"/>
        </w:rPr>
        <w:t xml:space="preserve"> (2003). Measuring cultural awareness in nursing students. </w:t>
      </w:r>
      <w:r w:rsidR="0082672B" w:rsidRPr="008D2835">
        <w:rPr>
          <w:i/>
          <w:color w:val="000000"/>
          <w:szCs w:val="24"/>
        </w:rPr>
        <w:t>Journal of Nursing Education, 42</w:t>
      </w:r>
      <w:r w:rsidR="0082672B" w:rsidRPr="008D2835">
        <w:rPr>
          <w:color w:val="000000"/>
          <w:szCs w:val="24"/>
        </w:rPr>
        <w:t>, 249-257.</w:t>
      </w:r>
    </w:p>
    <w:p w14:paraId="5A5544A2" w14:textId="5B68427A" w:rsidR="00BA1D53" w:rsidRPr="008D2835" w:rsidRDefault="004F53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Horner, S. (2003). Personal strengths of homeless adolescents living in a high-risk environment. </w:t>
      </w:r>
      <w:r w:rsidR="0082672B" w:rsidRPr="008D2835">
        <w:rPr>
          <w:i/>
          <w:color w:val="000000"/>
          <w:szCs w:val="24"/>
        </w:rPr>
        <w:t>Advances in Nursing Science, 26</w:t>
      </w:r>
      <w:r w:rsidR="0082672B" w:rsidRPr="008D2835">
        <w:rPr>
          <w:color w:val="000000"/>
          <w:szCs w:val="24"/>
        </w:rPr>
        <w:t>(2), 90-101.</w:t>
      </w:r>
      <w:r w:rsidR="00AB7CD7" w:rsidRPr="008D2835">
        <w:rPr>
          <w:color w:val="000000"/>
          <w:szCs w:val="24"/>
        </w:rPr>
        <w:t xml:space="preserve"> PMID: 12795538</w:t>
      </w:r>
    </w:p>
    <w:p w14:paraId="1436E6FA" w14:textId="2B916239" w:rsidR="00FC3171" w:rsidRPr="008D2835" w:rsidRDefault="004F539B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58.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Horner, S. D. (2003). Youth resilience framework for reducing health-risk behaviors in adolescents. </w:t>
      </w:r>
      <w:r w:rsidR="0082672B" w:rsidRPr="008D2835">
        <w:rPr>
          <w:i/>
          <w:color w:val="000000"/>
          <w:szCs w:val="24"/>
        </w:rPr>
        <w:t>Journal of Pediatric Nursing, 18</w:t>
      </w:r>
      <w:r w:rsidR="0082672B" w:rsidRPr="008D2835">
        <w:rPr>
          <w:color w:val="000000"/>
          <w:szCs w:val="24"/>
        </w:rPr>
        <w:t>(6), 379-388.</w:t>
      </w:r>
    </w:p>
    <w:p w14:paraId="5FA6AAE6" w14:textId="2687AEC8" w:rsidR="00093222" w:rsidRPr="00C96CB4" w:rsidRDefault="004F539B" w:rsidP="00C96CB4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57.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(2002). Relationships of sexual abuse, connectedness, and loneliness to perceived well-being in homeless youth. </w:t>
      </w:r>
      <w:r w:rsidR="0082672B" w:rsidRPr="008D2835">
        <w:rPr>
          <w:i/>
          <w:color w:val="000000"/>
          <w:szCs w:val="24"/>
        </w:rPr>
        <w:t>Journal for Specialists in Pediatric Nursing, 7</w:t>
      </w:r>
      <w:r w:rsidR="0082672B" w:rsidRPr="008D2835">
        <w:rPr>
          <w:color w:val="000000"/>
          <w:szCs w:val="24"/>
        </w:rPr>
        <w:t>, 51-63.</w:t>
      </w:r>
    </w:p>
    <w:p w14:paraId="7014262A" w14:textId="4D239BE1" w:rsidR="0082672B" w:rsidRPr="008D2835" w:rsidRDefault="00093222" w:rsidP="00D247A7">
      <w:pPr>
        <w:ind w:left="720" w:hanging="720"/>
        <w:rPr>
          <w:color w:val="000000"/>
          <w:szCs w:val="24"/>
        </w:rPr>
      </w:pPr>
      <w:r w:rsidRPr="00093222">
        <w:rPr>
          <w:color w:val="000000"/>
          <w:szCs w:val="24"/>
        </w:rPr>
        <w:t>56.</w:t>
      </w:r>
      <w:r>
        <w:rPr>
          <w:b/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</w:t>
      </w:r>
      <w:r w:rsidR="0082672B" w:rsidRPr="008D2835">
        <w:rPr>
          <w:i/>
          <w:color w:val="000000"/>
          <w:szCs w:val="24"/>
        </w:rPr>
        <w:t>Chambers, K. B., &amp; Kulkarni, S.</w:t>
      </w:r>
      <w:r w:rsidR="0082672B" w:rsidRPr="008D2835">
        <w:rPr>
          <w:color w:val="000000"/>
          <w:szCs w:val="24"/>
        </w:rPr>
        <w:t xml:space="preserve"> (2002). Planning a sexual health promotion intervention with homeless adolescents. </w:t>
      </w:r>
      <w:r w:rsidR="0082672B" w:rsidRPr="008D2835">
        <w:rPr>
          <w:i/>
          <w:color w:val="000000"/>
          <w:szCs w:val="24"/>
        </w:rPr>
        <w:t>Nursing Research</w:t>
      </w:r>
      <w:r w:rsidR="0082672B" w:rsidRPr="008D2835">
        <w:rPr>
          <w:color w:val="000000"/>
          <w:szCs w:val="24"/>
        </w:rPr>
        <w:t>,</w:t>
      </w:r>
      <w:r w:rsidR="0082672B" w:rsidRPr="008D2835">
        <w:rPr>
          <w:i/>
          <w:color w:val="000000"/>
          <w:szCs w:val="24"/>
        </w:rPr>
        <w:t xml:space="preserve"> 51</w:t>
      </w:r>
      <w:r w:rsidR="0082672B" w:rsidRPr="008D2835">
        <w:rPr>
          <w:color w:val="000000"/>
          <w:szCs w:val="24"/>
        </w:rPr>
        <w:t xml:space="preserve">(3), 168-174. </w:t>
      </w:r>
    </w:p>
    <w:p w14:paraId="5E5E1242" w14:textId="77777777" w:rsidR="005C5B26" w:rsidRPr="008D2835" w:rsidRDefault="004F539B" w:rsidP="00D247A7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55</w:t>
      </w:r>
      <w:r w:rsidR="00846F75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 T., &amp; </w:t>
      </w:r>
      <w:proofErr w:type="spellStart"/>
      <w:r w:rsidR="0082672B" w:rsidRPr="008D2835">
        <w:rPr>
          <w:i/>
          <w:color w:val="000000"/>
          <w:szCs w:val="24"/>
        </w:rPr>
        <w:t>Yockey</w:t>
      </w:r>
      <w:proofErr w:type="spellEnd"/>
      <w:r w:rsidR="0082672B" w:rsidRPr="008D2835">
        <w:rPr>
          <w:i/>
          <w:color w:val="000000"/>
          <w:szCs w:val="24"/>
        </w:rPr>
        <w:t>, R. D.</w:t>
      </w:r>
      <w:r w:rsidR="0082672B" w:rsidRPr="008D2835">
        <w:rPr>
          <w:color w:val="000000"/>
          <w:szCs w:val="24"/>
        </w:rPr>
        <w:t xml:space="preserve"> (2002) Sexual health practices of homeless youth. </w:t>
      </w:r>
      <w:r w:rsidR="0082672B" w:rsidRPr="008D2835">
        <w:rPr>
          <w:i/>
          <w:color w:val="000000"/>
          <w:szCs w:val="24"/>
        </w:rPr>
        <w:t>Journal of Nursing Scholarship, 34</w:t>
      </w:r>
      <w:r w:rsidR="0082672B" w:rsidRPr="008D2835">
        <w:rPr>
          <w:color w:val="000000"/>
          <w:szCs w:val="24"/>
        </w:rPr>
        <w:t>(2), 139-145.</w:t>
      </w:r>
    </w:p>
    <w:p w14:paraId="0898703E" w14:textId="1D1244B8" w:rsidR="0082672B" w:rsidRPr="00C425EB" w:rsidRDefault="005C5B26" w:rsidP="00C425EB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54.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(2001). Sexual health practices of homeless youth: A model for intervention. </w:t>
      </w:r>
      <w:r w:rsidR="0082672B" w:rsidRPr="008D2835">
        <w:rPr>
          <w:i/>
          <w:color w:val="000000"/>
          <w:szCs w:val="24"/>
        </w:rPr>
        <w:t>Issues in Comprehensive Pediatric Nursing, 24</w:t>
      </w:r>
      <w:r w:rsidR="0082672B" w:rsidRPr="008D2835">
        <w:rPr>
          <w:color w:val="000000"/>
          <w:szCs w:val="24"/>
        </w:rPr>
        <w:t>, 1-18.</w:t>
      </w:r>
    </w:p>
    <w:p w14:paraId="0FEF3162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313B9812" w14:textId="77777777" w:rsidR="00701E7B" w:rsidRDefault="00701E7B" w:rsidP="00D247A7">
      <w:pPr>
        <w:ind w:left="720" w:hanging="720"/>
        <w:rPr>
          <w:color w:val="000000"/>
          <w:szCs w:val="24"/>
        </w:rPr>
      </w:pPr>
    </w:p>
    <w:p w14:paraId="5B169E0A" w14:textId="664647C1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Montgomery, K.,</w:t>
      </w:r>
      <w:r w:rsidR="0082672B" w:rsidRPr="008D2835">
        <w:rPr>
          <w:color w:val="000000"/>
          <w:szCs w:val="24"/>
        </w:rPr>
        <w:t xml:space="preserve"> &amp; Black, M. (2001). Students helping nurse educators at The University of Texas. </w:t>
      </w:r>
      <w:r w:rsidR="0082672B" w:rsidRPr="008D2835">
        <w:rPr>
          <w:i/>
          <w:color w:val="000000"/>
          <w:szCs w:val="24"/>
        </w:rPr>
        <w:t xml:space="preserve">Nursing and Health Care Perspectives, </w:t>
      </w:r>
      <w:r w:rsidR="0082672B" w:rsidRPr="008D2835">
        <w:rPr>
          <w:color w:val="000000"/>
          <w:szCs w:val="24"/>
        </w:rPr>
        <w:t>22, 170.</w:t>
      </w:r>
    </w:p>
    <w:p w14:paraId="0DB9C339" w14:textId="102A4232" w:rsidR="00FD277A" w:rsidRPr="008D2835" w:rsidRDefault="005C5B26" w:rsidP="00D247A7">
      <w:pPr>
        <w:ind w:left="720" w:hanging="720"/>
        <w:rPr>
          <w:color w:val="000000"/>
          <w:szCs w:val="24"/>
        </w:rPr>
      </w:pPr>
      <w:r w:rsidRPr="00282AF0">
        <w:rPr>
          <w:color w:val="000000"/>
          <w:szCs w:val="24"/>
        </w:rPr>
        <w:t>52.</w:t>
      </w:r>
      <w:r w:rsidRPr="00282AF0">
        <w:rPr>
          <w:color w:val="000000"/>
          <w:szCs w:val="24"/>
        </w:rPr>
        <w:tab/>
      </w:r>
      <w:proofErr w:type="spellStart"/>
      <w:r w:rsidR="0082672B" w:rsidRPr="00282AF0">
        <w:rPr>
          <w:b/>
          <w:color w:val="000000"/>
          <w:szCs w:val="24"/>
        </w:rPr>
        <w:t>Rew</w:t>
      </w:r>
      <w:proofErr w:type="spellEnd"/>
      <w:r w:rsidR="0082672B" w:rsidRPr="00282AF0">
        <w:rPr>
          <w:b/>
          <w:color w:val="000000"/>
          <w:szCs w:val="24"/>
        </w:rPr>
        <w:t>, L.,</w:t>
      </w:r>
      <w:r w:rsidR="0082672B" w:rsidRPr="00282AF0">
        <w:rPr>
          <w:color w:val="000000"/>
          <w:szCs w:val="24"/>
        </w:rPr>
        <w:t xml:space="preserve"> </w:t>
      </w:r>
      <w:r w:rsidR="0082672B" w:rsidRPr="00282AF0">
        <w:rPr>
          <w:i/>
          <w:color w:val="000000"/>
          <w:szCs w:val="24"/>
        </w:rPr>
        <w:t>Taylor-</w:t>
      </w:r>
      <w:proofErr w:type="spellStart"/>
      <w:r w:rsidR="0082672B" w:rsidRPr="00282AF0">
        <w:rPr>
          <w:i/>
          <w:color w:val="000000"/>
          <w:szCs w:val="24"/>
        </w:rPr>
        <w:t>Seehafer</w:t>
      </w:r>
      <w:proofErr w:type="spellEnd"/>
      <w:r w:rsidR="0082672B" w:rsidRPr="00282AF0">
        <w:rPr>
          <w:i/>
          <w:color w:val="000000"/>
          <w:szCs w:val="24"/>
        </w:rPr>
        <w:t>, M., &amp; Fitzgerald, M. L.</w:t>
      </w:r>
      <w:r w:rsidR="0082672B" w:rsidRPr="00282AF0">
        <w:rPr>
          <w:color w:val="000000"/>
          <w:szCs w:val="24"/>
        </w:rPr>
        <w:t xml:space="preserve"> (2001). Sexual abuse, alcohol and other drug use, and suicidal behaviors in homeless adolescents. </w:t>
      </w:r>
      <w:r w:rsidR="0082672B" w:rsidRPr="00282AF0">
        <w:rPr>
          <w:i/>
          <w:color w:val="000000"/>
          <w:szCs w:val="24"/>
        </w:rPr>
        <w:t>Issues in Comprehensive Pediatric Nursing</w:t>
      </w:r>
      <w:r w:rsidR="0082672B" w:rsidRPr="00282AF0">
        <w:rPr>
          <w:color w:val="000000"/>
          <w:szCs w:val="24"/>
        </w:rPr>
        <w:t>,</w:t>
      </w:r>
      <w:r w:rsidR="0082672B" w:rsidRPr="00282AF0">
        <w:rPr>
          <w:i/>
          <w:color w:val="000000"/>
          <w:szCs w:val="24"/>
        </w:rPr>
        <w:t xml:space="preserve"> 24</w:t>
      </w:r>
      <w:r w:rsidR="0082672B" w:rsidRPr="00282AF0">
        <w:rPr>
          <w:color w:val="000000"/>
          <w:szCs w:val="24"/>
        </w:rPr>
        <w:t>, 225-240.</w:t>
      </w:r>
    </w:p>
    <w:p w14:paraId="2A83102A" w14:textId="4B7E4E90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Taylor-</w:t>
      </w:r>
      <w:proofErr w:type="spellStart"/>
      <w:r w:rsidR="0082672B" w:rsidRPr="008D2835">
        <w:rPr>
          <w:i/>
          <w:color w:val="000000"/>
          <w:szCs w:val="24"/>
        </w:rPr>
        <w:t>Seehafer</w:t>
      </w:r>
      <w:proofErr w:type="spellEnd"/>
      <w:r w:rsidR="0082672B" w:rsidRPr="008D2835">
        <w:rPr>
          <w:i/>
          <w:color w:val="000000"/>
          <w:szCs w:val="24"/>
        </w:rPr>
        <w:t xml:space="preserve">, M., Thomas, N. Y., &amp; </w:t>
      </w:r>
      <w:proofErr w:type="spellStart"/>
      <w:r w:rsidR="0082672B" w:rsidRPr="008D2835">
        <w:rPr>
          <w:i/>
          <w:color w:val="000000"/>
          <w:szCs w:val="24"/>
        </w:rPr>
        <w:t>Yockey</w:t>
      </w:r>
      <w:proofErr w:type="spellEnd"/>
      <w:r w:rsidR="0082672B" w:rsidRPr="008D2835">
        <w:rPr>
          <w:i/>
          <w:color w:val="000000"/>
          <w:szCs w:val="24"/>
        </w:rPr>
        <w:t>, R. D.</w:t>
      </w:r>
      <w:r w:rsidR="0082672B" w:rsidRPr="008D2835">
        <w:rPr>
          <w:color w:val="000000"/>
          <w:szCs w:val="24"/>
        </w:rPr>
        <w:t xml:space="preserve"> (2001). Correlates of resilience in homeless adolescents. </w:t>
      </w:r>
      <w:r w:rsidR="0082672B" w:rsidRPr="008D2835">
        <w:rPr>
          <w:i/>
          <w:color w:val="000000"/>
          <w:szCs w:val="24"/>
        </w:rPr>
        <w:t>Journal of Nursing Scholarship, 33</w:t>
      </w:r>
      <w:r w:rsidR="0082672B" w:rsidRPr="008D2835">
        <w:rPr>
          <w:color w:val="000000"/>
          <w:szCs w:val="24"/>
        </w:rPr>
        <w:t>(1), 33-40.</w:t>
      </w:r>
    </w:p>
    <w:p w14:paraId="5A072B1A" w14:textId="4B43C40B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50.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Thomas, N.,</w:t>
      </w:r>
      <w:r w:rsidR="0082672B" w:rsidRPr="008D2835">
        <w:rPr>
          <w:color w:val="000000"/>
          <w:szCs w:val="24"/>
        </w:rPr>
        <w:t xml:space="preserve"> Horner, S. D., Resnick, M., &amp; </w:t>
      </w:r>
      <w:proofErr w:type="spellStart"/>
      <w:r w:rsidR="0082672B" w:rsidRPr="008D2835">
        <w:rPr>
          <w:color w:val="000000"/>
          <w:szCs w:val="24"/>
        </w:rPr>
        <w:t>Beuhring</w:t>
      </w:r>
      <w:proofErr w:type="spellEnd"/>
      <w:r w:rsidR="0082672B" w:rsidRPr="008D2835">
        <w:rPr>
          <w:color w:val="000000"/>
          <w:szCs w:val="24"/>
        </w:rPr>
        <w:t xml:space="preserve">, T. (2001). Correlates of suicide attempts in a </w:t>
      </w:r>
      <w:proofErr w:type="spellStart"/>
      <w:r w:rsidR="0082672B" w:rsidRPr="008D2835">
        <w:rPr>
          <w:color w:val="000000"/>
          <w:szCs w:val="24"/>
        </w:rPr>
        <w:t>triethnic</w:t>
      </w:r>
      <w:proofErr w:type="spellEnd"/>
      <w:r w:rsidR="0082672B" w:rsidRPr="008D2835">
        <w:rPr>
          <w:color w:val="000000"/>
          <w:szCs w:val="24"/>
        </w:rPr>
        <w:t xml:space="preserve"> group of adolescents. </w:t>
      </w:r>
      <w:r w:rsidR="0082672B" w:rsidRPr="008D2835">
        <w:rPr>
          <w:i/>
          <w:color w:val="000000"/>
          <w:szCs w:val="24"/>
        </w:rPr>
        <w:t>Journal of Nursing Scholarship, 33</w:t>
      </w:r>
      <w:r w:rsidR="0082672B" w:rsidRPr="008D2835">
        <w:rPr>
          <w:color w:val="000000"/>
          <w:szCs w:val="24"/>
        </w:rPr>
        <w:t>, 361-367.</w:t>
      </w:r>
    </w:p>
    <w:p w14:paraId="600D5FEF" w14:textId="7472224B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(2000). Acknowledging intuition in clinical decision making. </w:t>
      </w:r>
      <w:r w:rsidR="0082672B" w:rsidRPr="008D2835">
        <w:rPr>
          <w:i/>
          <w:color w:val="000000"/>
          <w:szCs w:val="24"/>
        </w:rPr>
        <w:t>Journal of Holistic Nursing, 18</w:t>
      </w:r>
      <w:r w:rsidR="0082672B" w:rsidRPr="008D2835">
        <w:rPr>
          <w:color w:val="000000"/>
          <w:szCs w:val="24"/>
        </w:rPr>
        <w:t>, 94-108.</w:t>
      </w:r>
    </w:p>
    <w:p w14:paraId="7C2630CF" w14:textId="129C1266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48.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(2000). Friends and pets as companions: Strategies for coping with loneliness among homeless adolescents. </w:t>
      </w:r>
      <w:r w:rsidR="0082672B" w:rsidRPr="008D2835">
        <w:rPr>
          <w:i/>
          <w:color w:val="000000"/>
          <w:szCs w:val="24"/>
        </w:rPr>
        <w:t>The Journal of Child and Adolescent Psychiatric Nursing, 13</w:t>
      </w:r>
      <w:r w:rsidR="0082672B" w:rsidRPr="008D2835">
        <w:rPr>
          <w:color w:val="000000"/>
          <w:szCs w:val="24"/>
        </w:rPr>
        <w:t>, 125-132.</w:t>
      </w:r>
    </w:p>
    <w:p w14:paraId="602B5EFF" w14:textId="1EE22705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47.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Koniak</w:t>
      </w:r>
      <w:proofErr w:type="spellEnd"/>
      <w:r w:rsidR="0082672B" w:rsidRPr="008D2835">
        <w:rPr>
          <w:color w:val="000000"/>
          <w:szCs w:val="24"/>
        </w:rPr>
        <w:t xml:space="preserve">-Griffin, D., Lewis, M. A., Miles, M., &amp; O’Sullivan, A. (2000). Secondary data analysis: New perspective for adolescent research. </w:t>
      </w:r>
      <w:r w:rsidR="0082672B" w:rsidRPr="008D2835">
        <w:rPr>
          <w:i/>
          <w:color w:val="000000"/>
          <w:szCs w:val="24"/>
        </w:rPr>
        <w:t>Nursing Outlook, 48</w:t>
      </w:r>
      <w:r w:rsidR="0082672B" w:rsidRPr="008D2835">
        <w:rPr>
          <w:color w:val="000000"/>
          <w:szCs w:val="24"/>
        </w:rPr>
        <w:t>, 223-229.</w:t>
      </w:r>
    </w:p>
    <w:p w14:paraId="7AE848C1" w14:textId="35DA8EBE" w:rsidR="00F50443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46.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Taylor-</w:t>
      </w:r>
      <w:proofErr w:type="spellStart"/>
      <w:r w:rsidR="0082672B" w:rsidRPr="008D2835">
        <w:rPr>
          <w:i/>
          <w:color w:val="000000"/>
          <w:szCs w:val="24"/>
        </w:rPr>
        <w:t>Seehafer</w:t>
      </w:r>
      <w:proofErr w:type="spellEnd"/>
      <w:r w:rsidR="0082672B" w:rsidRPr="008D2835">
        <w:rPr>
          <w:i/>
          <w:color w:val="000000"/>
          <w:szCs w:val="24"/>
        </w:rPr>
        <w:t>, M., &amp; Thomas, N.</w:t>
      </w:r>
      <w:r w:rsidR="0082672B" w:rsidRPr="008D2835">
        <w:rPr>
          <w:color w:val="000000"/>
          <w:szCs w:val="24"/>
        </w:rPr>
        <w:t xml:space="preserve"> (2000). Without parental consent: Conducting research with homeless adolescents. </w:t>
      </w:r>
      <w:r w:rsidR="0082672B" w:rsidRPr="008D2835">
        <w:rPr>
          <w:i/>
          <w:color w:val="000000"/>
          <w:szCs w:val="24"/>
        </w:rPr>
        <w:t>Journal of the Society for Pediatric Nursing, 5</w:t>
      </w:r>
      <w:r w:rsidR="0082672B" w:rsidRPr="008D2835">
        <w:rPr>
          <w:color w:val="000000"/>
          <w:szCs w:val="24"/>
        </w:rPr>
        <w:t>(1), 131-138.</w:t>
      </w:r>
    </w:p>
    <w:p w14:paraId="3C3C1870" w14:textId="599D7898" w:rsidR="00EF67E2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45.</w:t>
      </w:r>
      <w:r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Taylor, M. S.,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(2000). Risky sexual behavior among adolescent women. </w:t>
      </w:r>
      <w:r w:rsidR="0082672B" w:rsidRPr="008D2835">
        <w:rPr>
          <w:i/>
          <w:color w:val="000000"/>
          <w:szCs w:val="24"/>
        </w:rPr>
        <w:t>Journal of the Society of Pediatric Nursing, 5</w:t>
      </w:r>
      <w:r w:rsidR="0082672B" w:rsidRPr="008D2835">
        <w:rPr>
          <w:color w:val="000000"/>
          <w:szCs w:val="24"/>
        </w:rPr>
        <w:t>(1), 15-25.</w:t>
      </w:r>
    </w:p>
    <w:p w14:paraId="68825222" w14:textId="78856DF3" w:rsidR="0082672B" w:rsidRPr="008D2835" w:rsidRDefault="005C5B26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44.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Resnick, M. D., &amp; </w:t>
      </w:r>
      <w:proofErr w:type="spellStart"/>
      <w:r w:rsidR="0082672B" w:rsidRPr="008D2835">
        <w:rPr>
          <w:color w:val="000000"/>
          <w:szCs w:val="24"/>
        </w:rPr>
        <w:t>Buehring</w:t>
      </w:r>
      <w:proofErr w:type="spellEnd"/>
      <w:r w:rsidR="0082672B" w:rsidRPr="008D2835">
        <w:rPr>
          <w:color w:val="000000"/>
          <w:szCs w:val="24"/>
        </w:rPr>
        <w:t xml:space="preserve">, T. (1999). Usual sources, patterns of utilization, and forgone health care among Hispanic adolescents. </w:t>
      </w:r>
      <w:r w:rsidR="0082672B" w:rsidRPr="008D2835">
        <w:rPr>
          <w:i/>
          <w:color w:val="000000"/>
          <w:szCs w:val="24"/>
        </w:rPr>
        <w:t>Journal of Adolescent Health, 25</w:t>
      </w:r>
      <w:r w:rsidR="0082672B" w:rsidRPr="008D2835">
        <w:rPr>
          <w:color w:val="000000"/>
          <w:szCs w:val="24"/>
        </w:rPr>
        <w:t>, 407-413.</w:t>
      </w:r>
    </w:p>
    <w:p w14:paraId="6A95CD32" w14:textId="65B010B5" w:rsidR="0082672B" w:rsidRPr="008D2835" w:rsidRDefault="00882B2F" w:rsidP="00D247A7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(1998). Access to health care for Latina adolescents: A critical review. </w:t>
      </w:r>
      <w:r w:rsidR="0082672B" w:rsidRPr="008D2835">
        <w:rPr>
          <w:i/>
          <w:color w:val="000000"/>
          <w:szCs w:val="24"/>
        </w:rPr>
        <w:t>Journal of Adolescent Health, 23</w:t>
      </w:r>
      <w:r w:rsidR="0082672B" w:rsidRPr="008D2835">
        <w:rPr>
          <w:color w:val="000000"/>
          <w:szCs w:val="24"/>
        </w:rPr>
        <w:t>, 194-204.</w:t>
      </w:r>
    </w:p>
    <w:p w14:paraId="0A9F6403" w14:textId="511AE5D0" w:rsidR="00EE7FB9" w:rsidRPr="008D2835" w:rsidRDefault="00882B2F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42.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(1998). Perceived health status among homeless </w:t>
      </w:r>
      <w:r w:rsidR="0082672B" w:rsidRPr="00EE7FB9">
        <w:rPr>
          <w:color w:val="000000"/>
          <w:szCs w:val="24"/>
        </w:rPr>
        <w:t>youth (Abstract).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Journal of Adolescent Health, 22</w:t>
      </w:r>
      <w:r w:rsidR="0082672B" w:rsidRPr="008D2835">
        <w:rPr>
          <w:color w:val="000000"/>
          <w:szCs w:val="24"/>
        </w:rPr>
        <w:t>, 136.</w:t>
      </w:r>
    </w:p>
    <w:p w14:paraId="17AA1556" w14:textId="0538BF50" w:rsidR="00C96CB4" w:rsidRDefault="00882B2F" w:rsidP="00EE7FB9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Sands, D. (1998). Reflections: The joy of the research process. </w:t>
      </w:r>
      <w:r w:rsidR="0082672B" w:rsidRPr="008D2835">
        <w:rPr>
          <w:i/>
          <w:color w:val="000000"/>
          <w:szCs w:val="24"/>
        </w:rPr>
        <w:t>Journal of Holistic Nursing, 16</w:t>
      </w:r>
      <w:r w:rsidR="0082672B" w:rsidRPr="008D2835">
        <w:rPr>
          <w:color w:val="000000"/>
          <w:szCs w:val="24"/>
        </w:rPr>
        <w:t>, 278-280.</w:t>
      </w:r>
    </w:p>
    <w:p w14:paraId="32359C2B" w14:textId="4C6D4983" w:rsidR="00B72D66" w:rsidRPr="008D2835" w:rsidRDefault="00882B2F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40.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(1997). Ethnic differences in adolescents' perceived health status: Preliminary findings. </w:t>
      </w:r>
      <w:r w:rsidR="0082672B" w:rsidRPr="008D2835">
        <w:rPr>
          <w:i/>
          <w:color w:val="000000"/>
          <w:szCs w:val="24"/>
        </w:rPr>
        <w:t>Journal of Pediatric Nursing, 12</w:t>
      </w:r>
      <w:r w:rsidR="0082672B" w:rsidRPr="008D2835">
        <w:rPr>
          <w:color w:val="000000"/>
          <w:szCs w:val="24"/>
        </w:rPr>
        <w:t>, 223-227.</w:t>
      </w:r>
    </w:p>
    <w:p w14:paraId="4DB4F1D7" w14:textId="6EFBC014" w:rsidR="0082672B" w:rsidRPr="008D2835" w:rsidRDefault="00882B2F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(1997). Health-related help-seeking behaviors of female Mexican-American adolescents. </w:t>
      </w:r>
      <w:r w:rsidR="0082672B" w:rsidRPr="008D2835">
        <w:rPr>
          <w:i/>
          <w:color w:val="000000"/>
          <w:szCs w:val="24"/>
        </w:rPr>
        <w:t>Journal of the Society of Pediatric Nurses, 2</w:t>
      </w:r>
      <w:r w:rsidR="0082672B" w:rsidRPr="008D2835">
        <w:rPr>
          <w:color w:val="000000"/>
          <w:szCs w:val="24"/>
        </w:rPr>
        <w:t>, 156-162.</w:t>
      </w:r>
    </w:p>
    <w:p w14:paraId="1405F0BA" w14:textId="5830EE16" w:rsidR="0082672B" w:rsidRPr="008D2835" w:rsidRDefault="00882B2F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38.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Resnick, M. D., &amp; Blum, R. W. (1997). An exploration of ethnic differences in help-seeking behaviors of adolescents. </w:t>
      </w:r>
      <w:r w:rsidR="0082672B" w:rsidRPr="008D2835">
        <w:rPr>
          <w:i/>
          <w:color w:val="000000"/>
          <w:szCs w:val="24"/>
        </w:rPr>
        <w:t>Family &amp; Community Health, 20</w:t>
      </w:r>
      <w:r w:rsidR="0082672B" w:rsidRPr="008D2835">
        <w:rPr>
          <w:color w:val="000000"/>
          <w:szCs w:val="24"/>
        </w:rPr>
        <w:t>(3), 1-15.</w:t>
      </w:r>
    </w:p>
    <w:p w14:paraId="42F0C1B3" w14:textId="6C80C72C" w:rsidR="0082672B" w:rsidRPr="008D2835" w:rsidRDefault="00882B2F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37.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(1996). Affirming cultural diversity: A pathways model for nursing faculty. </w:t>
      </w:r>
      <w:r w:rsidR="0082672B" w:rsidRPr="008D2835">
        <w:rPr>
          <w:i/>
          <w:color w:val="000000"/>
          <w:szCs w:val="24"/>
        </w:rPr>
        <w:t>Journal of Nursing Education, 35</w:t>
      </w:r>
      <w:r w:rsidR="0082672B" w:rsidRPr="008D2835">
        <w:rPr>
          <w:color w:val="000000"/>
          <w:szCs w:val="24"/>
        </w:rPr>
        <w:t>, 310-314.</w:t>
      </w:r>
    </w:p>
    <w:p w14:paraId="5EFF804F" w14:textId="7DF30630" w:rsidR="00C425EB" w:rsidRPr="00C96CB4" w:rsidRDefault="00882B2F" w:rsidP="00C96CB4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36.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(1996). Health risks of homeless adolescents: Implications for holistic nursing. </w:t>
      </w:r>
      <w:r w:rsidR="0082672B" w:rsidRPr="008D2835">
        <w:rPr>
          <w:i/>
          <w:color w:val="000000"/>
          <w:szCs w:val="24"/>
        </w:rPr>
        <w:t>Journal of Holistic Nursing, 14</w:t>
      </w:r>
      <w:r w:rsidR="0082672B" w:rsidRPr="008D2835">
        <w:rPr>
          <w:color w:val="000000"/>
          <w:szCs w:val="24"/>
        </w:rPr>
        <w:t>, 348-359.</w:t>
      </w:r>
    </w:p>
    <w:p w14:paraId="25DE1B44" w14:textId="3EC0CA22" w:rsidR="0082672B" w:rsidRPr="008D2835" w:rsidRDefault="00882B2F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35.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(1995). Adolescents' perceived barriers to health care services. </w:t>
      </w:r>
      <w:r w:rsidR="0082672B" w:rsidRPr="008D2835">
        <w:rPr>
          <w:i/>
          <w:color w:val="000000"/>
          <w:szCs w:val="24"/>
        </w:rPr>
        <w:t>Journal of Child and Adolescent Psychiatric and Mental Health Nursing, 8</w:t>
      </w:r>
      <w:r w:rsidR="0082672B" w:rsidRPr="008D2835">
        <w:rPr>
          <w:color w:val="000000"/>
          <w:szCs w:val="24"/>
        </w:rPr>
        <w:t>(4), 5-13.</w:t>
      </w:r>
    </w:p>
    <w:p w14:paraId="588AB768" w14:textId="77777777" w:rsidR="00C425EB" w:rsidRDefault="00882B2F" w:rsidP="00C425EB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34.</w:t>
      </w:r>
      <w:r w:rsidRPr="008D2835">
        <w:rPr>
          <w:color w:val="000000"/>
          <w:szCs w:val="24"/>
        </w:rPr>
        <w:tab/>
      </w:r>
      <w:r w:rsidR="00AD02D5" w:rsidRPr="008D2835">
        <w:rPr>
          <w:i/>
          <w:color w:val="000000"/>
          <w:szCs w:val="24"/>
        </w:rPr>
        <w:t>Kim, S.,</w:t>
      </w:r>
      <w:r w:rsidR="00AD02D5" w:rsidRPr="008D2835">
        <w:rPr>
          <w:color w:val="000000"/>
          <w:szCs w:val="24"/>
        </w:rPr>
        <w:t xml:space="preserve"> &amp;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 (1994). Ethnic identity, role integration, quality of life, and depression in Korean-American women. </w:t>
      </w:r>
      <w:r w:rsidR="00AD02D5" w:rsidRPr="008D2835">
        <w:rPr>
          <w:i/>
          <w:color w:val="000000"/>
          <w:szCs w:val="24"/>
        </w:rPr>
        <w:t>Archives of Psychiatric Nursing, 8</w:t>
      </w:r>
      <w:r w:rsidR="00AD02D5" w:rsidRPr="008D2835">
        <w:rPr>
          <w:color w:val="000000"/>
          <w:szCs w:val="24"/>
        </w:rPr>
        <w:t>, 348-356</w:t>
      </w:r>
    </w:p>
    <w:p w14:paraId="358E3ADB" w14:textId="780373A0" w:rsidR="002C2B4C" w:rsidRDefault="00882B2F" w:rsidP="00C425E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(1994). Response to " 'Sensing' patient needs: Exploring concepts of nursing insight and receptivity in nursing assessment." </w:t>
      </w:r>
      <w:r w:rsidR="0082672B" w:rsidRPr="008D2835">
        <w:rPr>
          <w:i/>
          <w:color w:val="000000"/>
          <w:szCs w:val="24"/>
        </w:rPr>
        <w:t>Scholarly Inquiry for Nursing Practice, 8</w:t>
      </w:r>
      <w:r w:rsidR="0082672B" w:rsidRPr="008D2835">
        <w:rPr>
          <w:color w:val="000000"/>
          <w:szCs w:val="24"/>
        </w:rPr>
        <w:t>(3), 255-260.</w:t>
      </w:r>
    </w:p>
    <w:p w14:paraId="3777BDF5" w14:textId="07BF2B29" w:rsidR="00701E7B" w:rsidRDefault="00701E7B" w:rsidP="00C425EB">
      <w:pPr>
        <w:ind w:left="720" w:hanging="720"/>
        <w:rPr>
          <w:color w:val="000000"/>
          <w:szCs w:val="24"/>
        </w:rPr>
      </w:pPr>
    </w:p>
    <w:p w14:paraId="0AEC5CE7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4BE77E7D" w14:textId="77777777" w:rsidR="00701E7B" w:rsidRPr="00C425EB" w:rsidRDefault="00701E7B" w:rsidP="00C425EB">
      <w:pPr>
        <w:ind w:left="720" w:hanging="720"/>
        <w:rPr>
          <w:b/>
          <w:color w:val="000000"/>
          <w:szCs w:val="24"/>
        </w:rPr>
      </w:pPr>
    </w:p>
    <w:p w14:paraId="2C74A2CD" w14:textId="13ECEA96" w:rsidR="0082672B" w:rsidRPr="008D2835" w:rsidRDefault="00882B2F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</w:t>
      </w:r>
      <w:r w:rsidR="00846F75" w:rsidRPr="008D2835">
        <w:rPr>
          <w:color w:val="000000"/>
          <w:szCs w:val="24"/>
        </w:rPr>
        <w:t xml:space="preserve">2.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§*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Waller, P., &amp; Barrow, E. M. (1994). Fuzzy logic: Enhancing possibilities for nursing intervention research. </w:t>
      </w:r>
      <w:r w:rsidR="0082672B" w:rsidRPr="008D2835">
        <w:rPr>
          <w:i/>
          <w:color w:val="000000"/>
          <w:szCs w:val="24"/>
        </w:rPr>
        <w:t>Advances in Methods of Inquiry for Nursing</w:t>
      </w:r>
      <w:r w:rsidR="0082672B" w:rsidRPr="008D2835">
        <w:rPr>
          <w:color w:val="000000"/>
          <w:szCs w:val="24"/>
        </w:rPr>
        <w:t xml:space="preserve"> (pp. 32-40) (</w:t>
      </w:r>
      <w:r w:rsidR="0082672B" w:rsidRPr="008D2835">
        <w:rPr>
          <w:i/>
          <w:color w:val="000000"/>
          <w:szCs w:val="24"/>
        </w:rPr>
        <w:t xml:space="preserve">Advances in Nursing Science </w:t>
      </w:r>
      <w:r w:rsidR="0082672B" w:rsidRPr="008D2835">
        <w:rPr>
          <w:color w:val="000000"/>
          <w:szCs w:val="24"/>
        </w:rPr>
        <w:t>supplement). Gaithersburg, MD: Aspen Publishers, Inc.</w:t>
      </w:r>
    </w:p>
    <w:p w14:paraId="119651A4" w14:textId="44C63F31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Bechtel, D., &amp; Sapp, A.</w:t>
      </w:r>
      <w:r w:rsidR="0082672B" w:rsidRPr="008D2835">
        <w:rPr>
          <w:color w:val="000000"/>
          <w:szCs w:val="24"/>
        </w:rPr>
        <w:t xml:space="preserve"> (1993). Self-as-instrument in qualitative research. </w:t>
      </w:r>
      <w:r w:rsidR="0082672B" w:rsidRPr="008D2835">
        <w:rPr>
          <w:i/>
          <w:color w:val="000000"/>
          <w:szCs w:val="24"/>
        </w:rPr>
        <w:t>Nursing Research, 42</w:t>
      </w:r>
      <w:r w:rsidR="0082672B" w:rsidRPr="008D2835">
        <w:rPr>
          <w:color w:val="000000"/>
          <w:szCs w:val="24"/>
        </w:rPr>
        <w:t>, 300-301.</w:t>
      </w:r>
    </w:p>
    <w:p w14:paraId="4EC6B8C6" w14:textId="7334860F" w:rsidR="00FD277A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30.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Christian, B. (1993). Self-efficacy, coping, and well-being among nursing students sexually abused in childhood. </w:t>
      </w:r>
      <w:r w:rsidR="0082672B" w:rsidRPr="008D2835">
        <w:rPr>
          <w:i/>
          <w:color w:val="000000"/>
          <w:szCs w:val="24"/>
        </w:rPr>
        <w:t>Journal of Pediatric Nursing: Nursing Care of Children &amp; Families, 8</w:t>
      </w:r>
      <w:r w:rsidR="0082672B" w:rsidRPr="008D2835">
        <w:rPr>
          <w:color w:val="000000"/>
          <w:szCs w:val="24"/>
        </w:rPr>
        <w:t>, 392-399.</w:t>
      </w:r>
    </w:p>
    <w:p w14:paraId="38AB669C" w14:textId="3E2A76BA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Shirejian</w:t>
      </w:r>
      <w:proofErr w:type="spellEnd"/>
      <w:r w:rsidR="0082672B" w:rsidRPr="008D2835">
        <w:rPr>
          <w:color w:val="000000"/>
          <w:szCs w:val="24"/>
        </w:rPr>
        <w:t xml:space="preserve">, P. (1993). Sexually abused adolescent: Conceptualization of sexual trauma and nursing interventions. </w:t>
      </w:r>
      <w:r w:rsidR="0082672B" w:rsidRPr="008D2835">
        <w:rPr>
          <w:i/>
          <w:color w:val="000000"/>
          <w:szCs w:val="24"/>
        </w:rPr>
        <w:t>Journal of Psychosocial Nursing and Mental Health Services</w:t>
      </w:r>
      <w:r w:rsidR="0082672B" w:rsidRPr="008D2835">
        <w:rPr>
          <w:color w:val="000000"/>
          <w:szCs w:val="24"/>
        </w:rPr>
        <w:t xml:space="preserve">, </w:t>
      </w:r>
      <w:r w:rsidR="0082672B" w:rsidRPr="008D2835">
        <w:rPr>
          <w:i/>
          <w:color w:val="000000"/>
          <w:szCs w:val="24"/>
        </w:rPr>
        <w:t>31</w:t>
      </w:r>
      <w:r w:rsidR="0082672B" w:rsidRPr="008D2835">
        <w:rPr>
          <w:color w:val="000000"/>
          <w:szCs w:val="24"/>
        </w:rPr>
        <w:t>(12), 29-33.</w:t>
      </w:r>
    </w:p>
    <w:p w14:paraId="228C50FB" w14:textId="18C597A2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28.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(1991). Intuition in psychiatric-mental health nursing. </w:t>
      </w:r>
      <w:r w:rsidR="0082672B" w:rsidRPr="008D2835">
        <w:rPr>
          <w:i/>
          <w:color w:val="000000"/>
          <w:szCs w:val="24"/>
        </w:rPr>
        <w:t>Journal of Child and Adolescent Psychiatric and Mental Health Nursing, 4</w:t>
      </w:r>
      <w:r w:rsidR="0082672B" w:rsidRPr="008D2835">
        <w:rPr>
          <w:color w:val="000000"/>
          <w:szCs w:val="24"/>
        </w:rPr>
        <w:t>(3), 110-115.</w:t>
      </w:r>
    </w:p>
    <w:p w14:paraId="7C0B6CA5" w14:textId="3BC788FB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</w:t>
      </w:r>
      <w:r w:rsidR="000D5552" w:rsidRPr="008D2835">
        <w:rPr>
          <w:color w:val="000000"/>
          <w:szCs w:val="24"/>
        </w:rPr>
        <w:t xml:space="preserve">7. </w:t>
      </w:r>
      <w:r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Agor</w:t>
      </w:r>
      <w:proofErr w:type="spellEnd"/>
      <w:r w:rsidR="0082672B" w:rsidRPr="008D2835">
        <w:rPr>
          <w:color w:val="000000"/>
          <w:szCs w:val="24"/>
        </w:rPr>
        <w:t>, W. H., Emery, M. R., &amp; Harper, S. C. (1991). Intuitive skills in crisis management. Nu</w:t>
      </w:r>
      <w:r w:rsidR="0082672B" w:rsidRPr="008D2835">
        <w:rPr>
          <w:i/>
          <w:color w:val="000000"/>
          <w:szCs w:val="24"/>
        </w:rPr>
        <w:t>rsing Connections, 4</w:t>
      </w:r>
      <w:r w:rsidR="0082672B" w:rsidRPr="008D2835">
        <w:rPr>
          <w:color w:val="000000"/>
          <w:szCs w:val="24"/>
        </w:rPr>
        <w:t>(2), 3-12.</w:t>
      </w:r>
    </w:p>
    <w:p w14:paraId="5D53F05F" w14:textId="6A3BA4EF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26.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Esparza, D.,</w:t>
      </w:r>
      <w:r w:rsidR="0082672B" w:rsidRPr="008D2835">
        <w:rPr>
          <w:color w:val="000000"/>
          <w:szCs w:val="24"/>
        </w:rPr>
        <w:t xml:space="preserve"> &amp; Sands, D. (1991). A comparative study of child sexual abuse among college students. </w:t>
      </w:r>
      <w:r w:rsidR="0082672B" w:rsidRPr="008D2835">
        <w:rPr>
          <w:i/>
          <w:color w:val="000000"/>
          <w:szCs w:val="24"/>
        </w:rPr>
        <w:t>Archives of Psychiatric Nursing, 5</w:t>
      </w:r>
      <w:r w:rsidR="0082672B" w:rsidRPr="008D2835">
        <w:rPr>
          <w:color w:val="000000"/>
          <w:szCs w:val="24"/>
        </w:rPr>
        <w:t>(6), 331-340.</w:t>
      </w:r>
    </w:p>
    <w:p w14:paraId="78396538" w14:textId="232C3FA7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25.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(1990). Childhood sexual abuse: Toward a self-care framework for nursing intervention and research. </w:t>
      </w:r>
      <w:r w:rsidR="0082672B" w:rsidRPr="008D2835">
        <w:rPr>
          <w:i/>
          <w:color w:val="000000"/>
          <w:szCs w:val="24"/>
        </w:rPr>
        <w:t>Archives of Psychiatric Nursing, 4</w:t>
      </w:r>
      <w:r w:rsidR="0082672B" w:rsidRPr="008D2835">
        <w:rPr>
          <w:color w:val="000000"/>
          <w:szCs w:val="24"/>
        </w:rPr>
        <w:t>, 147-153.</w:t>
      </w:r>
    </w:p>
    <w:p w14:paraId="4CED0716" w14:textId="70267B0D" w:rsidR="00276607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24.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(1990). Correlates of health-promoting lifestyle and sexual satisfaction in a group of men. </w:t>
      </w:r>
      <w:r w:rsidR="0082672B" w:rsidRPr="008D2835">
        <w:rPr>
          <w:i/>
          <w:color w:val="000000"/>
          <w:szCs w:val="24"/>
        </w:rPr>
        <w:t>Issues in Mental Health Nursing, 11</w:t>
      </w:r>
      <w:r w:rsidR="0082672B" w:rsidRPr="008D2835">
        <w:rPr>
          <w:color w:val="000000"/>
          <w:szCs w:val="24"/>
        </w:rPr>
        <w:t>, 283-295.</w:t>
      </w:r>
    </w:p>
    <w:p w14:paraId="3C35A6A4" w14:textId="6D02F626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(1990). Intuition in critical care nursing practice. </w:t>
      </w:r>
      <w:r w:rsidR="0082672B" w:rsidRPr="008D2835">
        <w:rPr>
          <w:i/>
          <w:color w:val="000000"/>
          <w:szCs w:val="24"/>
        </w:rPr>
        <w:t>Dimensions in Critical Care Nursing,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9</w:t>
      </w:r>
      <w:r w:rsidR="0082672B" w:rsidRPr="008D2835">
        <w:rPr>
          <w:color w:val="000000"/>
          <w:szCs w:val="24"/>
        </w:rPr>
        <w:t>(1), 30-37.</w:t>
      </w:r>
    </w:p>
    <w:p w14:paraId="44FE9EA3" w14:textId="4DCACC10" w:rsidR="00EE7FB9" w:rsidRPr="008D2835" w:rsidRDefault="007A224B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22.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r w:rsidR="0082672B" w:rsidRPr="008D2835">
        <w:rPr>
          <w:i/>
          <w:color w:val="000000"/>
          <w:szCs w:val="24"/>
        </w:rPr>
        <w:t>Esparza, D.</w:t>
      </w:r>
      <w:r w:rsidR="0082672B" w:rsidRPr="008D2835">
        <w:rPr>
          <w:color w:val="000000"/>
          <w:szCs w:val="24"/>
        </w:rPr>
        <w:t xml:space="preserve"> (1990). Barriers to disclosure among sexually abused children: Implications for nursing practice. </w:t>
      </w:r>
      <w:r w:rsidR="0082672B" w:rsidRPr="008D2835">
        <w:rPr>
          <w:i/>
          <w:color w:val="000000"/>
          <w:szCs w:val="24"/>
        </w:rPr>
        <w:t>Journal of Child and Adolescent Psychiatric Mental Health Nursing, 3</w:t>
      </w:r>
      <w:r w:rsidR="0082672B" w:rsidRPr="008D2835">
        <w:rPr>
          <w:color w:val="000000"/>
          <w:szCs w:val="24"/>
        </w:rPr>
        <w:t>, 120-127.</w:t>
      </w:r>
    </w:p>
    <w:p w14:paraId="2089DE15" w14:textId="0729F57B" w:rsidR="00C96CB4" w:rsidRDefault="007A224B" w:rsidP="00EE7FB9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21.</w:t>
      </w:r>
      <w:r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Miller, V.,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Analysis and intuition: The need for both in nursing education. </w:t>
      </w:r>
      <w:r w:rsidR="0082672B" w:rsidRPr="008D2835">
        <w:rPr>
          <w:i/>
          <w:color w:val="000000"/>
          <w:szCs w:val="24"/>
        </w:rPr>
        <w:t>Journal of Nursing Education, 28</w:t>
      </w:r>
      <w:r w:rsidR="0082672B" w:rsidRPr="008D2835">
        <w:rPr>
          <w:color w:val="000000"/>
          <w:szCs w:val="24"/>
        </w:rPr>
        <w:t>(2), 84-86.</w:t>
      </w:r>
    </w:p>
    <w:p w14:paraId="70647C42" w14:textId="3E460DBD" w:rsidR="0082672B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Childhood sexual exploitation: Long-term effects among a group of nursing students. </w:t>
      </w:r>
      <w:r w:rsidR="0082672B" w:rsidRPr="008D2835">
        <w:rPr>
          <w:i/>
          <w:color w:val="000000"/>
          <w:szCs w:val="24"/>
        </w:rPr>
        <w:t>Issues in Mental Health Nursing, 10</w:t>
      </w:r>
      <w:r w:rsidR="0082672B" w:rsidRPr="008D2835">
        <w:rPr>
          <w:color w:val="000000"/>
          <w:szCs w:val="24"/>
        </w:rPr>
        <w:t>, 181-191.</w:t>
      </w:r>
    </w:p>
    <w:p w14:paraId="59FFD547" w14:textId="18E58BD4" w:rsidR="00B72D66" w:rsidRPr="008D2835" w:rsidRDefault="007A224B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Intuition: Nursing knowledge and the spiritual dimension of persons. </w:t>
      </w:r>
      <w:r w:rsidR="0082672B" w:rsidRPr="008D2835">
        <w:rPr>
          <w:i/>
          <w:color w:val="000000"/>
          <w:szCs w:val="24"/>
        </w:rPr>
        <w:t>Holistic Nursing Practice, 3</w:t>
      </w:r>
      <w:r w:rsidR="0082672B" w:rsidRPr="008D2835">
        <w:rPr>
          <w:color w:val="000000"/>
          <w:szCs w:val="24"/>
        </w:rPr>
        <w:t>(3), 56-68.</w:t>
      </w:r>
    </w:p>
    <w:p w14:paraId="351BE0C9" w14:textId="70CD31AF" w:rsidR="0082672B" w:rsidRPr="008D2835" w:rsidRDefault="007A224B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18</w:t>
      </w:r>
      <w:r w:rsidR="000D5552" w:rsidRPr="008D2835">
        <w:rPr>
          <w:color w:val="000000"/>
          <w:szCs w:val="24"/>
        </w:rPr>
        <w:t>.</w:t>
      </w:r>
      <w:r w:rsidR="000D5552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Long-term effects of childhood sexual exploitation. </w:t>
      </w:r>
      <w:r w:rsidR="0082672B" w:rsidRPr="008D2835">
        <w:rPr>
          <w:i/>
          <w:color w:val="000000"/>
          <w:szCs w:val="24"/>
        </w:rPr>
        <w:t>Issues in Mental Health Nursing, 10</w:t>
      </w:r>
      <w:r w:rsidR="0082672B" w:rsidRPr="008D2835">
        <w:rPr>
          <w:color w:val="000000"/>
          <w:szCs w:val="24"/>
        </w:rPr>
        <w:t>, 229-244.</w:t>
      </w:r>
    </w:p>
    <w:p w14:paraId="098B442F" w14:textId="5CB52A53" w:rsidR="0082672B" w:rsidRPr="008D2835" w:rsidRDefault="000D5552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7A224B" w:rsidRPr="008D2835">
        <w:rPr>
          <w:color w:val="000000"/>
          <w:szCs w:val="24"/>
        </w:rPr>
        <w:t>7</w:t>
      </w:r>
      <w:r w:rsidRPr="008D2835">
        <w:rPr>
          <w:color w:val="000000"/>
          <w:szCs w:val="24"/>
        </w:rPr>
        <w:t xml:space="preserve">. </w:t>
      </w:r>
      <w:r w:rsidR="007A224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Selling my private practice: When less is more. </w:t>
      </w:r>
      <w:r w:rsidR="0082672B" w:rsidRPr="008D2835">
        <w:rPr>
          <w:i/>
          <w:color w:val="000000"/>
          <w:szCs w:val="24"/>
        </w:rPr>
        <w:t>Journal of Counseling and Development, 67</w:t>
      </w:r>
      <w:r w:rsidR="0082672B" w:rsidRPr="008D2835">
        <w:rPr>
          <w:color w:val="000000"/>
          <w:szCs w:val="24"/>
        </w:rPr>
        <w:t>(2), 122.</w:t>
      </w:r>
    </w:p>
    <w:p w14:paraId="13A7C08D" w14:textId="136F80BD" w:rsidR="00C425EB" w:rsidRPr="008D2835" w:rsidRDefault="000D5552" w:rsidP="00C96CB4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E55960" w:rsidRPr="008D2835">
        <w:rPr>
          <w:color w:val="000000"/>
          <w:szCs w:val="24"/>
        </w:rPr>
        <w:t>6</w:t>
      </w:r>
      <w:r w:rsidRPr="008D2835">
        <w:rPr>
          <w:color w:val="000000"/>
          <w:szCs w:val="24"/>
        </w:rPr>
        <w:t xml:space="preserve">. </w:t>
      </w:r>
      <w:r w:rsidR="00E55960" w:rsidRPr="008D2835">
        <w:rPr>
          <w:color w:val="000000"/>
          <w:szCs w:val="24"/>
        </w:rPr>
        <w:tab/>
      </w:r>
      <w:r w:rsidR="0046546B" w:rsidRPr="008D2835">
        <w:rPr>
          <w:color w:val="000000"/>
          <w:szCs w:val="24"/>
        </w:rPr>
        <w:t>§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Barrow, E. M. (1989). Nurses' intuition: Can it co-exist with the nursing process? </w:t>
      </w:r>
      <w:r w:rsidR="0082672B" w:rsidRPr="008D2835">
        <w:rPr>
          <w:i/>
          <w:color w:val="000000"/>
          <w:szCs w:val="24"/>
        </w:rPr>
        <w:t>AORN Journal, 50</w:t>
      </w:r>
      <w:r w:rsidR="0082672B" w:rsidRPr="008D2835">
        <w:rPr>
          <w:color w:val="000000"/>
          <w:szCs w:val="24"/>
        </w:rPr>
        <w:t>, 353-358.</w:t>
      </w:r>
    </w:p>
    <w:p w14:paraId="691193C8" w14:textId="462435ED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15.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r w:rsidR="0082672B" w:rsidRPr="008D2835">
        <w:rPr>
          <w:i/>
          <w:color w:val="000000"/>
          <w:szCs w:val="24"/>
        </w:rPr>
        <w:t>Sapp, A.</w:t>
      </w:r>
      <w:r w:rsidR="0082672B" w:rsidRPr="008D2835">
        <w:rPr>
          <w:color w:val="000000"/>
          <w:szCs w:val="24"/>
        </w:rPr>
        <w:t xml:space="preserve"> (1989). A family- and community-based health promotion group for sexually abused children</w:t>
      </w:r>
      <w:r w:rsidR="0082672B" w:rsidRPr="008D2835">
        <w:rPr>
          <w:i/>
          <w:color w:val="000000"/>
          <w:szCs w:val="24"/>
        </w:rPr>
        <w:t>. Family and Community Health, 11</w:t>
      </w:r>
      <w:r w:rsidR="0082672B" w:rsidRPr="008D2835">
        <w:rPr>
          <w:color w:val="000000"/>
          <w:szCs w:val="24"/>
        </w:rPr>
        <w:t>(4), 41-51.</w:t>
      </w:r>
    </w:p>
    <w:p w14:paraId="5A0EB2BE" w14:textId="13A8B58D" w:rsidR="00E55960" w:rsidRPr="00C425EB" w:rsidRDefault="00E55960" w:rsidP="00C425EB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14.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(1988). AFFIRM: The role of the clinical nurse specialist in private practice</w:t>
      </w:r>
      <w:r w:rsidR="0082672B" w:rsidRPr="008D2835">
        <w:rPr>
          <w:i/>
          <w:color w:val="000000"/>
          <w:szCs w:val="24"/>
        </w:rPr>
        <w:t>. Clinical Nurse Specialist,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2</w:t>
      </w:r>
      <w:r w:rsidR="0082672B" w:rsidRPr="008D2835">
        <w:rPr>
          <w:color w:val="000000"/>
          <w:szCs w:val="24"/>
        </w:rPr>
        <w:t>(1), 30-43.</w:t>
      </w:r>
      <w:r w:rsidRPr="008D2835">
        <w:rPr>
          <w:b/>
          <w:color w:val="000000"/>
          <w:szCs w:val="24"/>
        </w:rPr>
        <w:t xml:space="preserve"> </w:t>
      </w:r>
    </w:p>
    <w:p w14:paraId="7FF02C76" w14:textId="37938BB8" w:rsidR="0082672B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(1988). Intuition in decision-making. </w:t>
      </w:r>
      <w:r w:rsidR="0082672B" w:rsidRPr="008D2835">
        <w:rPr>
          <w:i/>
          <w:color w:val="000000"/>
          <w:szCs w:val="24"/>
        </w:rPr>
        <w:t>Image: Journal of Nursing Scholarship, 20</w:t>
      </w:r>
      <w:r w:rsidR="0082672B" w:rsidRPr="008D2835">
        <w:rPr>
          <w:color w:val="000000"/>
          <w:szCs w:val="24"/>
        </w:rPr>
        <w:t>(3), 150-154.</w:t>
      </w:r>
    </w:p>
    <w:p w14:paraId="3263E850" w14:textId="3DD41011" w:rsidR="00701E7B" w:rsidRDefault="00701E7B" w:rsidP="002F516A">
      <w:pPr>
        <w:ind w:left="720" w:hanging="720"/>
        <w:rPr>
          <w:color w:val="000000"/>
          <w:szCs w:val="24"/>
        </w:rPr>
      </w:pPr>
    </w:p>
    <w:p w14:paraId="431474E5" w14:textId="77777777" w:rsidR="00701E7B" w:rsidRPr="008D2835" w:rsidRDefault="00701E7B" w:rsidP="00701E7B">
      <w:pPr>
        <w:ind w:left="630" w:hanging="63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PUBLICATIONS, Peer-Reviewed, Data-based Articles</w:t>
      </w:r>
      <w:r w:rsidRPr="008D2835">
        <w:rPr>
          <w:color w:val="000000"/>
          <w:szCs w:val="24"/>
        </w:rPr>
        <w:t xml:space="preserve"> [</w:t>
      </w:r>
      <w:r w:rsidRPr="008D2835">
        <w:rPr>
          <w:i/>
          <w:color w:val="000000"/>
          <w:szCs w:val="24"/>
        </w:rPr>
        <w:t>italics</w:t>
      </w:r>
      <w:r w:rsidRPr="008D2835">
        <w:rPr>
          <w:color w:val="000000"/>
          <w:szCs w:val="24"/>
        </w:rPr>
        <w:t xml:space="preserve"> = student; * = with junior faculty; § = interdisciplinary;</w:t>
      </w:r>
      <w:r w:rsidRPr="008D2835">
        <w:rPr>
          <w:color w:val="000000"/>
          <w:szCs w:val="24"/>
        </w:rPr>
        <w:sym w:font="Wingdings 2" w:char="F0E7"/>
      </w:r>
      <w:r w:rsidRPr="008D2835">
        <w:rPr>
          <w:color w:val="000000"/>
          <w:szCs w:val="24"/>
        </w:rPr>
        <w:t xml:space="preserve">= with international colleague] </w:t>
      </w:r>
      <w:r w:rsidRPr="008D2835">
        <w:rPr>
          <w:b/>
          <w:color w:val="000000"/>
          <w:szCs w:val="24"/>
        </w:rPr>
        <w:t>(Continued)</w:t>
      </w:r>
    </w:p>
    <w:p w14:paraId="0B792F33" w14:textId="77777777" w:rsidR="00701E7B" w:rsidRPr="008D2835" w:rsidRDefault="00701E7B" w:rsidP="002F516A">
      <w:pPr>
        <w:ind w:left="720" w:hanging="720"/>
        <w:rPr>
          <w:color w:val="000000"/>
          <w:szCs w:val="24"/>
        </w:rPr>
      </w:pPr>
    </w:p>
    <w:p w14:paraId="3BE6A680" w14:textId="5A138819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12.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(1988). Nurses' intuition</w:t>
      </w:r>
      <w:r w:rsidR="0082672B" w:rsidRPr="008D2835">
        <w:rPr>
          <w:i/>
          <w:color w:val="000000"/>
          <w:szCs w:val="24"/>
        </w:rPr>
        <w:t>. Applied Nursing Research</w:t>
      </w:r>
      <w:r w:rsidR="0082672B" w:rsidRPr="008D2835">
        <w:rPr>
          <w:color w:val="000000"/>
          <w:szCs w:val="24"/>
        </w:rPr>
        <w:t xml:space="preserve">, </w:t>
      </w:r>
      <w:r w:rsidR="0082672B" w:rsidRPr="008D2835">
        <w:rPr>
          <w:i/>
          <w:color w:val="000000"/>
          <w:szCs w:val="24"/>
        </w:rPr>
        <w:t>1</w:t>
      </w:r>
      <w:r w:rsidR="0082672B" w:rsidRPr="008D2835">
        <w:rPr>
          <w:color w:val="000000"/>
          <w:szCs w:val="24"/>
        </w:rPr>
        <w:t>(1), 27-31.</w:t>
      </w:r>
    </w:p>
    <w:p w14:paraId="1A8E4B41" w14:textId="318E27CD" w:rsidR="0082672B" w:rsidRPr="008D2835" w:rsidRDefault="00E55960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Barrow, E. M. (1988, September). Intuition: A neglected hallmark of nursing knowledge (Japanese translation). </w:t>
      </w:r>
      <w:r w:rsidR="0082672B" w:rsidRPr="008D2835">
        <w:rPr>
          <w:i/>
          <w:color w:val="000000"/>
          <w:szCs w:val="24"/>
        </w:rPr>
        <w:t>Journal of Clinical Nursing.</w:t>
      </w:r>
    </w:p>
    <w:p w14:paraId="5FE9AC6A" w14:textId="1954D846" w:rsidR="003A3179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Stuppy</w:t>
      </w:r>
      <w:proofErr w:type="spellEnd"/>
      <w:r w:rsidR="0082672B" w:rsidRPr="008D2835">
        <w:rPr>
          <w:color w:val="000000"/>
          <w:szCs w:val="24"/>
        </w:rPr>
        <w:t xml:space="preserve">, D., &amp; Becker, H. (1988). Construct validity in instrument development: A vital link between nursing practice, research, and theory. </w:t>
      </w:r>
      <w:r w:rsidR="0082672B" w:rsidRPr="008D2835">
        <w:rPr>
          <w:i/>
          <w:color w:val="000000"/>
          <w:szCs w:val="24"/>
        </w:rPr>
        <w:t>Advances in Nursing Science, 10</w:t>
      </w:r>
      <w:r w:rsidR="0082672B" w:rsidRPr="008D2835">
        <w:rPr>
          <w:color w:val="000000"/>
          <w:szCs w:val="24"/>
        </w:rPr>
        <w:t>(4), 10-22.</w:t>
      </w:r>
    </w:p>
    <w:p w14:paraId="22885A5E" w14:textId="14731B2E" w:rsidR="0082672B" w:rsidRPr="008D2835" w:rsidRDefault="00E55960" w:rsidP="002F516A">
      <w:pPr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(1987). A holistic approach to agoraphobia. </w:t>
      </w:r>
      <w:r w:rsidR="0082672B" w:rsidRPr="008D2835">
        <w:rPr>
          <w:i/>
          <w:color w:val="000000"/>
          <w:szCs w:val="24"/>
        </w:rPr>
        <w:t>New Jersey Journal of Professional Counseling, 50</w:t>
      </w:r>
      <w:r w:rsidR="0082672B" w:rsidRPr="008D2835">
        <w:rPr>
          <w:color w:val="000000"/>
          <w:szCs w:val="24"/>
        </w:rPr>
        <w:t>(1/2),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17-19.</w:t>
      </w:r>
    </w:p>
    <w:p w14:paraId="63FF854A" w14:textId="2F97E11F" w:rsidR="002C2B4C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(1987). Children with asthma: The relationship between illness behaviors and health locus of control. </w:t>
      </w:r>
      <w:r w:rsidR="0082672B" w:rsidRPr="008D2835">
        <w:rPr>
          <w:i/>
          <w:color w:val="000000"/>
          <w:szCs w:val="24"/>
        </w:rPr>
        <w:t>Western Journal of Nursing Research, 9</w:t>
      </w:r>
      <w:r w:rsidR="0082672B" w:rsidRPr="008D2835">
        <w:rPr>
          <w:color w:val="000000"/>
          <w:szCs w:val="24"/>
        </w:rPr>
        <w:t>(4), 465-483.</w:t>
      </w:r>
    </w:p>
    <w:p w14:paraId="5CA94A1D" w14:textId="2D00C5EC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(1987). The relationship between self-care behaviors and selected psychosocial variables in children with asthma. </w:t>
      </w:r>
      <w:r w:rsidR="0082672B" w:rsidRPr="008D2835">
        <w:rPr>
          <w:i/>
          <w:color w:val="000000"/>
          <w:szCs w:val="24"/>
        </w:rPr>
        <w:t>Journal of Pediatric Nursing, 2</w:t>
      </w:r>
      <w:r w:rsidR="0082672B" w:rsidRPr="008D2835">
        <w:rPr>
          <w:color w:val="000000"/>
          <w:szCs w:val="24"/>
        </w:rPr>
        <w:t>, 333-341.</w:t>
      </w:r>
    </w:p>
    <w:p w14:paraId="658D1964" w14:textId="5B402FB8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&amp; Barrow, E. M. (1987). Intuition: A neglected hallmark of nursing knowledge. </w:t>
      </w:r>
      <w:r w:rsidR="0082672B" w:rsidRPr="008D2835">
        <w:rPr>
          <w:i/>
          <w:color w:val="000000"/>
          <w:szCs w:val="24"/>
        </w:rPr>
        <w:t>Advances in Nursing Science, 10</w:t>
      </w:r>
      <w:r w:rsidR="0082672B" w:rsidRPr="008D2835">
        <w:rPr>
          <w:color w:val="000000"/>
          <w:szCs w:val="24"/>
        </w:rPr>
        <w:t>(1), 49-62.</w:t>
      </w:r>
    </w:p>
    <w:p w14:paraId="71140FE1" w14:textId="33D9B97D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Fields, S., </w:t>
      </w:r>
      <w:proofErr w:type="spellStart"/>
      <w:r w:rsidR="0082672B" w:rsidRPr="008D2835">
        <w:rPr>
          <w:i/>
          <w:color w:val="000000"/>
          <w:szCs w:val="24"/>
        </w:rPr>
        <w:t>LeVee</w:t>
      </w:r>
      <w:proofErr w:type="spellEnd"/>
      <w:r w:rsidR="0082672B" w:rsidRPr="008D2835">
        <w:rPr>
          <w:i/>
          <w:color w:val="000000"/>
          <w:szCs w:val="24"/>
        </w:rPr>
        <w:t xml:space="preserve">, L., Russell, M., &amp; </w:t>
      </w:r>
      <w:proofErr w:type="spellStart"/>
      <w:r w:rsidR="0082672B" w:rsidRPr="008D2835">
        <w:rPr>
          <w:i/>
          <w:color w:val="000000"/>
          <w:szCs w:val="24"/>
        </w:rPr>
        <w:t>Leake</w:t>
      </w:r>
      <w:proofErr w:type="spellEnd"/>
      <w:r w:rsidR="0082672B" w:rsidRPr="008D2835">
        <w:rPr>
          <w:i/>
          <w:color w:val="000000"/>
          <w:szCs w:val="24"/>
        </w:rPr>
        <w:t>, P.</w:t>
      </w:r>
      <w:r w:rsidR="0082672B" w:rsidRPr="008D2835">
        <w:rPr>
          <w:color w:val="000000"/>
          <w:szCs w:val="24"/>
        </w:rPr>
        <w:t xml:space="preserve"> (1987). AFFIRM: A nursing model to promote role mastery in family caregivers. </w:t>
      </w:r>
      <w:r w:rsidR="0082672B" w:rsidRPr="008D2835">
        <w:rPr>
          <w:i/>
          <w:color w:val="000000"/>
          <w:szCs w:val="24"/>
        </w:rPr>
        <w:t>Family and Community Health</w:t>
      </w:r>
      <w:r w:rsidR="0082672B" w:rsidRPr="008D2835">
        <w:rPr>
          <w:color w:val="000000"/>
          <w:szCs w:val="24"/>
        </w:rPr>
        <w:t xml:space="preserve">, </w:t>
      </w:r>
      <w:r w:rsidR="0082672B" w:rsidRPr="008D2835">
        <w:rPr>
          <w:i/>
          <w:color w:val="000000"/>
          <w:szCs w:val="24"/>
        </w:rPr>
        <w:t>9</w:t>
      </w:r>
      <w:r w:rsidR="0082672B" w:rsidRPr="008D2835">
        <w:rPr>
          <w:color w:val="000000"/>
          <w:szCs w:val="24"/>
        </w:rPr>
        <w:t>(4), 52-65.</w:t>
      </w:r>
    </w:p>
    <w:p w14:paraId="29B222ED" w14:textId="413F65C1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</w:t>
      </w:r>
      <w:r w:rsidR="000D5552" w:rsidRPr="008D2835">
        <w:rPr>
          <w:color w:val="000000"/>
          <w:szCs w:val="24"/>
        </w:rPr>
        <w:t>.</w:t>
      </w:r>
      <w:r w:rsidR="000D5552" w:rsidRPr="008D2835">
        <w:rPr>
          <w:b/>
          <w:color w:val="000000"/>
          <w:szCs w:val="24"/>
        </w:rPr>
        <w:t xml:space="preserve"> </w:t>
      </w:r>
      <w:r w:rsidR="0090554A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(1986). Exercises for spiritual growth. </w:t>
      </w:r>
      <w:r w:rsidR="0082672B" w:rsidRPr="008D2835">
        <w:rPr>
          <w:i/>
          <w:color w:val="000000"/>
          <w:szCs w:val="24"/>
        </w:rPr>
        <w:t>Journal of Holistic Nursing, 4</w:t>
      </w:r>
      <w:r w:rsidR="0082672B" w:rsidRPr="008D2835">
        <w:rPr>
          <w:color w:val="000000"/>
          <w:szCs w:val="24"/>
        </w:rPr>
        <w:t>(1), 20-22.</w:t>
      </w:r>
    </w:p>
    <w:p w14:paraId="31F29F10" w14:textId="1086302E" w:rsidR="0082672B" w:rsidRPr="008D2835" w:rsidRDefault="000D5552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3.</w:t>
      </w:r>
      <w:r w:rsidRPr="008D2835">
        <w:rPr>
          <w:b/>
          <w:color w:val="000000"/>
          <w:szCs w:val="24"/>
        </w:rPr>
        <w:t xml:space="preserve"> </w:t>
      </w:r>
      <w:r w:rsidR="00E55960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(1986). Home health counseling for older Americans. </w:t>
      </w:r>
      <w:r w:rsidR="0082672B" w:rsidRPr="008D2835">
        <w:rPr>
          <w:i/>
          <w:color w:val="000000"/>
          <w:szCs w:val="24"/>
        </w:rPr>
        <w:t>New Jersey Journal of Professional Counseling,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49</w:t>
      </w:r>
      <w:r w:rsidR="0082672B" w:rsidRPr="008D2835">
        <w:rPr>
          <w:color w:val="000000"/>
          <w:szCs w:val="24"/>
        </w:rPr>
        <w:t>(1), 11-16.</w:t>
      </w:r>
    </w:p>
    <w:p w14:paraId="43CCEECC" w14:textId="5C7D5927" w:rsidR="0082672B" w:rsidRPr="008D2835" w:rsidRDefault="000D5552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2.</w:t>
      </w:r>
      <w:r w:rsidRPr="008D2835">
        <w:rPr>
          <w:b/>
          <w:color w:val="000000"/>
          <w:szCs w:val="24"/>
        </w:rPr>
        <w:t xml:space="preserve"> </w:t>
      </w:r>
      <w:r w:rsidR="00E55960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(1986). Intuition: Concept analysis of a group phenomenon. </w:t>
      </w:r>
      <w:r w:rsidR="0082672B" w:rsidRPr="008D2835">
        <w:rPr>
          <w:i/>
          <w:color w:val="000000"/>
          <w:szCs w:val="24"/>
        </w:rPr>
        <w:t>Advances in Nursing Science, 8</w:t>
      </w:r>
      <w:r w:rsidR="0082672B" w:rsidRPr="008D2835">
        <w:rPr>
          <w:color w:val="000000"/>
          <w:szCs w:val="24"/>
        </w:rPr>
        <w:t>(2), 21-28.</w:t>
      </w:r>
    </w:p>
    <w:p w14:paraId="27F1D49D" w14:textId="71B3E6AA" w:rsidR="0082672B" w:rsidRPr="008D2835" w:rsidRDefault="00E55960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(1983). One nurse's journey from bedside to private practice. </w:t>
      </w:r>
      <w:r w:rsidR="0082672B" w:rsidRPr="008D2835">
        <w:rPr>
          <w:i/>
          <w:color w:val="000000"/>
          <w:szCs w:val="24"/>
        </w:rPr>
        <w:t>Journal of Holistic Nursing, 2</w:t>
      </w:r>
      <w:r w:rsidR="0082672B" w:rsidRPr="008D2835">
        <w:rPr>
          <w:color w:val="000000"/>
          <w:szCs w:val="24"/>
        </w:rPr>
        <w:t>(1), 11-13.</w:t>
      </w:r>
    </w:p>
    <w:p w14:paraId="03764FF9" w14:textId="64199DF9" w:rsidR="00154066" w:rsidRDefault="00154066" w:rsidP="00701E7B">
      <w:pPr>
        <w:rPr>
          <w:color w:val="000000"/>
          <w:szCs w:val="24"/>
        </w:rPr>
      </w:pPr>
    </w:p>
    <w:p w14:paraId="1BFB3BF1" w14:textId="1037511D" w:rsidR="00C96CB4" w:rsidRDefault="00C96CB4" w:rsidP="000F4AAE">
      <w:pPr>
        <w:rPr>
          <w:color w:val="000000"/>
          <w:szCs w:val="24"/>
        </w:rPr>
      </w:pPr>
    </w:p>
    <w:p w14:paraId="6CE6BB20" w14:textId="02D545F8" w:rsidR="00154066" w:rsidRPr="008D2835" w:rsidRDefault="007241FA" w:rsidP="00544A98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Data-based </w:t>
      </w:r>
      <w:r w:rsidR="00154066" w:rsidRPr="008D2835">
        <w:rPr>
          <w:b/>
          <w:color w:val="000000"/>
          <w:szCs w:val="24"/>
        </w:rPr>
        <w:t xml:space="preserve">Manuscripts </w:t>
      </w:r>
      <w:r w:rsidR="00EE7FB9">
        <w:rPr>
          <w:b/>
          <w:color w:val="000000"/>
          <w:szCs w:val="24"/>
        </w:rPr>
        <w:t>i</w:t>
      </w:r>
      <w:r w:rsidR="00154066" w:rsidRPr="008D2835">
        <w:rPr>
          <w:b/>
          <w:color w:val="000000"/>
          <w:szCs w:val="24"/>
        </w:rPr>
        <w:t>n Review</w:t>
      </w:r>
      <w:r w:rsidR="006C7454" w:rsidRPr="008D2835">
        <w:rPr>
          <w:b/>
          <w:color w:val="000000"/>
          <w:szCs w:val="24"/>
        </w:rPr>
        <w:t xml:space="preserve"> [</w:t>
      </w:r>
      <w:r w:rsidR="006C7454" w:rsidRPr="008D2835">
        <w:rPr>
          <w:i/>
          <w:color w:val="000000"/>
          <w:szCs w:val="24"/>
        </w:rPr>
        <w:t>italics</w:t>
      </w:r>
      <w:r w:rsidR="006C7454" w:rsidRPr="008D2835">
        <w:rPr>
          <w:b/>
          <w:color w:val="000000"/>
          <w:szCs w:val="24"/>
        </w:rPr>
        <w:t xml:space="preserve"> = </w:t>
      </w:r>
      <w:r w:rsidR="006C7454" w:rsidRPr="00C96CB4">
        <w:rPr>
          <w:color w:val="000000"/>
          <w:szCs w:val="24"/>
        </w:rPr>
        <w:t>students</w:t>
      </w:r>
      <w:r w:rsidR="00A15962">
        <w:rPr>
          <w:color w:val="000000"/>
          <w:szCs w:val="24"/>
        </w:rPr>
        <w:t>; ‡ = international colleagues]</w:t>
      </w:r>
    </w:p>
    <w:p w14:paraId="25F885F2" w14:textId="77777777" w:rsidR="00182999" w:rsidRDefault="00182999" w:rsidP="00544A98">
      <w:pPr>
        <w:ind w:left="720" w:hanging="720"/>
        <w:rPr>
          <w:bCs/>
          <w:i/>
          <w:iCs/>
          <w:color w:val="000000"/>
          <w:szCs w:val="24"/>
          <w:highlight w:val="yellow"/>
        </w:rPr>
      </w:pPr>
    </w:p>
    <w:p w14:paraId="1EA1BCF4" w14:textId="77777777" w:rsidR="00AA3E12" w:rsidRPr="00AA3E12" w:rsidRDefault="00AA3E12" w:rsidP="00AA3E12">
      <w:pPr>
        <w:rPr>
          <w:color w:val="000000"/>
          <w:szCs w:val="24"/>
        </w:rPr>
      </w:pPr>
    </w:p>
    <w:p w14:paraId="3CA3EA00" w14:textId="77777777" w:rsidR="0028560E" w:rsidRPr="008D2835" w:rsidRDefault="0028560E" w:rsidP="00544A98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Invited Publications</w:t>
      </w:r>
    </w:p>
    <w:p w14:paraId="7754CC53" w14:textId="77777777" w:rsidR="0028560E" w:rsidRPr="008D2835" w:rsidRDefault="0028560E" w:rsidP="00544A98">
      <w:pPr>
        <w:ind w:left="720" w:hanging="720"/>
        <w:rPr>
          <w:b/>
          <w:color w:val="000000"/>
          <w:szCs w:val="24"/>
        </w:rPr>
      </w:pPr>
    </w:p>
    <w:p w14:paraId="0B2F938D" w14:textId="54C98017" w:rsidR="005E56BF" w:rsidRPr="008D2835" w:rsidRDefault="00544A98" w:rsidP="00544A98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30</w:t>
      </w:r>
      <w:r w:rsidR="000D555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28560E" w:rsidRPr="008D2835">
        <w:rPr>
          <w:b/>
          <w:color w:val="000000"/>
          <w:szCs w:val="24"/>
        </w:rPr>
        <w:t>Re</w:t>
      </w:r>
      <w:r w:rsidR="009711EF" w:rsidRPr="008D2835">
        <w:rPr>
          <w:b/>
          <w:color w:val="000000"/>
          <w:szCs w:val="24"/>
        </w:rPr>
        <w:t>w</w:t>
      </w:r>
      <w:proofErr w:type="spellEnd"/>
      <w:r w:rsidR="009711EF" w:rsidRPr="008D2835">
        <w:rPr>
          <w:b/>
          <w:color w:val="000000"/>
          <w:szCs w:val="24"/>
        </w:rPr>
        <w:t xml:space="preserve">, L. </w:t>
      </w:r>
      <w:r w:rsidR="009711EF" w:rsidRPr="008D2835">
        <w:rPr>
          <w:color w:val="000000"/>
          <w:szCs w:val="24"/>
        </w:rPr>
        <w:t>(2017). Commentary: Sexual health in children and adolescents.</w:t>
      </w:r>
      <w:r w:rsidR="005E56BF" w:rsidRPr="008D2835">
        <w:rPr>
          <w:color w:val="000000"/>
          <w:szCs w:val="24"/>
        </w:rPr>
        <w:t xml:space="preserve"> </w:t>
      </w:r>
      <w:r w:rsidR="005E56BF" w:rsidRPr="008D2835">
        <w:rPr>
          <w:i/>
          <w:color w:val="000000"/>
          <w:szCs w:val="24"/>
        </w:rPr>
        <w:t xml:space="preserve">Comprehensive Child &amp; Adolescent </w:t>
      </w:r>
      <w:r w:rsidR="006D3952" w:rsidRPr="008D2835">
        <w:rPr>
          <w:i/>
          <w:color w:val="000000"/>
          <w:szCs w:val="24"/>
        </w:rPr>
        <w:tab/>
      </w:r>
      <w:r w:rsidR="005E56BF" w:rsidRPr="008D2835">
        <w:rPr>
          <w:i/>
          <w:color w:val="000000"/>
          <w:szCs w:val="24"/>
        </w:rPr>
        <w:t>Nursing,</w:t>
      </w:r>
      <w:r w:rsidR="005E56BF" w:rsidRPr="008D2835">
        <w:rPr>
          <w:color w:val="000000"/>
          <w:szCs w:val="24"/>
        </w:rPr>
        <w:t xml:space="preserve"> </w:t>
      </w:r>
      <w:proofErr w:type="spellStart"/>
      <w:r w:rsidR="005E56BF" w:rsidRPr="008D2835">
        <w:rPr>
          <w:color w:val="000000"/>
          <w:szCs w:val="24"/>
        </w:rPr>
        <w:t>doi</w:t>
      </w:r>
      <w:proofErr w:type="spellEnd"/>
      <w:r w:rsidR="005E56BF" w:rsidRPr="008D2835">
        <w:rPr>
          <w:color w:val="000000"/>
          <w:szCs w:val="24"/>
        </w:rPr>
        <w:t xml:space="preserve">: </w:t>
      </w:r>
      <w:r w:rsidR="005E56BF" w:rsidRPr="008D2835">
        <w:rPr>
          <w:rFonts w:eastAsia="Times New Roman"/>
          <w:color w:val="000000"/>
          <w:szCs w:val="24"/>
          <w:shd w:val="clear" w:color="auto" w:fill="FFFFFF"/>
        </w:rPr>
        <w:t>10.1080/24694193.2017.1333878.</w:t>
      </w:r>
    </w:p>
    <w:p w14:paraId="3B3C4464" w14:textId="0AE6D008" w:rsidR="00544A98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29.</w:t>
      </w:r>
      <w:r w:rsidRPr="008D2835">
        <w:rPr>
          <w:color w:val="000000"/>
          <w:szCs w:val="24"/>
        </w:rPr>
        <w:tab/>
      </w:r>
      <w:proofErr w:type="spellStart"/>
      <w:r w:rsidR="00693B72" w:rsidRPr="008D2835">
        <w:rPr>
          <w:b/>
          <w:color w:val="000000"/>
          <w:szCs w:val="24"/>
        </w:rPr>
        <w:t>Rew</w:t>
      </w:r>
      <w:proofErr w:type="spellEnd"/>
      <w:r w:rsidR="00693B72" w:rsidRPr="008D2835">
        <w:rPr>
          <w:b/>
          <w:color w:val="000000"/>
          <w:szCs w:val="24"/>
        </w:rPr>
        <w:t>, L.</w:t>
      </w:r>
      <w:r w:rsidR="00831D2D" w:rsidRPr="008D2835">
        <w:rPr>
          <w:b/>
          <w:color w:val="000000"/>
          <w:szCs w:val="24"/>
        </w:rPr>
        <w:t xml:space="preserve"> </w:t>
      </w:r>
      <w:r w:rsidR="0037345E" w:rsidRPr="008D2835">
        <w:rPr>
          <w:color w:val="000000"/>
          <w:szCs w:val="24"/>
        </w:rPr>
        <w:t>(2014</w:t>
      </w:r>
      <w:r w:rsidR="00831D2D" w:rsidRPr="008D2835">
        <w:rPr>
          <w:color w:val="000000"/>
          <w:szCs w:val="24"/>
        </w:rPr>
        <w:t>).</w:t>
      </w:r>
      <w:r w:rsidR="00791300" w:rsidRPr="008D2835">
        <w:rPr>
          <w:b/>
          <w:color w:val="000000"/>
          <w:szCs w:val="24"/>
        </w:rPr>
        <w:t xml:space="preserve"> </w:t>
      </w:r>
      <w:r w:rsidR="00693B72" w:rsidRPr="008D2835">
        <w:rPr>
          <w:color w:val="000000"/>
          <w:szCs w:val="24"/>
        </w:rPr>
        <w:t xml:space="preserve">Commentary on “The shroud: Ways adolescents manage living with parental chronic pain.” </w:t>
      </w:r>
      <w:r w:rsidR="00693B72" w:rsidRPr="008D2835">
        <w:rPr>
          <w:color w:val="000000"/>
          <w:szCs w:val="24"/>
        </w:rPr>
        <w:tab/>
      </w:r>
      <w:r w:rsidR="00693B72" w:rsidRPr="008D2835">
        <w:rPr>
          <w:i/>
          <w:color w:val="000000"/>
          <w:szCs w:val="24"/>
        </w:rPr>
        <w:t>Evidence-based Nursing.</w:t>
      </w:r>
    </w:p>
    <w:p w14:paraId="121884B3" w14:textId="7B777A16" w:rsidR="00540BE9" w:rsidRPr="008D2835" w:rsidRDefault="00544A98" w:rsidP="00C425E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28</w:t>
      </w:r>
      <w:r w:rsidR="000D5552" w:rsidRPr="008D2835">
        <w:rPr>
          <w:color w:val="000000"/>
          <w:szCs w:val="24"/>
        </w:rPr>
        <w:t>.</w:t>
      </w:r>
      <w:r w:rsidR="000D5552"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ab/>
      </w:r>
      <w:proofErr w:type="spellStart"/>
      <w:r w:rsidR="00540BE9" w:rsidRPr="008D2835">
        <w:rPr>
          <w:b/>
          <w:color w:val="000000"/>
          <w:szCs w:val="24"/>
        </w:rPr>
        <w:t>Rew</w:t>
      </w:r>
      <w:proofErr w:type="spellEnd"/>
      <w:r w:rsidR="00540BE9" w:rsidRPr="008D2835">
        <w:rPr>
          <w:b/>
          <w:color w:val="000000"/>
          <w:szCs w:val="24"/>
        </w:rPr>
        <w:t>, L</w:t>
      </w:r>
      <w:r w:rsidR="00540BE9" w:rsidRPr="008D2835">
        <w:rPr>
          <w:color w:val="000000"/>
          <w:szCs w:val="24"/>
        </w:rPr>
        <w:t xml:space="preserve">. </w:t>
      </w:r>
      <w:r w:rsidR="00831D2D" w:rsidRPr="008D2835">
        <w:rPr>
          <w:color w:val="000000"/>
          <w:szCs w:val="24"/>
        </w:rPr>
        <w:t xml:space="preserve">(April, 2014). Intentional, </w:t>
      </w:r>
      <w:r w:rsidR="00540BE9" w:rsidRPr="008D2835">
        <w:rPr>
          <w:color w:val="000000"/>
          <w:szCs w:val="24"/>
        </w:rPr>
        <w:t>present</w:t>
      </w:r>
      <w:r w:rsidR="00831D2D" w:rsidRPr="008D2835">
        <w:rPr>
          <w:color w:val="000000"/>
          <w:szCs w:val="24"/>
        </w:rPr>
        <w:t>, &amp; grateful</w:t>
      </w:r>
      <w:r w:rsidR="00540BE9" w:rsidRPr="008D2835">
        <w:rPr>
          <w:color w:val="000000"/>
          <w:szCs w:val="24"/>
        </w:rPr>
        <w:t xml:space="preserve">: Holistic nursing research with homeless youths. </w:t>
      </w:r>
      <w:r w:rsidR="00540BE9" w:rsidRPr="008D2835">
        <w:rPr>
          <w:i/>
          <w:color w:val="000000"/>
          <w:szCs w:val="24"/>
        </w:rPr>
        <w:t>Beginnings</w:t>
      </w:r>
      <w:r w:rsidR="00831D2D" w:rsidRPr="008D2835">
        <w:rPr>
          <w:i/>
          <w:color w:val="000000"/>
          <w:szCs w:val="24"/>
        </w:rPr>
        <w:t>,</w:t>
      </w:r>
      <w:r w:rsidR="00831D2D" w:rsidRPr="008D2835">
        <w:rPr>
          <w:color w:val="000000"/>
          <w:szCs w:val="24"/>
        </w:rPr>
        <w:t xml:space="preserve"> 17-</w:t>
      </w:r>
      <w:r w:rsidR="008D6CB5" w:rsidRPr="008D2835">
        <w:rPr>
          <w:color w:val="000000"/>
          <w:szCs w:val="24"/>
        </w:rPr>
        <w:t>03</w:t>
      </w:r>
      <w:r w:rsidR="00831D2D" w:rsidRPr="008D2835">
        <w:rPr>
          <w:color w:val="000000"/>
          <w:szCs w:val="24"/>
        </w:rPr>
        <w:t>18, 20.</w:t>
      </w:r>
    </w:p>
    <w:p w14:paraId="241B959F" w14:textId="7E9C3539" w:rsidR="00EF67E2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27.</w:t>
      </w:r>
      <w:r w:rsidRPr="008D2835">
        <w:rPr>
          <w:color w:val="000000"/>
          <w:szCs w:val="24"/>
        </w:rPr>
        <w:tab/>
      </w:r>
      <w:proofErr w:type="spellStart"/>
      <w:r w:rsidR="00EF67E2" w:rsidRPr="008D2835">
        <w:rPr>
          <w:b/>
          <w:color w:val="000000"/>
          <w:szCs w:val="24"/>
        </w:rPr>
        <w:t>Rew</w:t>
      </w:r>
      <w:proofErr w:type="spellEnd"/>
      <w:r w:rsidR="00EF67E2" w:rsidRPr="008D2835">
        <w:rPr>
          <w:b/>
          <w:color w:val="000000"/>
          <w:szCs w:val="24"/>
        </w:rPr>
        <w:t>, L.</w:t>
      </w:r>
      <w:r w:rsidR="00EF67E2" w:rsidRPr="008D2835">
        <w:rPr>
          <w:color w:val="000000"/>
          <w:szCs w:val="24"/>
        </w:rPr>
        <w:t xml:space="preserve"> (</w:t>
      </w:r>
      <w:r w:rsidRPr="008D2835">
        <w:rPr>
          <w:color w:val="000000"/>
          <w:szCs w:val="24"/>
        </w:rPr>
        <w:t>2014</w:t>
      </w:r>
      <w:r w:rsidR="00EF67E2" w:rsidRPr="008D2835">
        <w:rPr>
          <w:color w:val="000000"/>
          <w:szCs w:val="24"/>
        </w:rPr>
        <w:t>). The influence of culture on nursing practice and research</w:t>
      </w:r>
      <w:r w:rsidRPr="008D2835">
        <w:rPr>
          <w:color w:val="000000"/>
          <w:szCs w:val="24"/>
        </w:rPr>
        <w:t xml:space="preserve"> [Editorial]</w:t>
      </w:r>
      <w:r w:rsidR="00EF67E2" w:rsidRPr="008D2835">
        <w:rPr>
          <w:color w:val="000000"/>
          <w:szCs w:val="24"/>
        </w:rPr>
        <w:t xml:space="preserve">. </w:t>
      </w:r>
      <w:r w:rsidR="00EF67E2" w:rsidRPr="008D2835">
        <w:rPr>
          <w:i/>
          <w:color w:val="000000"/>
          <w:szCs w:val="24"/>
        </w:rPr>
        <w:t>Journal for Specialists in Pediatric Nursing</w:t>
      </w:r>
      <w:r w:rsidRPr="008D2835">
        <w:rPr>
          <w:i/>
          <w:color w:val="000000"/>
          <w:szCs w:val="24"/>
        </w:rPr>
        <w:t>, 19</w:t>
      </w:r>
      <w:r w:rsidRPr="008D2835">
        <w:rPr>
          <w:color w:val="000000"/>
          <w:szCs w:val="24"/>
        </w:rPr>
        <w:t xml:space="preserve">, 1-2. </w:t>
      </w:r>
      <w:proofErr w:type="spellStart"/>
      <w:r w:rsidRPr="008D2835">
        <w:rPr>
          <w:color w:val="000000"/>
          <w:szCs w:val="24"/>
        </w:rPr>
        <w:t>doi</w:t>
      </w:r>
      <w:proofErr w:type="spellEnd"/>
      <w:r w:rsidRPr="008D2835">
        <w:rPr>
          <w:color w:val="000000"/>
          <w:szCs w:val="24"/>
        </w:rPr>
        <w:t>: 10.1111/jspn.12058</w:t>
      </w:r>
    </w:p>
    <w:p w14:paraId="49B2B8E1" w14:textId="686B5C3D" w:rsidR="00701E7B" w:rsidRDefault="00701E7B" w:rsidP="00544A98">
      <w:pPr>
        <w:ind w:left="720" w:hanging="720"/>
        <w:rPr>
          <w:color w:val="000000"/>
          <w:szCs w:val="24"/>
        </w:rPr>
      </w:pPr>
    </w:p>
    <w:p w14:paraId="1B93158B" w14:textId="77777777" w:rsidR="00701E7B" w:rsidRPr="008D2835" w:rsidRDefault="00701E7B" w:rsidP="00701E7B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Invited Publications (Continued)</w:t>
      </w:r>
    </w:p>
    <w:p w14:paraId="79BE7B74" w14:textId="77777777" w:rsidR="00701E7B" w:rsidRPr="008D2835" w:rsidRDefault="00701E7B" w:rsidP="00544A98">
      <w:pPr>
        <w:ind w:left="720" w:hanging="720"/>
        <w:rPr>
          <w:color w:val="000000"/>
          <w:szCs w:val="24"/>
        </w:rPr>
      </w:pPr>
    </w:p>
    <w:p w14:paraId="529C5EA4" w14:textId="7AC9DE19" w:rsidR="00497AE7" w:rsidRPr="008D2835" w:rsidRDefault="00544A98" w:rsidP="00544A98">
      <w:pPr>
        <w:ind w:left="720" w:hanging="720"/>
        <w:rPr>
          <w:rFonts w:cs="Arial-ItalicMT"/>
          <w:iCs/>
          <w:color w:val="000000"/>
          <w:szCs w:val="24"/>
          <w:lang w:bidi="en-US"/>
        </w:rPr>
      </w:pPr>
      <w:r w:rsidRPr="008D2835">
        <w:rPr>
          <w:rFonts w:cs="Arial-ItalicMT"/>
          <w:iCs/>
          <w:color w:val="000000"/>
          <w:szCs w:val="24"/>
          <w:lang w:bidi="en-US"/>
        </w:rPr>
        <w:t>26.</w:t>
      </w:r>
      <w:r w:rsidRPr="008D2835">
        <w:rPr>
          <w:rFonts w:cs="Arial-ItalicMT"/>
          <w:iCs/>
          <w:color w:val="000000"/>
          <w:szCs w:val="24"/>
          <w:lang w:bidi="en-US"/>
        </w:rPr>
        <w:tab/>
      </w:r>
      <w:proofErr w:type="spellStart"/>
      <w:r w:rsidR="00FA424B" w:rsidRPr="008D2835">
        <w:rPr>
          <w:rFonts w:cs="Arial-ItalicMT"/>
          <w:b/>
          <w:iCs/>
          <w:color w:val="000000"/>
          <w:szCs w:val="24"/>
          <w:lang w:bidi="en-US"/>
        </w:rPr>
        <w:t>Rew</w:t>
      </w:r>
      <w:proofErr w:type="spellEnd"/>
      <w:r w:rsidR="00FA424B" w:rsidRPr="008D2835">
        <w:rPr>
          <w:rFonts w:cs="Arial-ItalicMT"/>
          <w:b/>
          <w:iCs/>
          <w:color w:val="000000"/>
          <w:szCs w:val="24"/>
          <w:lang w:bidi="en-US"/>
        </w:rPr>
        <w:t xml:space="preserve"> L.</w:t>
      </w:r>
      <w:r w:rsidR="00FA424B" w:rsidRPr="008D2835">
        <w:rPr>
          <w:rFonts w:cs="Arial-ItalicMT"/>
          <w:iCs/>
          <w:color w:val="000000"/>
          <w:szCs w:val="24"/>
          <w:lang w:bidi="en-US"/>
        </w:rPr>
        <w:t xml:space="preserve"> (2013). Child abuse sourcebook review. </w:t>
      </w:r>
      <w:r w:rsidR="00FA424B" w:rsidRPr="008D2835">
        <w:rPr>
          <w:rFonts w:cs="Arial-ItalicMT"/>
          <w:i/>
          <w:iCs/>
          <w:color w:val="000000"/>
          <w:szCs w:val="24"/>
          <w:lang w:bidi="en-US"/>
        </w:rPr>
        <w:t>Issues in Comprehensive Pediatric Nursing, 36,</w:t>
      </w:r>
      <w:r w:rsidR="00FA424B" w:rsidRPr="008D2835">
        <w:rPr>
          <w:rFonts w:cs="Arial-ItalicMT"/>
          <w:iCs/>
          <w:color w:val="000000"/>
          <w:szCs w:val="24"/>
          <w:lang w:bidi="en-US"/>
        </w:rPr>
        <w:t xml:space="preserve"> 1-2.</w:t>
      </w:r>
    </w:p>
    <w:p w14:paraId="53E7AB2B" w14:textId="16F8E8F4" w:rsidR="00B72D66" w:rsidRPr="008D2835" w:rsidRDefault="00544A98" w:rsidP="00544A98">
      <w:pPr>
        <w:ind w:left="720" w:hanging="720"/>
        <w:rPr>
          <w:rFonts w:cs="Arial-ItalicMT"/>
          <w:iCs/>
          <w:color w:val="000000"/>
          <w:szCs w:val="24"/>
          <w:lang w:bidi="en-US"/>
        </w:rPr>
      </w:pPr>
      <w:r w:rsidRPr="008D2835">
        <w:rPr>
          <w:rFonts w:cs="Arial-ItalicMT"/>
          <w:iCs/>
          <w:color w:val="000000"/>
          <w:szCs w:val="24"/>
          <w:lang w:bidi="en-US"/>
        </w:rPr>
        <w:t>25.</w:t>
      </w:r>
      <w:r w:rsidRPr="008D2835">
        <w:rPr>
          <w:rFonts w:cs="Arial-ItalicMT"/>
          <w:iCs/>
          <w:color w:val="000000"/>
          <w:szCs w:val="24"/>
          <w:lang w:bidi="en-US"/>
        </w:rPr>
        <w:tab/>
      </w:r>
      <w:proofErr w:type="spellStart"/>
      <w:r w:rsidR="0082672B" w:rsidRPr="008D2835">
        <w:rPr>
          <w:rFonts w:cs="Arial-ItalicMT"/>
          <w:b/>
          <w:iCs/>
          <w:color w:val="000000"/>
          <w:szCs w:val="24"/>
          <w:lang w:bidi="en-US"/>
        </w:rPr>
        <w:t>Rew</w:t>
      </w:r>
      <w:proofErr w:type="spellEnd"/>
      <w:r w:rsidR="0082672B" w:rsidRPr="008D2835">
        <w:rPr>
          <w:rFonts w:cs="Arial-ItalicMT"/>
          <w:b/>
          <w:iCs/>
          <w:color w:val="000000"/>
          <w:szCs w:val="24"/>
          <w:lang w:bidi="en-US"/>
        </w:rPr>
        <w:t xml:space="preserve"> L.</w:t>
      </w:r>
      <w:r w:rsidR="0082672B" w:rsidRPr="008D2835">
        <w:rPr>
          <w:rFonts w:cs="Arial-ItalicMT"/>
          <w:iCs/>
          <w:color w:val="000000"/>
          <w:szCs w:val="24"/>
          <w:lang w:bidi="en-US"/>
        </w:rPr>
        <w:t xml:space="preserve"> (2010). How to conduct a systematic review of literature. </w:t>
      </w:r>
      <w:r w:rsidR="0082672B" w:rsidRPr="008D2835">
        <w:rPr>
          <w:rFonts w:cs="Arial-ItalicMT"/>
          <w:i/>
          <w:iCs/>
          <w:color w:val="000000"/>
          <w:szCs w:val="24"/>
          <w:lang w:bidi="en-US"/>
        </w:rPr>
        <w:t>Research in Holistic Nursing</w:t>
      </w:r>
      <w:r w:rsidR="0082672B" w:rsidRPr="008D2835">
        <w:rPr>
          <w:rFonts w:cs="Arial-ItalicMT"/>
          <w:iCs/>
          <w:color w:val="000000"/>
          <w:szCs w:val="24"/>
          <w:lang w:bidi="en-US"/>
        </w:rPr>
        <w:t xml:space="preserve"> (e-Newsletter)</w:t>
      </w:r>
      <w:r w:rsidR="0082672B" w:rsidRPr="008D2835">
        <w:rPr>
          <w:rFonts w:cs="Arial-ItalicMT"/>
          <w:i/>
          <w:iCs/>
          <w:color w:val="000000"/>
          <w:szCs w:val="24"/>
          <w:lang w:bidi="en-US"/>
        </w:rPr>
        <w:t>, 2</w:t>
      </w:r>
      <w:r w:rsidR="0082672B" w:rsidRPr="008D2835">
        <w:rPr>
          <w:rFonts w:cs="Arial-ItalicMT"/>
          <w:iCs/>
          <w:color w:val="000000"/>
          <w:szCs w:val="24"/>
          <w:lang w:bidi="en-US"/>
        </w:rPr>
        <w:t>(3).</w:t>
      </w:r>
    </w:p>
    <w:p w14:paraId="799E788B" w14:textId="4127343A" w:rsidR="0082672B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rFonts w:cs="Arial-ItalicMT"/>
          <w:iCs/>
          <w:color w:val="000000"/>
          <w:szCs w:val="24"/>
          <w:lang w:bidi="en-US"/>
        </w:rPr>
        <w:t>24.</w:t>
      </w:r>
      <w:r w:rsidRPr="008D2835">
        <w:rPr>
          <w:rFonts w:cs="Arial-ItalicMT"/>
          <w:iCs/>
          <w:color w:val="000000"/>
          <w:szCs w:val="24"/>
          <w:lang w:bidi="en-US"/>
        </w:rPr>
        <w:tab/>
      </w:r>
      <w:proofErr w:type="spellStart"/>
      <w:r w:rsidR="0082672B" w:rsidRPr="008D2835">
        <w:rPr>
          <w:rFonts w:cs="Arial-ItalicMT"/>
          <w:b/>
          <w:iCs/>
          <w:color w:val="000000"/>
          <w:szCs w:val="24"/>
          <w:lang w:bidi="en-US"/>
        </w:rPr>
        <w:t>Rew</w:t>
      </w:r>
      <w:proofErr w:type="spellEnd"/>
      <w:r w:rsidR="0082672B" w:rsidRPr="008D2835">
        <w:rPr>
          <w:rFonts w:cs="Arial-ItalicMT"/>
          <w:b/>
          <w:iCs/>
          <w:color w:val="000000"/>
          <w:szCs w:val="24"/>
          <w:lang w:bidi="en-US"/>
        </w:rPr>
        <w:t xml:space="preserve"> L.,</w:t>
      </w:r>
      <w:r w:rsidR="0082672B" w:rsidRPr="008D2835">
        <w:rPr>
          <w:rFonts w:cs="Arial-ItalicMT"/>
          <w:iCs/>
          <w:color w:val="000000"/>
          <w:szCs w:val="24"/>
          <w:lang w:bidi="en-US"/>
        </w:rPr>
        <w:t xml:space="preserve"> &amp; Sands, D. (2010). The joy of the research process. </w:t>
      </w:r>
      <w:r w:rsidR="0082672B" w:rsidRPr="008D2835">
        <w:rPr>
          <w:rFonts w:cs="Arial-ItalicMT"/>
          <w:i/>
          <w:iCs/>
          <w:color w:val="000000"/>
          <w:szCs w:val="24"/>
          <w:lang w:bidi="en-US"/>
        </w:rPr>
        <w:t>Journal of Holistic Nursing, 28</w:t>
      </w:r>
      <w:r w:rsidR="0082672B" w:rsidRPr="008D2835">
        <w:rPr>
          <w:rFonts w:cs="Arial-ItalicMT"/>
          <w:iCs/>
          <w:color w:val="000000"/>
          <w:szCs w:val="24"/>
          <w:lang w:bidi="en-US"/>
        </w:rPr>
        <w:t>(1), 99-100.</w:t>
      </w:r>
    </w:p>
    <w:p w14:paraId="4F836A3A" w14:textId="7C99584D" w:rsidR="006D3952" w:rsidRPr="008D2835" w:rsidRDefault="00544A98" w:rsidP="00544A98">
      <w:pPr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23.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(2009).Vaginal douching increased risk of sexually transmitted infections in high-risk adolescents. Commentary (American Journal of Obstetrics and Gynecology). </w:t>
      </w:r>
      <w:r w:rsidR="0082672B" w:rsidRPr="008D2835">
        <w:rPr>
          <w:i/>
          <w:color w:val="000000"/>
          <w:szCs w:val="24"/>
        </w:rPr>
        <w:t>Evidence-Based Nursing, 12</w:t>
      </w:r>
      <w:r w:rsidR="0082672B" w:rsidRPr="008D2835">
        <w:rPr>
          <w:color w:val="000000"/>
          <w:szCs w:val="24"/>
        </w:rPr>
        <w:t>, 88</w:t>
      </w:r>
      <w:r w:rsidR="0082672B" w:rsidRPr="008D2835">
        <w:rPr>
          <w:i/>
          <w:color w:val="000000"/>
          <w:szCs w:val="24"/>
        </w:rPr>
        <w:t>.</w:t>
      </w:r>
    </w:p>
    <w:p w14:paraId="7F8F051D" w14:textId="3B580A94" w:rsidR="0082672B" w:rsidRPr="008D2835" w:rsidRDefault="00544A98" w:rsidP="00544A98">
      <w:pPr>
        <w:ind w:left="720" w:hanging="720"/>
        <w:rPr>
          <w:color w:val="000000"/>
          <w:szCs w:val="24"/>
        </w:rPr>
      </w:pPr>
      <w:r w:rsidRPr="00F97F62">
        <w:rPr>
          <w:color w:val="000000"/>
          <w:szCs w:val="24"/>
        </w:rPr>
        <w:t>22</w:t>
      </w:r>
      <w:r w:rsidR="00377005" w:rsidRPr="00F97F62">
        <w:rPr>
          <w:color w:val="000000"/>
          <w:szCs w:val="24"/>
        </w:rPr>
        <w:t>.</w:t>
      </w:r>
      <w:r w:rsidR="00791300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F97F62" w:rsidRPr="00F97F62">
        <w:rPr>
          <w:rFonts w:ascii="Times Roman" w:hAnsi="Times Roman"/>
          <w:b/>
          <w:szCs w:val="24"/>
        </w:rPr>
        <w:t>Rew</w:t>
      </w:r>
      <w:proofErr w:type="spellEnd"/>
      <w:r w:rsidR="00F97F62" w:rsidRPr="00F97F62">
        <w:rPr>
          <w:rFonts w:ascii="Times Roman" w:hAnsi="Times Roman"/>
          <w:b/>
          <w:szCs w:val="24"/>
        </w:rPr>
        <w:t>, L.</w:t>
      </w:r>
      <w:r w:rsidR="00F97F62" w:rsidRPr="00F97F62">
        <w:rPr>
          <w:rFonts w:ascii="Times Roman" w:hAnsi="Times Roman"/>
          <w:szCs w:val="24"/>
        </w:rPr>
        <w:t xml:space="preserve"> (2007) Sexual health of adolescents with chronic health conditions. </w:t>
      </w:r>
      <w:r w:rsidR="00F97F62" w:rsidRPr="00F97F62">
        <w:rPr>
          <w:rFonts w:ascii="Times Roman" w:hAnsi="Times Roman"/>
          <w:i/>
          <w:szCs w:val="24"/>
        </w:rPr>
        <w:t xml:space="preserve">Adolescent Medicine Clinics, 18, </w:t>
      </w:r>
      <w:r w:rsidR="0082672B" w:rsidRPr="00F97F62">
        <w:rPr>
          <w:color w:val="000000"/>
          <w:szCs w:val="24"/>
        </w:rPr>
        <w:t>519-529.</w:t>
      </w:r>
    </w:p>
    <w:p w14:paraId="2CC425C5" w14:textId="355F03A3" w:rsidR="0082672B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21.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(2006). Commentary: Continued psychometric evaluation of an intuition instrument for nursing students. </w:t>
      </w:r>
      <w:r w:rsidR="0082672B" w:rsidRPr="008D2835">
        <w:rPr>
          <w:i/>
          <w:color w:val="000000"/>
          <w:szCs w:val="24"/>
        </w:rPr>
        <w:t>Journal of Holistic Nursing, 24,</w:t>
      </w:r>
      <w:r w:rsidR="0082672B" w:rsidRPr="008D2835">
        <w:rPr>
          <w:color w:val="000000"/>
          <w:szCs w:val="24"/>
        </w:rPr>
        <w:t xml:space="preserve"> 90-91.</w:t>
      </w:r>
    </w:p>
    <w:p w14:paraId="7BE9B055" w14:textId="2972E126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20.</w:t>
      </w:r>
      <w:r w:rsidRPr="008D2835">
        <w:rPr>
          <w:color w:val="000000"/>
          <w:szCs w:val="24"/>
        </w:rPr>
        <w:tab/>
      </w:r>
      <w:r w:rsidR="00154066" w:rsidRPr="008D2835">
        <w:rPr>
          <w:color w:val="000000"/>
          <w:szCs w:val="24"/>
        </w:rPr>
        <w:t xml:space="preserve">Frisch, N., </w:t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>, L.</w:t>
      </w:r>
      <w:r w:rsidR="00154066" w:rsidRPr="008D2835">
        <w:rPr>
          <w:color w:val="000000"/>
          <w:szCs w:val="24"/>
        </w:rPr>
        <w:t xml:space="preserve"> , &amp; Hagedorn, M.E. (2006). Guidelines for preparing research proposals. </w:t>
      </w:r>
      <w:r w:rsidR="00154066" w:rsidRPr="008D2835">
        <w:rPr>
          <w:i/>
          <w:color w:val="000000"/>
          <w:szCs w:val="24"/>
        </w:rPr>
        <w:t>Beginnings, 26</w:t>
      </w:r>
      <w:r w:rsidR="00154066" w:rsidRPr="008D2835">
        <w:rPr>
          <w:color w:val="000000"/>
          <w:szCs w:val="24"/>
        </w:rPr>
        <w:t>(5), 20-22.</w:t>
      </w:r>
    </w:p>
    <w:p w14:paraId="4F1EAECE" w14:textId="4E401FC9" w:rsidR="0082672B" w:rsidRPr="008D2835" w:rsidRDefault="00544A98" w:rsidP="00544A98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19.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(2005). Commentary: Factors contributing to women's ability to maintain a walking program. </w:t>
      </w:r>
      <w:r w:rsidR="0082672B" w:rsidRPr="008D2835">
        <w:rPr>
          <w:i/>
          <w:color w:val="000000"/>
          <w:szCs w:val="24"/>
        </w:rPr>
        <w:t>Journal of Holistic Nursing, 24</w:t>
      </w:r>
      <w:r w:rsidR="0082672B" w:rsidRPr="008D2835">
        <w:rPr>
          <w:color w:val="000000"/>
          <w:szCs w:val="24"/>
        </w:rPr>
        <w:t>(1),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15-16.</w:t>
      </w:r>
    </w:p>
    <w:p w14:paraId="6724ED79" w14:textId="127E241D" w:rsidR="0082672B" w:rsidRPr="008D2835" w:rsidRDefault="00544A98" w:rsidP="00544A98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18.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(2005). Commentary on Fluoxetine, plus cognitive </w:t>
      </w:r>
      <w:proofErr w:type="spellStart"/>
      <w:r w:rsidR="0082672B" w:rsidRPr="008D2835">
        <w:rPr>
          <w:color w:val="000000"/>
          <w:szCs w:val="24"/>
        </w:rPr>
        <w:t>behavioural</w:t>
      </w:r>
      <w:proofErr w:type="spellEnd"/>
      <w:r w:rsidR="0082672B" w:rsidRPr="008D2835">
        <w:rPr>
          <w:color w:val="000000"/>
          <w:szCs w:val="24"/>
        </w:rPr>
        <w:t xml:space="preserve"> therapy and their combination for adolescents with depression (JAMA 2004; 292: 807-820). </w:t>
      </w:r>
      <w:r w:rsidR="0082672B" w:rsidRPr="008D2835">
        <w:rPr>
          <w:i/>
          <w:color w:val="000000"/>
          <w:szCs w:val="24"/>
        </w:rPr>
        <w:t>Evidence-Based Nursing, 8,</w:t>
      </w:r>
      <w:r w:rsidR="0082672B" w:rsidRPr="008D2835">
        <w:rPr>
          <w:color w:val="000000"/>
          <w:szCs w:val="24"/>
        </w:rPr>
        <w:t xml:space="preserve"> 45.</w:t>
      </w:r>
    </w:p>
    <w:p w14:paraId="0EB73698" w14:textId="51CEB30A" w:rsidR="0082672B" w:rsidRPr="008D2835" w:rsidRDefault="00377005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544A98" w:rsidRPr="008D2835">
        <w:rPr>
          <w:color w:val="000000"/>
          <w:szCs w:val="24"/>
        </w:rPr>
        <w:t>7</w:t>
      </w:r>
      <w:r w:rsidRPr="008D2835">
        <w:rPr>
          <w:color w:val="000000"/>
          <w:szCs w:val="24"/>
        </w:rPr>
        <w:t xml:space="preserve">. </w:t>
      </w:r>
      <w:r w:rsidR="00544A98"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 xml:space="preserve">McDougall, G. J.,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Walker, L. O., </w:t>
      </w:r>
      <w:proofErr w:type="spellStart"/>
      <w:r w:rsidR="0082672B" w:rsidRPr="008D2835">
        <w:rPr>
          <w:color w:val="000000"/>
          <w:szCs w:val="24"/>
        </w:rPr>
        <w:t>Stuifbergen</w:t>
      </w:r>
      <w:proofErr w:type="spellEnd"/>
      <w:r w:rsidR="0082672B" w:rsidRPr="008D2835">
        <w:rPr>
          <w:color w:val="000000"/>
          <w:szCs w:val="24"/>
        </w:rPr>
        <w:t xml:space="preserve">, A. K., Sands, D. V., &amp; Roberts, G. (2002). Serving the underserved through research. </w:t>
      </w:r>
      <w:r w:rsidR="0082672B" w:rsidRPr="008D2835">
        <w:rPr>
          <w:i/>
          <w:color w:val="000000"/>
          <w:szCs w:val="24"/>
        </w:rPr>
        <w:t>Reflections on Nursing Leadership</w:t>
      </w:r>
      <w:r w:rsidR="0082672B" w:rsidRPr="008D2835">
        <w:rPr>
          <w:color w:val="000000"/>
          <w:szCs w:val="24"/>
        </w:rPr>
        <w:t xml:space="preserve">, </w:t>
      </w:r>
      <w:r w:rsidR="0082672B" w:rsidRPr="008D2835">
        <w:rPr>
          <w:i/>
          <w:color w:val="000000"/>
          <w:szCs w:val="24"/>
        </w:rPr>
        <w:t>28</w:t>
      </w:r>
      <w:r w:rsidR="0082672B" w:rsidRPr="008D2835">
        <w:rPr>
          <w:color w:val="000000"/>
          <w:szCs w:val="24"/>
        </w:rPr>
        <w:t>(4), 34-36.</w:t>
      </w:r>
    </w:p>
    <w:p w14:paraId="25B60D75" w14:textId="2FC82E8C" w:rsidR="003A3179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16.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(2002). Characteristics and health care needs of homeless adolescents. </w:t>
      </w:r>
      <w:r w:rsidR="0082672B" w:rsidRPr="008D2835">
        <w:rPr>
          <w:i/>
          <w:color w:val="000000"/>
          <w:szCs w:val="24"/>
        </w:rPr>
        <w:t>Nursing Clinics of North America, 37</w:t>
      </w:r>
      <w:r w:rsidR="0082672B" w:rsidRPr="008D2835">
        <w:rPr>
          <w:color w:val="000000"/>
          <w:szCs w:val="24"/>
        </w:rPr>
        <w:t>, 1-10.</w:t>
      </w:r>
    </w:p>
    <w:p w14:paraId="3BB185A1" w14:textId="409BF162" w:rsidR="00B00CFB" w:rsidRPr="00701E7B" w:rsidRDefault="002C5FC7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15.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 xml:space="preserve">, L. </w:t>
      </w:r>
      <w:r w:rsidRPr="008D2835">
        <w:rPr>
          <w:color w:val="000000"/>
          <w:szCs w:val="24"/>
        </w:rPr>
        <w:t xml:space="preserve">(2002). Commentary: “Interventions to reduce unintended pregnancies among adolescents; Systematic review of randomized controlled trials." </w:t>
      </w:r>
      <w:r w:rsidRPr="008D2835">
        <w:rPr>
          <w:i/>
          <w:color w:val="000000"/>
          <w:szCs w:val="24"/>
        </w:rPr>
        <w:t xml:space="preserve">Evidence-Based Nursing, </w:t>
      </w:r>
      <w:r w:rsidRPr="008D2835">
        <w:rPr>
          <w:color w:val="000000"/>
          <w:szCs w:val="24"/>
        </w:rPr>
        <w:t>5.</w:t>
      </w:r>
    </w:p>
    <w:p w14:paraId="2B954F09" w14:textId="79E44C2D" w:rsidR="002C2B4C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14.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color w:val="000000"/>
          <w:szCs w:val="24"/>
        </w:rPr>
        <w:t>Stuifbergen</w:t>
      </w:r>
      <w:proofErr w:type="spellEnd"/>
      <w:r w:rsidR="0082672B" w:rsidRPr="008D2835">
        <w:rPr>
          <w:color w:val="000000"/>
          <w:szCs w:val="24"/>
        </w:rPr>
        <w:t xml:space="preserve">, A. K., Walker, L.,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McDougall, G., &amp; Roberts. G. (2002). Highlighting NINR center grants. </w:t>
      </w:r>
      <w:r w:rsidR="0082672B" w:rsidRPr="008D2835">
        <w:rPr>
          <w:i/>
          <w:color w:val="000000"/>
          <w:szCs w:val="24"/>
        </w:rPr>
        <w:t xml:space="preserve">Research in Nursing &amp; Health, </w:t>
      </w:r>
      <w:r w:rsidR="0082672B" w:rsidRPr="008D2835">
        <w:rPr>
          <w:color w:val="000000"/>
          <w:szCs w:val="24"/>
        </w:rPr>
        <w:t>25.</w:t>
      </w:r>
    </w:p>
    <w:p w14:paraId="1A05C8AA" w14:textId="5805D90C" w:rsidR="00FC166F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13.</w:t>
      </w:r>
      <w:r w:rsidRPr="008D2835">
        <w:rPr>
          <w:color w:val="000000"/>
          <w:szCs w:val="24"/>
        </w:rPr>
        <w:tab/>
      </w:r>
      <w:proofErr w:type="spellStart"/>
      <w:r w:rsidR="00FC166F" w:rsidRPr="008D2835">
        <w:rPr>
          <w:b/>
          <w:color w:val="000000"/>
          <w:szCs w:val="24"/>
        </w:rPr>
        <w:t>Rew</w:t>
      </w:r>
      <w:proofErr w:type="spellEnd"/>
      <w:r w:rsidR="00FC166F" w:rsidRPr="008D2835">
        <w:rPr>
          <w:b/>
          <w:color w:val="000000"/>
          <w:szCs w:val="24"/>
        </w:rPr>
        <w:t>, L.</w:t>
      </w:r>
      <w:r w:rsidR="00FC166F" w:rsidRPr="008D2835">
        <w:rPr>
          <w:color w:val="000000"/>
          <w:szCs w:val="24"/>
        </w:rPr>
        <w:t xml:space="preserve"> (2000). Commentary: “Homeless people preserved former identities, devalued current identities, and envisioned a non-homeless future. </w:t>
      </w:r>
      <w:r w:rsidR="00FC166F" w:rsidRPr="008D2835">
        <w:rPr>
          <w:i/>
          <w:color w:val="000000"/>
          <w:szCs w:val="24"/>
        </w:rPr>
        <w:t>Evidence-Based Nursing, 3</w:t>
      </w:r>
      <w:r w:rsidR="00FC166F" w:rsidRPr="008D2835">
        <w:rPr>
          <w:color w:val="000000"/>
          <w:szCs w:val="24"/>
        </w:rPr>
        <w:t>, 132.</w:t>
      </w:r>
    </w:p>
    <w:p w14:paraId="6AEFE4AB" w14:textId="506A0D42" w:rsidR="009566E2" w:rsidRPr="008D2835" w:rsidRDefault="00544A98" w:rsidP="00544A98">
      <w:pPr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12.</w:t>
      </w:r>
      <w:r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(2000). Commentary: “Narratives of identity: Representation of self in people who are homeless.” </w:t>
      </w:r>
      <w:r w:rsidR="0082672B" w:rsidRPr="008D2835">
        <w:rPr>
          <w:i/>
          <w:color w:val="000000"/>
          <w:szCs w:val="24"/>
        </w:rPr>
        <w:t>Evidence-Based Nursing.</w:t>
      </w:r>
    </w:p>
    <w:p w14:paraId="3894F059" w14:textId="09EDFC79" w:rsidR="00C425EB" w:rsidRPr="008D2835" w:rsidRDefault="00544A98" w:rsidP="00B00CF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11.</w:t>
      </w:r>
      <w:r w:rsidRPr="008D2835">
        <w:rPr>
          <w:color w:val="000000"/>
          <w:szCs w:val="24"/>
        </w:rPr>
        <w:tab/>
      </w:r>
      <w:proofErr w:type="spellStart"/>
      <w:r w:rsidR="009566E2" w:rsidRPr="008D2835">
        <w:rPr>
          <w:b/>
          <w:color w:val="000000"/>
          <w:szCs w:val="24"/>
        </w:rPr>
        <w:t>Rew</w:t>
      </w:r>
      <w:proofErr w:type="spellEnd"/>
      <w:r w:rsidR="009566E2" w:rsidRPr="008D2835">
        <w:rPr>
          <w:b/>
          <w:color w:val="000000"/>
          <w:szCs w:val="24"/>
        </w:rPr>
        <w:t>, L.</w:t>
      </w:r>
      <w:r w:rsidR="009566E2" w:rsidRPr="008D2835">
        <w:rPr>
          <w:color w:val="000000"/>
          <w:szCs w:val="24"/>
        </w:rPr>
        <w:t xml:space="preserve"> (1999). Commentary: "Older adolescents discussed sexual behavior with partners after trust had been built." </w:t>
      </w:r>
      <w:r w:rsidR="009566E2" w:rsidRPr="008D2835">
        <w:rPr>
          <w:i/>
          <w:color w:val="000000"/>
          <w:szCs w:val="24"/>
        </w:rPr>
        <w:t>Evidence-Based Nursing, 2</w:t>
      </w:r>
      <w:r w:rsidR="009566E2" w:rsidRPr="008D2835">
        <w:rPr>
          <w:color w:val="000000"/>
          <w:szCs w:val="24"/>
        </w:rPr>
        <w:t>(1), 27.</w:t>
      </w:r>
    </w:p>
    <w:p w14:paraId="5CFD7A75" w14:textId="11359741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10.</w:t>
      </w:r>
      <w:r w:rsidRPr="008D2835">
        <w:rPr>
          <w:color w:val="000000"/>
          <w:szCs w:val="24"/>
        </w:rPr>
        <w:tab/>
      </w:r>
      <w:proofErr w:type="spellStart"/>
      <w:r w:rsidR="009566E2" w:rsidRPr="008D2835">
        <w:rPr>
          <w:b/>
          <w:color w:val="000000"/>
          <w:szCs w:val="24"/>
        </w:rPr>
        <w:t>Rew</w:t>
      </w:r>
      <w:proofErr w:type="spellEnd"/>
      <w:r w:rsidR="009566E2" w:rsidRPr="008D2835">
        <w:rPr>
          <w:b/>
          <w:color w:val="000000"/>
          <w:szCs w:val="24"/>
        </w:rPr>
        <w:t>, L.</w:t>
      </w:r>
      <w:r w:rsidR="009566E2" w:rsidRPr="008D2835">
        <w:rPr>
          <w:color w:val="000000"/>
          <w:szCs w:val="24"/>
        </w:rPr>
        <w:t xml:space="preserve"> (1999). Commentary: "Older adolescents discussed sexual behavior with partners after trust had been built."</w:t>
      </w:r>
      <w:r w:rsidR="00791300" w:rsidRPr="008D2835">
        <w:rPr>
          <w:color w:val="000000"/>
          <w:szCs w:val="24"/>
        </w:rPr>
        <w:t xml:space="preserve"> </w:t>
      </w:r>
    </w:p>
    <w:p w14:paraId="034FCF8C" w14:textId="6152BD40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 xml:space="preserve">, L. </w:t>
      </w:r>
      <w:r w:rsidR="00154066" w:rsidRPr="008D2835">
        <w:rPr>
          <w:color w:val="000000"/>
          <w:szCs w:val="24"/>
        </w:rPr>
        <w:t xml:space="preserve">(2000). Certification of Holistic Nurses. </w:t>
      </w:r>
      <w:r w:rsidR="00154066" w:rsidRPr="008D2835">
        <w:rPr>
          <w:i/>
          <w:color w:val="000000"/>
          <w:szCs w:val="24"/>
        </w:rPr>
        <w:t>Holistic Nursing Update, 1</w:t>
      </w:r>
      <w:r w:rsidR="00154066" w:rsidRPr="008D2835">
        <w:rPr>
          <w:color w:val="000000"/>
          <w:szCs w:val="24"/>
        </w:rPr>
        <w:t>(2), 11-14.</w:t>
      </w:r>
    </w:p>
    <w:p w14:paraId="27D9D6B2" w14:textId="6EF1684C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>, L.</w:t>
      </w:r>
      <w:r w:rsidR="00154066" w:rsidRPr="008D2835">
        <w:rPr>
          <w:color w:val="000000"/>
          <w:szCs w:val="24"/>
        </w:rPr>
        <w:t xml:space="preserve"> (2000). Nursing certification: A decentralized model. </w:t>
      </w:r>
      <w:r w:rsidR="00154066" w:rsidRPr="008D2835">
        <w:rPr>
          <w:i/>
          <w:color w:val="000000"/>
          <w:szCs w:val="24"/>
        </w:rPr>
        <w:t>Holistic Nursing Update</w:t>
      </w:r>
      <w:r w:rsidR="00154066" w:rsidRPr="008D2835">
        <w:rPr>
          <w:color w:val="000000"/>
          <w:szCs w:val="24"/>
        </w:rPr>
        <w:t>,</w:t>
      </w:r>
      <w:r w:rsidR="00154066" w:rsidRPr="008D2835">
        <w:rPr>
          <w:i/>
          <w:color w:val="000000"/>
          <w:szCs w:val="24"/>
        </w:rPr>
        <w:t xml:space="preserve"> 1</w:t>
      </w:r>
      <w:r w:rsidR="00154066" w:rsidRPr="008D2835">
        <w:rPr>
          <w:color w:val="000000"/>
          <w:szCs w:val="24"/>
        </w:rPr>
        <w:t>(2),12.</w:t>
      </w:r>
    </w:p>
    <w:p w14:paraId="236EB7FB" w14:textId="354E51BA" w:rsidR="00544A98" w:rsidRPr="008D2835" w:rsidRDefault="00544A98" w:rsidP="00C425E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>, L.</w:t>
      </w:r>
      <w:r w:rsidR="00154066" w:rsidRPr="008D2835">
        <w:rPr>
          <w:color w:val="000000"/>
          <w:szCs w:val="24"/>
        </w:rPr>
        <w:t xml:space="preserve"> (1996). Teenage pregnancy and parenting: A problem in goodness of fit. </w:t>
      </w:r>
      <w:r w:rsidR="00154066" w:rsidRPr="008D2835">
        <w:rPr>
          <w:i/>
          <w:color w:val="000000"/>
          <w:szCs w:val="24"/>
        </w:rPr>
        <w:t>Communiqué</w:t>
      </w:r>
      <w:r w:rsidR="00154066" w:rsidRPr="008D2835">
        <w:rPr>
          <w:color w:val="000000"/>
          <w:szCs w:val="24"/>
        </w:rPr>
        <w:t>, January, 5-6.</w:t>
      </w:r>
      <w:r w:rsidRPr="008D2835">
        <w:rPr>
          <w:color w:val="000000"/>
          <w:szCs w:val="24"/>
        </w:rPr>
        <w:t xml:space="preserve"> </w:t>
      </w:r>
    </w:p>
    <w:p w14:paraId="1D5E51EE" w14:textId="50B76A91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6</w:t>
      </w:r>
      <w:r w:rsidR="00377005" w:rsidRPr="008D2835">
        <w:rPr>
          <w:color w:val="000000"/>
          <w:szCs w:val="24"/>
        </w:rPr>
        <w:t>.</w:t>
      </w:r>
      <w:r w:rsidR="00377005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 xml:space="preserve">, L. </w:t>
      </w:r>
      <w:r w:rsidR="00154066" w:rsidRPr="008D2835">
        <w:rPr>
          <w:color w:val="000000"/>
          <w:szCs w:val="24"/>
        </w:rPr>
        <w:t xml:space="preserve">(1995). Growing commercialism in America's schools: Implications for health promotion. </w:t>
      </w:r>
      <w:r w:rsidR="00154066" w:rsidRPr="008D2835">
        <w:rPr>
          <w:i/>
          <w:color w:val="000000"/>
          <w:szCs w:val="24"/>
        </w:rPr>
        <w:t>Communiqué</w:t>
      </w:r>
      <w:r w:rsidR="00154066" w:rsidRPr="008D2835">
        <w:rPr>
          <w:color w:val="000000"/>
          <w:szCs w:val="24"/>
        </w:rPr>
        <w:t xml:space="preserve"> November, 1-2.</w:t>
      </w:r>
    </w:p>
    <w:p w14:paraId="4679CDEF" w14:textId="371F0436" w:rsidR="00154066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 xml:space="preserve">, L. </w:t>
      </w:r>
      <w:r w:rsidR="00154066" w:rsidRPr="008D2835">
        <w:rPr>
          <w:color w:val="000000"/>
          <w:szCs w:val="24"/>
        </w:rPr>
        <w:t xml:space="preserve">(1989). How to support family caregivers. </w:t>
      </w:r>
      <w:r w:rsidR="00154066" w:rsidRPr="008D2835">
        <w:rPr>
          <w:i/>
          <w:color w:val="000000"/>
          <w:szCs w:val="24"/>
        </w:rPr>
        <w:t>Nursing, 19</w:t>
      </w:r>
      <w:r w:rsidR="00154066" w:rsidRPr="008D2835">
        <w:rPr>
          <w:color w:val="000000"/>
          <w:szCs w:val="24"/>
        </w:rPr>
        <w:t>(3), 84.</w:t>
      </w:r>
    </w:p>
    <w:p w14:paraId="3BF1642F" w14:textId="369D2D60" w:rsidR="00701E7B" w:rsidRDefault="00701E7B" w:rsidP="00544A98">
      <w:pPr>
        <w:ind w:left="720" w:hanging="720"/>
        <w:rPr>
          <w:color w:val="000000"/>
          <w:szCs w:val="24"/>
        </w:rPr>
      </w:pPr>
    </w:p>
    <w:p w14:paraId="7C854B6F" w14:textId="77777777" w:rsidR="00701E7B" w:rsidRPr="008D2835" w:rsidRDefault="00701E7B" w:rsidP="00701E7B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Invited Publications (Continued)</w:t>
      </w:r>
    </w:p>
    <w:p w14:paraId="46E28E99" w14:textId="77777777" w:rsidR="00701E7B" w:rsidRPr="008D2835" w:rsidRDefault="00701E7B" w:rsidP="00544A98">
      <w:pPr>
        <w:ind w:left="720" w:hanging="720"/>
        <w:rPr>
          <w:color w:val="000000"/>
          <w:szCs w:val="24"/>
        </w:rPr>
      </w:pPr>
    </w:p>
    <w:p w14:paraId="49DE25B0" w14:textId="64EA01F2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>, L.</w:t>
      </w:r>
      <w:r w:rsidR="00154066" w:rsidRPr="008D2835">
        <w:rPr>
          <w:color w:val="000000"/>
          <w:szCs w:val="24"/>
        </w:rPr>
        <w:t xml:space="preserve"> (1987). Nursing intuition: Too powerful and too valuable to ignore. </w:t>
      </w:r>
      <w:r w:rsidR="00154066" w:rsidRPr="008D2835">
        <w:rPr>
          <w:i/>
          <w:color w:val="000000"/>
          <w:szCs w:val="24"/>
        </w:rPr>
        <w:t>Nursing, 17</w:t>
      </w:r>
      <w:r w:rsidR="00154066" w:rsidRPr="008D2835">
        <w:rPr>
          <w:color w:val="000000"/>
          <w:szCs w:val="24"/>
        </w:rPr>
        <w:t>(7), 43-45.</w:t>
      </w:r>
    </w:p>
    <w:p w14:paraId="6A589EF0" w14:textId="5570AF61" w:rsidR="00693B72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>, L.</w:t>
      </w:r>
      <w:r w:rsidR="00154066" w:rsidRPr="008D2835">
        <w:rPr>
          <w:color w:val="000000"/>
          <w:szCs w:val="24"/>
        </w:rPr>
        <w:t xml:space="preserve"> (1986, January). Dr. </w:t>
      </w:r>
      <w:proofErr w:type="spellStart"/>
      <w:r w:rsidR="00154066" w:rsidRPr="008D2835">
        <w:rPr>
          <w:color w:val="000000"/>
          <w:szCs w:val="24"/>
        </w:rPr>
        <w:t>Rew'th</w:t>
      </w:r>
      <w:proofErr w:type="spellEnd"/>
      <w:r w:rsidR="00154066" w:rsidRPr="008D2835">
        <w:rPr>
          <w:color w:val="000000"/>
          <w:szCs w:val="24"/>
        </w:rPr>
        <w:t xml:space="preserve"> answers. </w:t>
      </w:r>
      <w:r w:rsidR="00154066" w:rsidRPr="008D2835">
        <w:rPr>
          <w:i/>
          <w:color w:val="000000"/>
          <w:szCs w:val="24"/>
        </w:rPr>
        <w:t xml:space="preserve">Capital Area Communiqué, </w:t>
      </w:r>
      <w:r w:rsidR="00154066" w:rsidRPr="008D2835">
        <w:rPr>
          <w:color w:val="000000"/>
          <w:szCs w:val="24"/>
        </w:rPr>
        <w:t>3.</w:t>
      </w:r>
    </w:p>
    <w:p w14:paraId="64D63A65" w14:textId="4B718652" w:rsidR="001540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 xml:space="preserve">, L. </w:t>
      </w:r>
      <w:r w:rsidR="00154066" w:rsidRPr="008D2835">
        <w:rPr>
          <w:color w:val="000000"/>
          <w:szCs w:val="24"/>
        </w:rPr>
        <w:t xml:space="preserve">(1985, September-November). Dr. </w:t>
      </w:r>
      <w:proofErr w:type="spellStart"/>
      <w:r w:rsidR="00154066" w:rsidRPr="008D2835">
        <w:rPr>
          <w:color w:val="000000"/>
          <w:szCs w:val="24"/>
        </w:rPr>
        <w:t>Rew'th</w:t>
      </w:r>
      <w:proofErr w:type="spellEnd"/>
      <w:r w:rsidR="00154066" w:rsidRPr="008D2835">
        <w:rPr>
          <w:color w:val="000000"/>
          <w:szCs w:val="24"/>
        </w:rPr>
        <w:t xml:space="preserve"> answers. </w:t>
      </w:r>
      <w:r w:rsidR="00154066" w:rsidRPr="008D2835">
        <w:rPr>
          <w:i/>
          <w:color w:val="000000"/>
          <w:szCs w:val="24"/>
        </w:rPr>
        <w:t xml:space="preserve">Capital Area Communiqué, </w:t>
      </w:r>
      <w:r w:rsidR="00154066" w:rsidRPr="008D2835">
        <w:rPr>
          <w:color w:val="000000"/>
          <w:szCs w:val="24"/>
        </w:rPr>
        <w:t>3.</w:t>
      </w:r>
    </w:p>
    <w:p w14:paraId="098B3366" w14:textId="4FBB4A97" w:rsidR="00B72D66" w:rsidRPr="008D2835" w:rsidRDefault="00544A98" w:rsidP="00544A98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1.</w:t>
      </w:r>
      <w:r w:rsidRPr="008D2835">
        <w:rPr>
          <w:color w:val="000000"/>
          <w:szCs w:val="24"/>
        </w:rPr>
        <w:tab/>
      </w:r>
      <w:proofErr w:type="spellStart"/>
      <w:r w:rsidR="00154066" w:rsidRPr="008D2835">
        <w:rPr>
          <w:b/>
          <w:color w:val="000000"/>
          <w:szCs w:val="24"/>
        </w:rPr>
        <w:t>Rew</w:t>
      </w:r>
      <w:proofErr w:type="spellEnd"/>
      <w:r w:rsidR="00154066" w:rsidRPr="008D2835">
        <w:rPr>
          <w:b/>
          <w:color w:val="000000"/>
          <w:szCs w:val="24"/>
        </w:rPr>
        <w:t xml:space="preserve">, L. </w:t>
      </w:r>
      <w:r w:rsidR="00154066" w:rsidRPr="008D2835">
        <w:rPr>
          <w:color w:val="000000"/>
          <w:szCs w:val="24"/>
        </w:rPr>
        <w:t xml:space="preserve">(1985). An issue to ponder: Spirituality and sexuality. </w:t>
      </w:r>
      <w:r w:rsidR="00154066" w:rsidRPr="008D2835">
        <w:rPr>
          <w:i/>
          <w:color w:val="000000"/>
          <w:szCs w:val="24"/>
        </w:rPr>
        <w:t>Beginnings, 4</w:t>
      </w:r>
      <w:r w:rsidR="00154066" w:rsidRPr="008D2835">
        <w:rPr>
          <w:color w:val="000000"/>
          <w:szCs w:val="24"/>
        </w:rPr>
        <w:t>(4), 5-6.</w:t>
      </w:r>
    </w:p>
    <w:p w14:paraId="3C3F8973" w14:textId="77777777" w:rsidR="004565C8" w:rsidRPr="008D2835" w:rsidRDefault="004565C8" w:rsidP="00544A98">
      <w:pPr>
        <w:ind w:left="720" w:hanging="720"/>
        <w:rPr>
          <w:b/>
          <w:color w:val="000000"/>
          <w:szCs w:val="24"/>
        </w:rPr>
      </w:pPr>
    </w:p>
    <w:p w14:paraId="6C88DFDC" w14:textId="77777777" w:rsidR="00AD02D5" w:rsidRPr="008D2835" w:rsidRDefault="00AD02D5" w:rsidP="002F516A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Published Abstracts</w:t>
      </w:r>
    </w:p>
    <w:p w14:paraId="5A00E804" w14:textId="77777777" w:rsidR="004565C8" w:rsidRPr="008D2835" w:rsidRDefault="004565C8" w:rsidP="002F516A">
      <w:pPr>
        <w:ind w:left="720" w:hanging="720"/>
        <w:rPr>
          <w:b/>
          <w:color w:val="000000"/>
          <w:szCs w:val="24"/>
        </w:rPr>
      </w:pPr>
    </w:p>
    <w:p w14:paraId="6FD1CD46" w14:textId="53065492" w:rsidR="009C4DAA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32</w:t>
      </w:r>
      <w:r w:rsidR="00004568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9C4DAA" w:rsidRPr="008D2835">
        <w:rPr>
          <w:color w:val="000000"/>
          <w:szCs w:val="24"/>
        </w:rPr>
        <w:t xml:space="preserve">Johnson, K., Sales, A., </w:t>
      </w:r>
      <w:proofErr w:type="spellStart"/>
      <w:r w:rsidR="009C4DAA" w:rsidRPr="008D2835">
        <w:rPr>
          <w:b/>
          <w:color w:val="000000"/>
          <w:szCs w:val="24"/>
        </w:rPr>
        <w:t>Rew</w:t>
      </w:r>
      <w:proofErr w:type="spellEnd"/>
      <w:r w:rsidR="009C4DAA" w:rsidRPr="008D2835">
        <w:rPr>
          <w:b/>
          <w:color w:val="000000"/>
          <w:szCs w:val="24"/>
        </w:rPr>
        <w:t>, L.,</w:t>
      </w:r>
      <w:r w:rsidR="009C4DAA" w:rsidRPr="008D2835">
        <w:rPr>
          <w:color w:val="000000"/>
          <w:szCs w:val="24"/>
        </w:rPr>
        <w:t xml:space="preserve"> &amp; </w:t>
      </w:r>
      <w:proofErr w:type="spellStart"/>
      <w:r w:rsidR="009C4DAA" w:rsidRPr="008D2835">
        <w:rPr>
          <w:color w:val="000000"/>
          <w:szCs w:val="24"/>
        </w:rPr>
        <w:t>Crosnoe</w:t>
      </w:r>
      <w:proofErr w:type="spellEnd"/>
      <w:r w:rsidR="009C4DAA" w:rsidRPr="008D2835">
        <w:rPr>
          <w:color w:val="000000"/>
          <w:szCs w:val="24"/>
        </w:rPr>
        <w:t>, R. (2018).</w:t>
      </w:r>
      <w:r w:rsidR="004D2E4C" w:rsidRPr="008D2835">
        <w:rPr>
          <w:color w:val="000000"/>
          <w:szCs w:val="24"/>
        </w:rPr>
        <w:t xml:space="preserve"> Patterns of substance use and associated health-risk behaviors in Texas alternative high schools. </w:t>
      </w:r>
      <w:r w:rsidR="004D2E4C" w:rsidRPr="008D2835">
        <w:rPr>
          <w:i/>
          <w:color w:val="000000"/>
          <w:szCs w:val="24"/>
        </w:rPr>
        <w:t>Journal of Adolescent Health, 62 (2S), S114.</w:t>
      </w:r>
    </w:p>
    <w:p w14:paraId="5EBCDEE1" w14:textId="24604DCD" w:rsidR="00A856D6" w:rsidRPr="008D2835" w:rsidRDefault="00544A98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31.</w:t>
      </w:r>
      <w:r w:rsidRPr="008D2835">
        <w:rPr>
          <w:color w:val="000000"/>
          <w:szCs w:val="24"/>
        </w:rPr>
        <w:tab/>
      </w:r>
      <w:proofErr w:type="spellStart"/>
      <w:r w:rsidR="00A856D6" w:rsidRPr="008D2835">
        <w:rPr>
          <w:b/>
          <w:color w:val="000000"/>
          <w:szCs w:val="24"/>
        </w:rPr>
        <w:t>Rew</w:t>
      </w:r>
      <w:proofErr w:type="spellEnd"/>
      <w:r w:rsidR="00A856D6" w:rsidRPr="008D2835">
        <w:rPr>
          <w:b/>
          <w:color w:val="000000"/>
          <w:szCs w:val="24"/>
        </w:rPr>
        <w:t xml:space="preserve">, L, </w:t>
      </w:r>
      <w:r w:rsidR="00A856D6" w:rsidRPr="008D2835">
        <w:rPr>
          <w:color w:val="000000"/>
          <w:szCs w:val="24"/>
        </w:rPr>
        <w:t>Johnson, K.,</w:t>
      </w:r>
      <w:r w:rsidR="00A856D6" w:rsidRPr="008D2835">
        <w:rPr>
          <w:b/>
          <w:color w:val="000000"/>
          <w:szCs w:val="24"/>
        </w:rPr>
        <w:t xml:space="preserve"> </w:t>
      </w:r>
      <w:r w:rsidR="00A856D6" w:rsidRPr="008D2835">
        <w:rPr>
          <w:color w:val="000000"/>
          <w:szCs w:val="24"/>
        </w:rPr>
        <w:t>Banner, M.,</w:t>
      </w:r>
      <w:r w:rsidR="00A856D6" w:rsidRPr="008D2835">
        <w:rPr>
          <w:b/>
          <w:color w:val="000000"/>
          <w:szCs w:val="24"/>
        </w:rPr>
        <w:t xml:space="preserve"> </w:t>
      </w:r>
      <w:r w:rsidR="00A856D6" w:rsidRPr="008D2835">
        <w:rPr>
          <w:color w:val="000000"/>
          <w:szCs w:val="24"/>
        </w:rPr>
        <w:t xml:space="preserve">&amp; Brown, A. (2018). An intervention for homeless youths: Who stays and who strays? </w:t>
      </w:r>
      <w:r w:rsidR="00A856D6" w:rsidRPr="008D2835">
        <w:rPr>
          <w:i/>
          <w:color w:val="000000"/>
          <w:szCs w:val="24"/>
        </w:rPr>
        <w:t xml:space="preserve">Journal of Adolescent Health, </w:t>
      </w:r>
      <w:r w:rsidR="004D2E4C" w:rsidRPr="008D2835">
        <w:rPr>
          <w:i/>
          <w:color w:val="000000"/>
          <w:szCs w:val="24"/>
        </w:rPr>
        <w:t>62</w:t>
      </w:r>
      <w:r w:rsidR="004D2E4C" w:rsidRPr="008D2835">
        <w:rPr>
          <w:color w:val="000000"/>
          <w:szCs w:val="24"/>
        </w:rPr>
        <w:t>(2S), S119.</w:t>
      </w:r>
    </w:p>
    <w:p w14:paraId="0EBF3FAC" w14:textId="5907C638" w:rsidR="00A856D6" w:rsidRPr="008D2835" w:rsidRDefault="00004568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3</w:t>
      </w:r>
      <w:r w:rsidR="00544A98" w:rsidRPr="008D2835">
        <w:rPr>
          <w:color w:val="000000"/>
          <w:szCs w:val="24"/>
        </w:rPr>
        <w:t>0</w:t>
      </w:r>
      <w:r w:rsidRPr="008D2835">
        <w:rPr>
          <w:color w:val="000000"/>
          <w:szCs w:val="24"/>
        </w:rPr>
        <w:t>.</w:t>
      </w:r>
      <w:r w:rsidR="00544A98" w:rsidRPr="008D2835">
        <w:rPr>
          <w:color w:val="000000"/>
          <w:szCs w:val="24"/>
        </w:rPr>
        <w:tab/>
      </w:r>
      <w:proofErr w:type="spellStart"/>
      <w:r w:rsidR="00A856D6" w:rsidRPr="008D2835">
        <w:rPr>
          <w:b/>
          <w:color w:val="000000"/>
          <w:szCs w:val="24"/>
        </w:rPr>
        <w:t>Rew</w:t>
      </w:r>
      <w:proofErr w:type="spellEnd"/>
      <w:r w:rsidR="00A856D6" w:rsidRPr="008D2835">
        <w:rPr>
          <w:b/>
          <w:color w:val="000000"/>
          <w:szCs w:val="24"/>
        </w:rPr>
        <w:t xml:space="preserve">, L., &amp; </w:t>
      </w:r>
      <w:r w:rsidR="00A856D6" w:rsidRPr="008D2835">
        <w:rPr>
          <w:color w:val="000000"/>
          <w:szCs w:val="24"/>
        </w:rPr>
        <w:t xml:space="preserve">Young, C. (2018). The impact of idiopathic gynecomastia on lives of young men prior to surgical reduction. </w:t>
      </w:r>
      <w:r w:rsidR="00A856D6" w:rsidRPr="008D2835">
        <w:rPr>
          <w:i/>
          <w:color w:val="000000"/>
          <w:szCs w:val="24"/>
        </w:rPr>
        <w:t xml:space="preserve">Journal of Adolescent Health, </w:t>
      </w:r>
      <w:r w:rsidR="00544A98" w:rsidRPr="008D2835">
        <w:rPr>
          <w:i/>
          <w:color w:val="000000"/>
          <w:szCs w:val="24"/>
        </w:rPr>
        <w:t>62</w:t>
      </w:r>
      <w:r w:rsidR="00544A98" w:rsidRPr="008D2835">
        <w:rPr>
          <w:color w:val="000000"/>
          <w:szCs w:val="24"/>
        </w:rPr>
        <w:t xml:space="preserve">(2S), </w:t>
      </w:r>
      <w:r w:rsidR="00EA6509" w:rsidRPr="008D2835">
        <w:rPr>
          <w:color w:val="000000"/>
          <w:szCs w:val="24"/>
        </w:rPr>
        <w:t>S76</w:t>
      </w:r>
      <w:r w:rsidR="00544A98" w:rsidRPr="008D2835">
        <w:rPr>
          <w:color w:val="000000"/>
          <w:szCs w:val="24"/>
        </w:rPr>
        <w:t>.</w:t>
      </w:r>
    </w:p>
    <w:p w14:paraId="59FA6C78" w14:textId="008DC7B1" w:rsidR="00AD02D5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29</w:t>
      </w:r>
      <w:r w:rsidR="00725192" w:rsidRPr="008D2835">
        <w:rPr>
          <w:color w:val="000000"/>
          <w:szCs w:val="24"/>
        </w:rPr>
        <w:t>.</w:t>
      </w:r>
      <w:r w:rsidR="00791300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ab/>
      </w:r>
      <w:r w:rsidR="004565C8" w:rsidRPr="008D2835">
        <w:rPr>
          <w:color w:val="000000"/>
          <w:szCs w:val="24"/>
        </w:rPr>
        <w:t xml:space="preserve">Young, C., </w:t>
      </w:r>
      <w:proofErr w:type="spellStart"/>
      <w:r w:rsidR="004565C8" w:rsidRPr="008D2835">
        <w:rPr>
          <w:b/>
          <w:color w:val="000000"/>
          <w:szCs w:val="24"/>
        </w:rPr>
        <w:t>Rew</w:t>
      </w:r>
      <w:proofErr w:type="spellEnd"/>
      <w:r w:rsidR="004565C8" w:rsidRPr="008D2835">
        <w:rPr>
          <w:b/>
          <w:color w:val="000000"/>
          <w:szCs w:val="24"/>
        </w:rPr>
        <w:t>, L.,</w:t>
      </w:r>
      <w:r w:rsidR="004565C8" w:rsidRPr="008D2835">
        <w:rPr>
          <w:color w:val="000000"/>
          <w:szCs w:val="24"/>
        </w:rPr>
        <w:t xml:space="preserve"> </w:t>
      </w:r>
      <w:proofErr w:type="spellStart"/>
      <w:r w:rsidR="004565C8" w:rsidRPr="008D2835">
        <w:rPr>
          <w:color w:val="000000"/>
          <w:szCs w:val="24"/>
        </w:rPr>
        <w:t>Yediares</w:t>
      </w:r>
      <w:proofErr w:type="spellEnd"/>
      <w:r w:rsidR="004565C8" w:rsidRPr="008D2835">
        <w:rPr>
          <w:color w:val="000000"/>
          <w:szCs w:val="24"/>
        </w:rPr>
        <w:t xml:space="preserve">, J., &amp; </w:t>
      </w:r>
      <w:proofErr w:type="spellStart"/>
      <w:r w:rsidR="004565C8" w:rsidRPr="008D2835">
        <w:rPr>
          <w:color w:val="000000"/>
          <w:szCs w:val="24"/>
        </w:rPr>
        <w:t>Caridi</w:t>
      </w:r>
      <w:proofErr w:type="spellEnd"/>
      <w:r w:rsidR="004565C8" w:rsidRPr="008D2835">
        <w:rPr>
          <w:color w:val="000000"/>
          <w:szCs w:val="24"/>
        </w:rPr>
        <w:t xml:space="preserve">, R. (2017). Psychosocial correlates of idiopathic gynecomastia in young males: Preliminary findings from a mixed methods study. </w:t>
      </w:r>
      <w:r w:rsidR="004565C8" w:rsidRPr="008D2835">
        <w:rPr>
          <w:i/>
          <w:color w:val="000000"/>
          <w:szCs w:val="24"/>
        </w:rPr>
        <w:t>Journal of Adolescent Health, 60</w:t>
      </w:r>
      <w:r w:rsidR="004565C8" w:rsidRPr="008D2835">
        <w:rPr>
          <w:color w:val="000000"/>
          <w:szCs w:val="24"/>
        </w:rPr>
        <w:t>(2S1),S26.</w:t>
      </w:r>
    </w:p>
    <w:p w14:paraId="56EF52EA" w14:textId="7BBE072B" w:rsidR="009A640B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28</w:t>
      </w:r>
      <w:r w:rsidR="00725192" w:rsidRPr="008D2835">
        <w:rPr>
          <w:color w:val="000000"/>
          <w:szCs w:val="24"/>
        </w:rPr>
        <w:t>.</w:t>
      </w:r>
      <w:r w:rsidR="00791300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ab/>
      </w:r>
      <w:proofErr w:type="spellStart"/>
      <w:r w:rsidR="009A640B" w:rsidRPr="008D2835">
        <w:rPr>
          <w:b/>
          <w:color w:val="000000"/>
          <w:szCs w:val="24"/>
        </w:rPr>
        <w:t>Rew</w:t>
      </w:r>
      <w:proofErr w:type="spellEnd"/>
      <w:r w:rsidR="009A640B" w:rsidRPr="008D2835">
        <w:rPr>
          <w:b/>
          <w:color w:val="000000"/>
          <w:szCs w:val="24"/>
        </w:rPr>
        <w:t>, L</w:t>
      </w:r>
      <w:r w:rsidRPr="008D2835">
        <w:rPr>
          <w:b/>
          <w:color w:val="000000"/>
          <w:szCs w:val="24"/>
        </w:rPr>
        <w:t>.</w:t>
      </w:r>
      <w:r w:rsidR="009A640B" w:rsidRPr="008D2835">
        <w:rPr>
          <w:b/>
          <w:color w:val="000000"/>
          <w:szCs w:val="24"/>
        </w:rPr>
        <w:t xml:space="preserve">, </w:t>
      </w:r>
      <w:r w:rsidR="009A640B" w:rsidRPr="008D2835">
        <w:rPr>
          <w:color w:val="000000"/>
          <w:szCs w:val="24"/>
        </w:rPr>
        <w:t xml:space="preserve">&amp; Becker, H. (2016). Use of a Goal-Attainment Scale with homeless young women. </w:t>
      </w:r>
      <w:r w:rsidR="009A640B" w:rsidRPr="008D2835">
        <w:rPr>
          <w:i/>
          <w:color w:val="000000"/>
          <w:szCs w:val="24"/>
        </w:rPr>
        <w:t xml:space="preserve">Journal of Adolescent Health, </w:t>
      </w:r>
      <w:r w:rsidR="00053D48" w:rsidRPr="008D2835">
        <w:rPr>
          <w:i/>
          <w:color w:val="000000"/>
          <w:szCs w:val="24"/>
        </w:rPr>
        <w:t>58 (2S),</w:t>
      </w:r>
      <w:r w:rsidR="00053D48" w:rsidRPr="008D2835">
        <w:rPr>
          <w:color w:val="000000"/>
          <w:szCs w:val="24"/>
        </w:rPr>
        <w:t xml:space="preserve"> S52-S53.</w:t>
      </w:r>
    </w:p>
    <w:p w14:paraId="364CC662" w14:textId="442607FD" w:rsidR="00AC54DE" w:rsidRPr="008D2835" w:rsidRDefault="00544A98" w:rsidP="002F516A">
      <w:pPr>
        <w:ind w:left="720" w:hanging="72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27.</w:t>
      </w:r>
      <w:r w:rsidRPr="008D2835">
        <w:rPr>
          <w:color w:val="000000"/>
          <w:szCs w:val="24"/>
        </w:rPr>
        <w:tab/>
      </w:r>
      <w:proofErr w:type="spellStart"/>
      <w:r w:rsidR="009A640B" w:rsidRPr="008D2835">
        <w:rPr>
          <w:b/>
          <w:color w:val="000000"/>
          <w:szCs w:val="24"/>
        </w:rPr>
        <w:t>Rew</w:t>
      </w:r>
      <w:proofErr w:type="spellEnd"/>
      <w:r w:rsidR="009A640B" w:rsidRPr="008D2835">
        <w:rPr>
          <w:b/>
          <w:color w:val="000000"/>
          <w:szCs w:val="24"/>
        </w:rPr>
        <w:t>, L</w:t>
      </w:r>
      <w:r w:rsidRPr="008D2835">
        <w:rPr>
          <w:b/>
          <w:color w:val="000000"/>
          <w:szCs w:val="24"/>
        </w:rPr>
        <w:t>.</w:t>
      </w:r>
      <w:r w:rsidR="009A640B" w:rsidRPr="008D2835">
        <w:rPr>
          <w:b/>
          <w:color w:val="000000"/>
          <w:szCs w:val="24"/>
        </w:rPr>
        <w:t xml:space="preserve">, </w:t>
      </w:r>
      <w:r w:rsidR="009A640B" w:rsidRPr="008D2835">
        <w:rPr>
          <w:color w:val="000000"/>
          <w:szCs w:val="24"/>
        </w:rPr>
        <w:t>Johnson, K.,</w:t>
      </w:r>
      <w:r w:rsidR="009A640B" w:rsidRPr="008D2835">
        <w:rPr>
          <w:b/>
          <w:color w:val="000000"/>
          <w:szCs w:val="24"/>
        </w:rPr>
        <w:t xml:space="preserve"> </w:t>
      </w:r>
      <w:r w:rsidR="009A640B" w:rsidRPr="008D2835">
        <w:rPr>
          <w:color w:val="000000"/>
          <w:szCs w:val="24"/>
        </w:rPr>
        <w:t xml:space="preserve">&amp; Brown, A. (2016). Predictors of health-behaviors among rural adolescents. </w:t>
      </w:r>
      <w:r w:rsidR="009A640B" w:rsidRPr="008D2835">
        <w:rPr>
          <w:i/>
          <w:color w:val="000000"/>
          <w:szCs w:val="24"/>
        </w:rPr>
        <w:t>Journal of Adolescent Health,</w:t>
      </w:r>
      <w:r w:rsidR="00053D48" w:rsidRPr="008D2835">
        <w:rPr>
          <w:i/>
          <w:color w:val="000000"/>
          <w:szCs w:val="24"/>
        </w:rPr>
        <w:t xml:space="preserve"> 58 (2S),</w:t>
      </w:r>
      <w:r w:rsidR="00053D48" w:rsidRPr="008D2835">
        <w:rPr>
          <w:color w:val="000000"/>
          <w:szCs w:val="24"/>
        </w:rPr>
        <w:t xml:space="preserve"> S46.</w:t>
      </w:r>
      <w:r w:rsidR="009A640B" w:rsidRPr="008D2835">
        <w:rPr>
          <w:i/>
          <w:color w:val="000000"/>
          <w:szCs w:val="24"/>
        </w:rPr>
        <w:t xml:space="preserve"> </w:t>
      </w:r>
    </w:p>
    <w:p w14:paraId="3A63733F" w14:textId="33D41213" w:rsidR="00AD02D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26.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Thompson, S., Brown, A., &amp; Powell, T.L. (2015). Psychological capital in homeless young women: Preliminary intervention findings. </w:t>
      </w:r>
      <w:r w:rsidR="00AD02D5" w:rsidRPr="008D2835">
        <w:rPr>
          <w:i/>
          <w:color w:val="000000"/>
          <w:szCs w:val="24"/>
        </w:rPr>
        <w:t>Annals of Behavioral Medicine, 49S,</w:t>
      </w:r>
      <w:r w:rsidR="00AD02D5" w:rsidRPr="008D2835">
        <w:rPr>
          <w:color w:val="000000"/>
          <w:szCs w:val="24"/>
        </w:rPr>
        <w:t xml:space="preserve"> S33</w:t>
      </w:r>
    </w:p>
    <w:p w14:paraId="0E56A396" w14:textId="7E145D0F" w:rsidR="00B00CFB" w:rsidRPr="00701E7B" w:rsidRDefault="00805FE8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25.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L.,</w:t>
      </w:r>
      <w:r w:rsidRPr="008D2835">
        <w:rPr>
          <w:color w:val="000000"/>
          <w:szCs w:val="24"/>
        </w:rPr>
        <w:t xml:space="preserve"> Thompson, S., Brown, A., &amp; </w:t>
      </w:r>
      <w:proofErr w:type="spellStart"/>
      <w:r w:rsidRPr="008D2835">
        <w:rPr>
          <w:color w:val="000000"/>
          <w:szCs w:val="24"/>
        </w:rPr>
        <w:t>Seo</w:t>
      </w:r>
      <w:proofErr w:type="spellEnd"/>
      <w:r w:rsidRPr="008D2835">
        <w:rPr>
          <w:color w:val="000000"/>
          <w:szCs w:val="24"/>
        </w:rPr>
        <w:t xml:space="preserve">, E. (2014). An intervention to enhance psychological capital in homeless females: Preliminary findings. </w:t>
      </w:r>
      <w:r w:rsidRPr="008D2835">
        <w:rPr>
          <w:i/>
          <w:color w:val="000000"/>
          <w:szCs w:val="24"/>
        </w:rPr>
        <w:t>Journal of Adolescent Health, 54</w:t>
      </w:r>
      <w:r w:rsidRPr="008D2835">
        <w:rPr>
          <w:color w:val="000000"/>
          <w:szCs w:val="24"/>
        </w:rPr>
        <w:t>(2S), S13.</w:t>
      </w:r>
    </w:p>
    <w:p w14:paraId="500397B8" w14:textId="66382EF9" w:rsidR="00AD02D5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24.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proofErr w:type="spellStart"/>
      <w:r w:rsidR="00AD02D5" w:rsidRPr="008D2835">
        <w:rPr>
          <w:color w:val="000000"/>
          <w:szCs w:val="24"/>
        </w:rPr>
        <w:t>Mackert</w:t>
      </w:r>
      <w:proofErr w:type="spellEnd"/>
      <w:r w:rsidR="00AD02D5" w:rsidRPr="008D2835">
        <w:rPr>
          <w:color w:val="000000"/>
          <w:szCs w:val="24"/>
        </w:rPr>
        <w:t xml:space="preserve">, M., &amp; </w:t>
      </w:r>
      <w:proofErr w:type="spellStart"/>
      <w:r w:rsidR="00AD02D5" w:rsidRPr="008D2835">
        <w:rPr>
          <w:color w:val="000000"/>
          <w:szCs w:val="24"/>
        </w:rPr>
        <w:t>Zhaohui</w:t>
      </w:r>
      <w:proofErr w:type="spellEnd"/>
      <w:r w:rsidR="00AD02D5" w:rsidRPr="008D2835">
        <w:rPr>
          <w:color w:val="000000"/>
          <w:szCs w:val="24"/>
        </w:rPr>
        <w:t xml:space="preserve">, S. (2014). Relationship of media location to adolescent health-risk behaviors: Gender differences. </w:t>
      </w:r>
      <w:r w:rsidR="00AD02D5" w:rsidRPr="008D2835">
        <w:rPr>
          <w:i/>
          <w:color w:val="000000"/>
          <w:szCs w:val="24"/>
        </w:rPr>
        <w:t xml:space="preserve">Journal of Adolescent </w:t>
      </w:r>
      <w:r w:rsidRPr="008D2835">
        <w:rPr>
          <w:i/>
          <w:color w:val="000000"/>
          <w:szCs w:val="24"/>
        </w:rPr>
        <w:t>Health, 54</w:t>
      </w:r>
      <w:r w:rsidRPr="008D2835">
        <w:rPr>
          <w:color w:val="000000"/>
          <w:szCs w:val="24"/>
        </w:rPr>
        <w:t xml:space="preserve">(2S), </w:t>
      </w:r>
      <w:r w:rsidR="00AD02D5" w:rsidRPr="008D2835">
        <w:rPr>
          <w:color w:val="000000"/>
          <w:szCs w:val="24"/>
        </w:rPr>
        <w:t>S47.</w:t>
      </w:r>
    </w:p>
    <w:p w14:paraId="34E04D74" w14:textId="7E855F6C" w:rsidR="00AD02D5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23.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 xml:space="preserve">Johnson, K.E., </w:t>
      </w:r>
      <w:proofErr w:type="spellStart"/>
      <w:r w:rsidR="00AD02D5" w:rsidRPr="008D2835">
        <w:rPr>
          <w:color w:val="000000"/>
          <w:szCs w:val="24"/>
        </w:rPr>
        <w:t>Xie</w:t>
      </w:r>
      <w:proofErr w:type="spellEnd"/>
      <w:r w:rsidR="00AD02D5" w:rsidRPr="008D2835">
        <w:rPr>
          <w:color w:val="000000"/>
          <w:szCs w:val="24"/>
        </w:rPr>
        <w:t xml:space="preserve">, B., </w:t>
      </w:r>
      <w:proofErr w:type="spellStart"/>
      <w:r w:rsidR="00AD02D5" w:rsidRPr="008D2835">
        <w:rPr>
          <w:color w:val="000000"/>
          <w:szCs w:val="24"/>
        </w:rPr>
        <w:t>Karadkar</w:t>
      </w:r>
      <w:proofErr w:type="spellEnd"/>
      <w:r w:rsidR="00AD02D5" w:rsidRPr="008D2835">
        <w:rPr>
          <w:color w:val="000000"/>
          <w:szCs w:val="24"/>
        </w:rPr>
        <w:t>, U.P., Stults-</w:t>
      </w:r>
      <w:proofErr w:type="spellStart"/>
      <w:r w:rsidR="00AD02D5" w:rsidRPr="008D2835">
        <w:rPr>
          <w:color w:val="000000"/>
          <w:szCs w:val="24"/>
        </w:rPr>
        <w:t>Kolehmainen</w:t>
      </w:r>
      <w:proofErr w:type="spellEnd"/>
      <w:r w:rsidR="00AD02D5" w:rsidRPr="008D2835">
        <w:rPr>
          <w:color w:val="000000"/>
          <w:szCs w:val="24"/>
        </w:rPr>
        <w:t xml:space="preserve">, M., &amp;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 (2014). Social media use and physical activity: Searching for opportunities to connect adolescents and older adults for health promotion. </w:t>
      </w:r>
      <w:r w:rsidR="00AD02D5" w:rsidRPr="008D2835">
        <w:rPr>
          <w:i/>
          <w:color w:val="000000"/>
          <w:szCs w:val="24"/>
        </w:rPr>
        <w:t xml:space="preserve">Journal of Adolescent </w:t>
      </w:r>
      <w:r w:rsidRPr="008D2835">
        <w:rPr>
          <w:i/>
          <w:color w:val="000000"/>
          <w:szCs w:val="24"/>
        </w:rPr>
        <w:t>Health, 54</w:t>
      </w:r>
      <w:r w:rsidRPr="008D2835">
        <w:rPr>
          <w:color w:val="000000"/>
          <w:szCs w:val="24"/>
        </w:rPr>
        <w:t xml:space="preserve">(2S), </w:t>
      </w:r>
      <w:r w:rsidR="00AD02D5" w:rsidRPr="008D2835">
        <w:rPr>
          <w:color w:val="000000"/>
          <w:szCs w:val="24"/>
        </w:rPr>
        <w:t>571-572.</w:t>
      </w:r>
    </w:p>
    <w:p w14:paraId="1E117A7D" w14:textId="0BCC5C39" w:rsidR="00C425EB" w:rsidRPr="00B00CFB" w:rsidRDefault="00544A98" w:rsidP="00B00CF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22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>Horner, S.D., Brown, S., &amp;</w:t>
      </w:r>
      <w:r w:rsidR="00AD02D5" w:rsidRPr="008D2835">
        <w:rPr>
          <w:b/>
          <w:color w:val="000000"/>
          <w:szCs w:val="24"/>
        </w:rPr>
        <w:t xml:space="preserve">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 </w:t>
      </w:r>
      <w:r w:rsidR="00AD02D5" w:rsidRPr="008D2835">
        <w:rPr>
          <w:color w:val="000000"/>
          <w:szCs w:val="24"/>
        </w:rPr>
        <w:t>(2011). Program to enhance asthma management among rural families of school-age children who have asthma. Clinical Nurse Specialist: The Journal for Advanced Practice Nursing, 25, 140-152. [National Association of Clinical Nurse Specialists: 2011 Conference Poster Abstracts]. DOI: 10.1097/NUR.0b013e3182195290</w:t>
      </w:r>
    </w:p>
    <w:p w14:paraId="0097E1DD" w14:textId="60C8B1B3" w:rsidR="00AD02D5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21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&amp; Principe, C. (2011). Changes in stressors and health behaviors in pre-adolescents, </w:t>
      </w:r>
      <w:r w:rsidR="00AD02D5" w:rsidRPr="008D2835">
        <w:rPr>
          <w:i/>
          <w:color w:val="000000"/>
          <w:szCs w:val="24"/>
        </w:rPr>
        <w:t>Journal of Adolescent Health, Supplement, 48 (2S),</w:t>
      </w:r>
      <w:r w:rsidR="00AD02D5" w:rsidRPr="008D2835">
        <w:rPr>
          <w:color w:val="000000"/>
          <w:szCs w:val="24"/>
        </w:rPr>
        <w:t xml:space="preserve"> S83-S84.</w:t>
      </w:r>
    </w:p>
    <w:p w14:paraId="5DC079A1" w14:textId="0E5603AF" w:rsidR="00AD02D5" w:rsidRPr="008D2835" w:rsidRDefault="00544A98" w:rsidP="002F516A">
      <w:pPr>
        <w:rPr>
          <w:color w:val="000000"/>
          <w:szCs w:val="24"/>
        </w:rPr>
      </w:pPr>
      <w:r w:rsidRPr="008D2835">
        <w:rPr>
          <w:color w:val="000000"/>
          <w:szCs w:val="24"/>
        </w:rPr>
        <w:t>20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</w:t>
      </w:r>
      <w:proofErr w:type="spellStart"/>
      <w:r w:rsidR="00AD02D5" w:rsidRPr="008D2835">
        <w:rPr>
          <w:color w:val="000000"/>
          <w:szCs w:val="24"/>
        </w:rPr>
        <w:t>Mackert</w:t>
      </w:r>
      <w:proofErr w:type="spellEnd"/>
      <w:r w:rsidR="00AD02D5" w:rsidRPr="008D2835">
        <w:rPr>
          <w:color w:val="000000"/>
          <w:szCs w:val="24"/>
        </w:rPr>
        <w:t xml:space="preserve">, M., &amp; </w:t>
      </w:r>
      <w:proofErr w:type="spellStart"/>
      <w:r w:rsidR="00AD02D5" w:rsidRPr="008D2835">
        <w:rPr>
          <w:color w:val="000000"/>
          <w:szCs w:val="24"/>
        </w:rPr>
        <w:t>Bonevac</w:t>
      </w:r>
      <w:proofErr w:type="spellEnd"/>
      <w:r w:rsidR="00AD02D5" w:rsidRPr="008D2835">
        <w:rPr>
          <w:color w:val="000000"/>
          <w:szCs w:val="24"/>
        </w:rPr>
        <w:t>, D. (2010). Adolescents’ and their parents’ approaches to</w:t>
      </w:r>
    </w:p>
    <w:p w14:paraId="3C0704FC" w14:textId="77777777" w:rsidR="00AD02D5" w:rsidRPr="008D2835" w:rsidRDefault="00AD02D5" w:rsidP="002F516A">
      <w:pPr>
        <w:ind w:firstLine="72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 genetic testing. </w:t>
      </w:r>
      <w:r w:rsidRPr="008D2835">
        <w:rPr>
          <w:i/>
          <w:color w:val="000000"/>
          <w:szCs w:val="24"/>
        </w:rPr>
        <w:t>Journal of Adolescent Health, Supplement, 46</w:t>
      </w:r>
      <w:r w:rsidRPr="008D2835">
        <w:rPr>
          <w:color w:val="000000"/>
          <w:szCs w:val="24"/>
        </w:rPr>
        <w:t>(2), S80.</w:t>
      </w:r>
    </w:p>
    <w:p w14:paraId="74570146" w14:textId="74660134" w:rsidR="00544A98" w:rsidRPr="008D2835" w:rsidRDefault="00544A98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19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</w:t>
      </w:r>
      <w:proofErr w:type="spellStart"/>
      <w:r w:rsidR="00AD02D5" w:rsidRPr="008D2835">
        <w:rPr>
          <w:color w:val="000000"/>
          <w:szCs w:val="24"/>
        </w:rPr>
        <w:t>Fouladi</w:t>
      </w:r>
      <w:proofErr w:type="spellEnd"/>
      <w:r w:rsidR="00AD02D5" w:rsidRPr="008D2835">
        <w:rPr>
          <w:color w:val="000000"/>
          <w:szCs w:val="24"/>
        </w:rPr>
        <w:t xml:space="preserve">, R. T., &amp; Horner, S. D. (2009). Health-risk behaviors among early adolescents. </w:t>
      </w:r>
      <w:r w:rsidR="00AD02D5" w:rsidRPr="008D2835">
        <w:rPr>
          <w:i/>
          <w:color w:val="000000"/>
          <w:szCs w:val="24"/>
        </w:rPr>
        <w:t>Annals of Behavioral Medicine, 37</w:t>
      </w:r>
      <w:r w:rsidR="00AD02D5" w:rsidRPr="008D2835">
        <w:rPr>
          <w:color w:val="000000"/>
          <w:szCs w:val="24"/>
        </w:rPr>
        <w:t xml:space="preserve"> Supplement, S180.</w:t>
      </w:r>
    </w:p>
    <w:p w14:paraId="48D8D071" w14:textId="6E42FDC9" w:rsidR="00AD02D5" w:rsidRDefault="00544A98" w:rsidP="00FC5ACF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18</w:t>
      </w:r>
      <w:r w:rsidR="00725192" w:rsidRPr="008D2835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proofErr w:type="spellStart"/>
      <w:r w:rsidR="00AD02D5" w:rsidRPr="008D2835">
        <w:rPr>
          <w:color w:val="000000"/>
          <w:szCs w:val="24"/>
        </w:rPr>
        <w:t>Bonazzo</w:t>
      </w:r>
      <w:proofErr w:type="spellEnd"/>
      <w:r w:rsidR="00AD02D5" w:rsidRPr="008D2835">
        <w:rPr>
          <w:color w:val="000000"/>
          <w:szCs w:val="24"/>
        </w:rPr>
        <w:t xml:space="preserve">, C., Cheng, C-Y. &amp; Land, L. N. (2007). </w:t>
      </w:r>
      <w:r w:rsidR="00AD02D5" w:rsidRPr="008D2835">
        <w:rPr>
          <w:i/>
          <w:color w:val="000000"/>
          <w:szCs w:val="24"/>
        </w:rPr>
        <w:t xml:space="preserve">Sexual Self-Concept of Homeless American Indian Youth. </w:t>
      </w:r>
      <w:r w:rsidR="00AD02D5" w:rsidRPr="008D2835">
        <w:rPr>
          <w:color w:val="000000"/>
          <w:szCs w:val="24"/>
        </w:rPr>
        <w:t>Poster at 7</w:t>
      </w:r>
      <w:r w:rsidR="00AD02D5" w:rsidRPr="008D2835">
        <w:rPr>
          <w:color w:val="000000"/>
          <w:szCs w:val="24"/>
          <w:vertAlign w:val="superscript"/>
        </w:rPr>
        <w:t>th</w:t>
      </w:r>
      <w:r w:rsidR="00AD02D5" w:rsidRPr="008D2835">
        <w:rPr>
          <w:color w:val="000000"/>
          <w:szCs w:val="24"/>
        </w:rPr>
        <w:t xml:space="preserve"> Annual Southern States Knowledge in Research</w:t>
      </w:r>
      <w:r w:rsidR="00AD02D5" w:rsidRPr="008D2835">
        <w:rPr>
          <w:i/>
          <w:color w:val="000000"/>
          <w:szCs w:val="24"/>
        </w:rPr>
        <w:t xml:space="preserve"> </w:t>
      </w:r>
      <w:r w:rsidR="00AD02D5" w:rsidRPr="008D2835">
        <w:rPr>
          <w:color w:val="000000"/>
          <w:szCs w:val="24"/>
        </w:rPr>
        <w:t>Conference, The University of Texas Health Science Center at San Antonio, TX, p. 88. 04/20/07.</w:t>
      </w:r>
    </w:p>
    <w:p w14:paraId="1B0EF33F" w14:textId="279668AB" w:rsidR="00701E7B" w:rsidRDefault="00701E7B" w:rsidP="00FC5ACF">
      <w:pPr>
        <w:ind w:left="720" w:hanging="720"/>
        <w:rPr>
          <w:color w:val="000000"/>
          <w:szCs w:val="24"/>
        </w:rPr>
      </w:pPr>
    </w:p>
    <w:p w14:paraId="61AE9DD4" w14:textId="77777777" w:rsidR="00701E7B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Published Abstracts (Continued)</w:t>
      </w:r>
    </w:p>
    <w:p w14:paraId="503A251D" w14:textId="77777777" w:rsidR="00701E7B" w:rsidRPr="008D2835" w:rsidRDefault="00701E7B" w:rsidP="00FC5ACF">
      <w:pPr>
        <w:ind w:left="720" w:hanging="720"/>
        <w:rPr>
          <w:color w:val="000000"/>
          <w:szCs w:val="24"/>
        </w:rPr>
      </w:pPr>
    </w:p>
    <w:p w14:paraId="40C15C30" w14:textId="71F0A10F" w:rsidR="00AD02D5" w:rsidRPr="008D2835" w:rsidRDefault="00725192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544A98" w:rsidRPr="008D2835">
        <w:rPr>
          <w:color w:val="000000"/>
          <w:szCs w:val="24"/>
        </w:rPr>
        <w:t>7</w:t>
      </w:r>
      <w:r w:rsidRPr="008D2835">
        <w:rPr>
          <w:color w:val="000000"/>
          <w:szCs w:val="24"/>
        </w:rPr>
        <w:t xml:space="preserve">. </w:t>
      </w:r>
      <w:r w:rsidR="00544A98"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Hoke, M., &amp; Horner, S. D</w:t>
      </w:r>
      <w:r w:rsidR="00AD02D5" w:rsidRPr="008D2835">
        <w:rPr>
          <w:i/>
          <w:color w:val="000000"/>
          <w:szCs w:val="24"/>
        </w:rPr>
        <w:t xml:space="preserve">. </w:t>
      </w:r>
      <w:r w:rsidR="00AD02D5" w:rsidRPr="008D2835">
        <w:rPr>
          <w:color w:val="000000"/>
          <w:szCs w:val="24"/>
        </w:rPr>
        <w:t xml:space="preserve">(2007). </w:t>
      </w:r>
      <w:r w:rsidR="00AD02D5" w:rsidRPr="008D2835">
        <w:rPr>
          <w:i/>
          <w:color w:val="000000"/>
          <w:szCs w:val="24"/>
        </w:rPr>
        <w:t xml:space="preserve">Building Capacity of Novice Researchers for Reducing Health Disparities. </w:t>
      </w:r>
      <w:r w:rsidR="00AD02D5" w:rsidRPr="008D2835">
        <w:rPr>
          <w:color w:val="000000"/>
          <w:szCs w:val="24"/>
        </w:rPr>
        <w:t>Poster at 7</w:t>
      </w:r>
      <w:r w:rsidR="00AD02D5" w:rsidRPr="008D2835">
        <w:rPr>
          <w:color w:val="000000"/>
          <w:szCs w:val="24"/>
          <w:vertAlign w:val="superscript"/>
        </w:rPr>
        <w:t>th</w:t>
      </w:r>
      <w:r w:rsidR="00AD02D5" w:rsidRPr="008D2835">
        <w:rPr>
          <w:color w:val="000000"/>
          <w:szCs w:val="24"/>
        </w:rPr>
        <w:t xml:space="preserve"> Annual Southern States Knowledge in Research</w:t>
      </w:r>
      <w:r w:rsidR="00AD02D5" w:rsidRPr="008D2835">
        <w:rPr>
          <w:i/>
          <w:color w:val="000000"/>
          <w:szCs w:val="24"/>
        </w:rPr>
        <w:t xml:space="preserve"> </w:t>
      </w:r>
      <w:r w:rsidR="00AD02D5" w:rsidRPr="008D2835">
        <w:rPr>
          <w:color w:val="000000"/>
          <w:szCs w:val="24"/>
        </w:rPr>
        <w:t>Conference, The University of Texas Health Science Center at San Antonio, TX, p. 86. 04/20/07.</w:t>
      </w:r>
    </w:p>
    <w:p w14:paraId="54FA6ECF" w14:textId="375FB04A" w:rsidR="00AD02D5" w:rsidRPr="008D2835" w:rsidRDefault="00725192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544A98" w:rsidRPr="008D2835">
        <w:rPr>
          <w:color w:val="000000"/>
          <w:szCs w:val="24"/>
        </w:rPr>
        <w:t>6</w:t>
      </w:r>
      <w:r w:rsidRPr="008D2835">
        <w:rPr>
          <w:color w:val="000000"/>
          <w:szCs w:val="24"/>
        </w:rPr>
        <w:t xml:space="preserve">. </w:t>
      </w:r>
      <w:r w:rsidR="00544A98"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r w:rsidR="00AD02D5" w:rsidRPr="008D2835">
        <w:rPr>
          <w:color w:val="000000"/>
          <w:szCs w:val="24"/>
        </w:rPr>
        <w:t xml:space="preserve">Land, L. N., </w:t>
      </w:r>
      <w:proofErr w:type="spellStart"/>
      <w:r w:rsidR="00AD02D5" w:rsidRPr="008D2835">
        <w:rPr>
          <w:color w:val="000000"/>
          <w:szCs w:val="24"/>
        </w:rPr>
        <w:t>Bonazzo</w:t>
      </w:r>
      <w:proofErr w:type="spellEnd"/>
      <w:r w:rsidR="00AD02D5" w:rsidRPr="008D2835">
        <w:rPr>
          <w:color w:val="000000"/>
          <w:szCs w:val="24"/>
        </w:rPr>
        <w:t xml:space="preserve">, C., &amp; Cheng, C-Y. (2007). </w:t>
      </w:r>
      <w:r w:rsidR="00AD02D5" w:rsidRPr="008D2835">
        <w:rPr>
          <w:i/>
          <w:color w:val="000000"/>
          <w:szCs w:val="24"/>
        </w:rPr>
        <w:t xml:space="preserve">Sex Differences in Self-Care of Homeless American Indian Youth. </w:t>
      </w:r>
      <w:r w:rsidR="00AD02D5" w:rsidRPr="008D2835">
        <w:rPr>
          <w:color w:val="000000"/>
          <w:szCs w:val="24"/>
        </w:rPr>
        <w:t>Poster at 7</w:t>
      </w:r>
      <w:r w:rsidR="00AD02D5" w:rsidRPr="008D2835">
        <w:rPr>
          <w:color w:val="000000"/>
          <w:szCs w:val="24"/>
          <w:vertAlign w:val="superscript"/>
        </w:rPr>
        <w:t>th</w:t>
      </w:r>
      <w:r w:rsidR="00AD02D5" w:rsidRPr="008D2835">
        <w:rPr>
          <w:color w:val="000000"/>
          <w:szCs w:val="24"/>
        </w:rPr>
        <w:t xml:space="preserve"> Annual Southern States Knowledge in Research</w:t>
      </w:r>
      <w:r w:rsidR="00AD02D5" w:rsidRPr="008D2835">
        <w:rPr>
          <w:i/>
          <w:color w:val="000000"/>
          <w:szCs w:val="24"/>
        </w:rPr>
        <w:t xml:space="preserve"> </w:t>
      </w:r>
      <w:r w:rsidR="00AD02D5" w:rsidRPr="008D2835">
        <w:rPr>
          <w:color w:val="000000"/>
          <w:szCs w:val="24"/>
        </w:rPr>
        <w:t>Conference, The University of Texas Health Science Center at San Antonio, TX, p. 87. 04/20/07</w:t>
      </w:r>
    </w:p>
    <w:p w14:paraId="1CF2FD4F" w14:textId="4746159D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15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>Taylor-</w:t>
      </w:r>
      <w:proofErr w:type="spellStart"/>
      <w:r w:rsidR="00AD02D5" w:rsidRPr="008D2835">
        <w:rPr>
          <w:color w:val="000000"/>
          <w:szCs w:val="24"/>
        </w:rPr>
        <w:t>Seehafer</w:t>
      </w:r>
      <w:proofErr w:type="spellEnd"/>
      <w:r w:rsidR="00AD02D5" w:rsidRPr="008D2835">
        <w:rPr>
          <w:color w:val="000000"/>
          <w:szCs w:val="24"/>
        </w:rPr>
        <w:t xml:space="preserve">, M., Johnson, R.,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proofErr w:type="spellStart"/>
      <w:r w:rsidR="00AD02D5" w:rsidRPr="008D2835">
        <w:rPr>
          <w:color w:val="000000"/>
          <w:szCs w:val="24"/>
        </w:rPr>
        <w:t>Fouladi</w:t>
      </w:r>
      <w:proofErr w:type="spellEnd"/>
      <w:r w:rsidR="00AD02D5" w:rsidRPr="008D2835">
        <w:rPr>
          <w:color w:val="000000"/>
          <w:szCs w:val="24"/>
        </w:rPr>
        <w:t xml:space="preserve">, R.T., Land, L., &amp; Abel, E. (2005). An exploration of attachment, self-concept, assertive communication, and intention and self-efficacy to use condoms in adolescents. </w:t>
      </w:r>
      <w:r w:rsidR="00AD02D5" w:rsidRPr="008D2835">
        <w:rPr>
          <w:i/>
          <w:color w:val="000000"/>
          <w:szCs w:val="24"/>
        </w:rPr>
        <w:t>Journal of Adolescent Health, 36</w:t>
      </w:r>
      <w:r w:rsidR="00AD02D5" w:rsidRPr="008D2835">
        <w:rPr>
          <w:color w:val="000000"/>
          <w:szCs w:val="24"/>
        </w:rPr>
        <w:t>, 142-143.</w:t>
      </w:r>
    </w:p>
    <w:p w14:paraId="30EC8CBA" w14:textId="65C78BC5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14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r w:rsidR="00AD02D5" w:rsidRPr="008D2835">
        <w:rPr>
          <w:color w:val="000000"/>
          <w:szCs w:val="24"/>
        </w:rPr>
        <w:t>&amp;</w:t>
      </w:r>
      <w:r w:rsidR="00AD02D5" w:rsidRPr="008D2835">
        <w:rPr>
          <w:b/>
          <w:color w:val="000000"/>
          <w:szCs w:val="24"/>
        </w:rPr>
        <w:t xml:space="preserve"> </w:t>
      </w:r>
      <w:proofErr w:type="spellStart"/>
      <w:r w:rsidR="00AD02D5" w:rsidRPr="008D2835">
        <w:rPr>
          <w:color w:val="000000"/>
          <w:szCs w:val="24"/>
        </w:rPr>
        <w:t>Sternglanz</w:t>
      </w:r>
      <w:proofErr w:type="spellEnd"/>
      <w:r w:rsidR="00AD02D5" w:rsidRPr="008D2835">
        <w:rPr>
          <w:color w:val="000000"/>
          <w:szCs w:val="24"/>
        </w:rPr>
        <w:t xml:space="preserve">, R., &amp; Weylin, R. (2005). Predictors of sexual health-promoting behaviors in homeless adolescents. </w:t>
      </w:r>
      <w:r w:rsidR="00AD02D5" w:rsidRPr="008D2835">
        <w:rPr>
          <w:i/>
          <w:color w:val="000000"/>
          <w:szCs w:val="24"/>
        </w:rPr>
        <w:t>Journal of Adolescent Health, 36</w:t>
      </w:r>
      <w:r w:rsidR="00AD02D5" w:rsidRPr="008D2835">
        <w:rPr>
          <w:color w:val="000000"/>
          <w:szCs w:val="24"/>
        </w:rPr>
        <w:t>, 143.</w:t>
      </w:r>
    </w:p>
    <w:p w14:paraId="7DDF8AEA" w14:textId="62E0257E" w:rsidR="00AD02D5" w:rsidRPr="008D2835" w:rsidRDefault="00D630B1" w:rsidP="002F516A">
      <w:pPr>
        <w:ind w:left="720" w:hanging="720"/>
        <w:rPr>
          <w:color w:val="000000"/>
          <w:szCs w:val="24"/>
          <w:shd w:val="clear" w:color="auto" w:fill="FFFF99"/>
        </w:rPr>
      </w:pPr>
      <w:r w:rsidRPr="008D2835">
        <w:rPr>
          <w:color w:val="000000"/>
          <w:szCs w:val="24"/>
        </w:rPr>
        <w:t>13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color w:val="000000"/>
          <w:szCs w:val="24"/>
        </w:rPr>
        <w:t>Sternglanz</w:t>
      </w:r>
      <w:proofErr w:type="spellEnd"/>
      <w:r w:rsidR="00AD02D5" w:rsidRPr="008D2835">
        <w:rPr>
          <w:color w:val="000000"/>
          <w:szCs w:val="24"/>
        </w:rPr>
        <w:t>, W.,</w:t>
      </w:r>
      <w:r w:rsidR="00AD02D5" w:rsidRPr="008D2835">
        <w:rPr>
          <w:b/>
          <w:color w:val="000000"/>
          <w:szCs w:val="24"/>
        </w:rPr>
        <w:t xml:space="preserve">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r w:rsidR="00AD02D5" w:rsidRPr="008D2835">
        <w:rPr>
          <w:color w:val="000000"/>
          <w:szCs w:val="24"/>
        </w:rPr>
        <w:t xml:space="preserve">&amp; Horner, S. D. (2005). </w:t>
      </w:r>
      <w:r w:rsidR="00AD02D5" w:rsidRPr="008D2835">
        <w:rPr>
          <w:i/>
          <w:color w:val="000000"/>
          <w:szCs w:val="24"/>
        </w:rPr>
        <w:t>Gender differences in the relationship between parents’ ratings of children’s temperament and children’s self-concept</w:t>
      </w:r>
      <w:r w:rsidR="00AD02D5" w:rsidRPr="008D2835">
        <w:rPr>
          <w:color w:val="000000"/>
          <w:szCs w:val="24"/>
        </w:rPr>
        <w:t>. Annual meeting of the Society of Personality and Social Psychology, New Orleans, LA, 1/22/05.</w:t>
      </w:r>
    </w:p>
    <w:p w14:paraId="03E140ED" w14:textId="2DDB5219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12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>Taylor-</w:t>
      </w:r>
      <w:proofErr w:type="spellStart"/>
      <w:r w:rsidR="00AD02D5" w:rsidRPr="008D2835">
        <w:rPr>
          <w:color w:val="000000"/>
          <w:szCs w:val="24"/>
        </w:rPr>
        <w:t>Seehafer</w:t>
      </w:r>
      <w:proofErr w:type="spellEnd"/>
      <w:r w:rsidR="00AD02D5" w:rsidRPr="008D2835">
        <w:rPr>
          <w:color w:val="000000"/>
          <w:szCs w:val="24"/>
        </w:rPr>
        <w:t xml:space="preserve">, M. A.,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, &amp; </w:t>
      </w:r>
      <w:proofErr w:type="spellStart"/>
      <w:r w:rsidR="00AD02D5" w:rsidRPr="008D2835">
        <w:rPr>
          <w:color w:val="000000"/>
          <w:szCs w:val="24"/>
        </w:rPr>
        <w:t>Sternglanz</w:t>
      </w:r>
      <w:proofErr w:type="spellEnd"/>
      <w:r w:rsidR="00AD02D5" w:rsidRPr="008D2835">
        <w:rPr>
          <w:color w:val="000000"/>
          <w:szCs w:val="24"/>
        </w:rPr>
        <w:t xml:space="preserve">, R. W. (2005). Gender and sexual orientation differences in personal resources, social resources, and sexual health outcomes in homeless youth. </w:t>
      </w:r>
      <w:r w:rsidR="00AD02D5" w:rsidRPr="008D2835">
        <w:rPr>
          <w:i/>
          <w:color w:val="000000"/>
          <w:szCs w:val="24"/>
        </w:rPr>
        <w:t>Journal of Adolescent Health, 36</w:t>
      </w:r>
      <w:r w:rsidR="00AD02D5" w:rsidRPr="008D2835">
        <w:rPr>
          <w:color w:val="000000"/>
          <w:szCs w:val="24"/>
        </w:rPr>
        <w:t>, 142.</w:t>
      </w:r>
    </w:p>
    <w:p w14:paraId="738478C5" w14:textId="6F9CFC5D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11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L., </w:t>
      </w:r>
      <w:r w:rsidR="00AD02D5" w:rsidRPr="008D2835">
        <w:rPr>
          <w:color w:val="000000"/>
          <w:szCs w:val="24"/>
        </w:rPr>
        <w:t xml:space="preserve">Horner, S., </w:t>
      </w:r>
      <w:proofErr w:type="spellStart"/>
      <w:r w:rsidR="00AD02D5" w:rsidRPr="008D2835">
        <w:rPr>
          <w:color w:val="000000"/>
          <w:szCs w:val="24"/>
        </w:rPr>
        <w:t>Sternglanz</w:t>
      </w:r>
      <w:proofErr w:type="spellEnd"/>
      <w:r w:rsidR="00AD02D5" w:rsidRPr="008D2835">
        <w:rPr>
          <w:color w:val="000000"/>
          <w:szCs w:val="24"/>
        </w:rPr>
        <w:t xml:space="preserve">, W., </w:t>
      </w:r>
      <w:proofErr w:type="spellStart"/>
      <w:r w:rsidR="00AD02D5" w:rsidRPr="008D2835">
        <w:rPr>
          <w:color w:val="000000"/>
          <w:szCs w:val="24"/>
        </w:rPr>
        <w:t>Riesch</w:t>
      </w:r>
      <w:proofErr w:type="spellEnd"/>
      <w:r w:rsidR="00AD02D5" w:rsidRPr="008D2835">
        <w:rPr>
          <w:color w:val="000000"/>
          <w:szCs w:val="24"/>
        </w:rPr>
        <w:t xml:space="preserve">, L, &amp; Land, L. (2004). </w:t>
      </w:r>
      <w:r w:rsidR="00AD02D5" w:rsidRPr="008D2835">
        <w:rPr>
          <w:i/>
          <w:color w:val="000000"/>
          <w:szCs w:val="24"/>
        </w:rPr>
        <w:t>Predictors of Adolescent Health-Risk Behaviors.</w:t>
      </w:r>
      <w:r w:rsidR="00AD02D5" w:rsidRPr="008D2835">
        <w:rPr>
          <w:color w:val="000000"/>
          <w:szCs w:val="24"/>
        </w:rPr>
        <w:t xml:space="preserve"> Society of Behavioral Medicine (p. 108).</w:t>
      </w:r>
    </w:p>
    <w:p w14:paraId="3C1A1201" w14:textId="5D84B342" w:rsidR="00AD02D5" w:rsidRPr="008D2835" w:rsidRDefault="00D630B1" w:rsidP="002F516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10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, Taylor, M., Johnson, R.J., &amp; Land, L. (2004). </w:t>
      </w:r>
      <w:r w:rsidR="00AD02D5" w:rsidRPr="008D2835">
        <w:rPr>
          <w:i/>
          <w:color w:val="000000"/>
          <w:szCs w:val="24"/>
        </w:rPr>
        <w:t>Perceived Health Status, Knowledge, Sexual Health Beliefs of Homeless Adolescents</w:t>
      </w:r>
      <w:r w:rsidR="00AD02D5" w:rsidRPr="008D2835">
        <w:rPr>
          <w:color w:val="000000"/>
          <w:szCs w:val="24"/>
        </w:rPr>
        <w:t>. 17</w:t>
      </w:r>
      <w:r w:rsidR="00AD02D5" w:rsidRPr="008D2835">
        <w:rPr>
          <w:color w:val="000000"/>
          <w:szCs w:val="24"/>
          <w:vertAlign w:val="superscript"/>
        </w:rPr>
        <w:t>th</w:t>
      </w:r>
      <w:r w:rsidR="00AD02D5" w:rsidRPr="008D2835">
        <w:rPr>
          <w:color w:val="000000"/>
          <w:szCs w:val="24"/>
        </w:rPr>
        <w:t xml:space="preserve"> Annual Pacific Nursing Research</w:t>
      </w:r>
      <w:r w:rsidR="00AD02D5" w:rsidRPr="008D2835">
        <w:rPr>
          <w:i/>
          <w:color w:val="000000"/>
          <w:szCs w:val="24"/>
        </w:rPr>
        <w:t xml:space="preserve"> </w:t>
      </w:r>
      <w:r w:rsidR="00AD02D5" w:rsidRPr="008D2835">
        <w:rPr>
          <w:color w:val="000000"/>
          <w:szCs w:val="24"/>
        </w:rPr>
        <w:t>Conference, Honolulu, Hawai‘i.</w:t>
      </w:r>
    </w:p>
    <w:p w14:paraId="037C1E9E" w14:textId="5AD61757" w:rsidR="00B00CFB" w:rsidRDefault="00D630B1" w:rsidP="00701E7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 xml:space="preserve">Fitzgerald, L.,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</w:t>
      </w:r>
      <w:r w:rsidR="00AD02D5" w:rsidRPr="008D2835">
        <w:rPr>
          <w:color w:val="000000"/>
          <w:szCs w:val="24"/>
        </w:rPr>
        <w:t xml:space="preserve">., Chambers, K. (2002). Indicators of sexual health by gender in homeless Latino/ Hispanic and American Indian youth. </w:t>
      </w:r>
      <w:r w:rsidR="00AD02D5" w:rsidRPr="008D2835">
        <w:rPr>
          <w:i/>
          <w:color w:val="000000"/>
          <w:szCs w:val="24"/>
        </w:rPr>
        <w:t>The Proceedings of the 16</w:t>
      </w:r>
      <w:r w:rsidR="00AD02D5" w:rsidRPr="008D2835">
        <w:rPr>
          <w:i/>
          <w:color w:val="000000"/>
          <w:szCs w:val="24"/>
          <w:vertAlign w:val="superscript"/>
        </w:rPr>
        <w:t>th</w:t>
      </w:r>
      <w:r w:rsidR="00AD02D5" w:rsidRPr="008D2835">
        <w:rPr>
          <w:i/>
          <w:color w:val="000000"/>
          <w:szCs w:val="24"/>
        </w:rPr>
        <w:t xml:space="preserve"> Annual Conference of the Southern Nursing Research Society</w:t>
      </w:r>
      <w:r w:rsidR="00AD02D5" w:rsidRPr="008D2835">
        <w:rPr>
          <w:color w:val="000000"/>
          <w:szCs w:val="24"/>
        </w:rPr>
        <w:t xml:space="preserve"> (p. 177). San Antonio, Texas.</w:t>
      </w:r>
    </w:p>
    <w:p w14:paraId="3C222C75" w14:textId="40E7462E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&amp; Thomas, N. Y. (2002). Differences in self-efficacy to use condoms between male and female homeless adolescents. </w:t>
      </w:r>
      <w:r w:rsidR="00AD02D5" w:rsidRPr="008D2835">
        <w:rPr>
          <w:i/>
          <w:color w:val="000000"/>
          <w:szCs w:val="24"/>
        </w:rPr>
        <w:t>The Proceedings of the 16</w:t>
      </w:r>
      <w:r w:rsidR="00AD02D5" w:rsidRPr="008D2835">
        <w:rPr>
          <w:i/>
          <w:color w:val="000000"/>
          <w:szCs w:val="24"/>
          <w:vertAlign w:val="superscript"/>
        </w:rPr>
        <w:t>th</w:t>
      </w:r>
      <w:r w:rsidR="00AD02D5" w:rsidRPr="008D2835">
        <w:rPr>
          <w:i/>
          <w:color w:val="000000"/>
          <w:szCs w:val="24"/>
        </w:rPr>
        <w:t xml:space="preserve"> Annual Conference of the Southern Nursing Research Society </w:t>
      </w:r>
      <w:r w:rsidR="00AD02D5" w:rsidRPr="008D2835">
        <w:rPr>
          <w:color w:val="000000"/>
          <w:szCs w:val="24"/>
        </w:rPr>
        <w:t>(p. 66). San Antonio, Texas.</w:t>
      </w:r>
    </w:p>
    <w:p w14:paraId="06105C66" w14:textId="0ACE8242" w:rsidR="006D3952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7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 xml:space="preserve">Thomas, N. Y., &amp; 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 xml:space="preserve">, L. </w:t>
      </w:r>
      <w:r w:rsidR="00AD02D5" w:rsidRPr="008D2835">
        <w:rPr>
          <w:color w:val="000000"/>
          <w:szCs w:val="24"/>
        </w:rPr>
        <w:t xml:space="preserve">(2002). Future time perspective and safe sex practices of homeless gay, lesbian, and bisexual adolescents. </w:t>
      </w:r>
      <w:r w:rsidR="00AD02D5" w:rsidRPr="008D2835">
        <w:rPr>
          <w:i/>
          <w:color w:val="000000"/>
          <w:szCs w:val="24"/>
        </w:rPr>
        <w:t>The Proceedings of the 16</w:t>
      </w:r>
      <w:r w:rsidR="00AD02D5" w:rsidRPr="008D2835">
        <w:rPr>
          <w:i/>
          <w:color w:val="000000"/>
          <w:szCs w:val="24"/>
          <w:vertAlign w:val="superscript"/>
        </w:rPr>
        <w:t>th</w:t>
      </w:r>
      <w:r w:rsidR="00AD02D5" w:rsidRPr="008D2835">
        <w:rPr>
          <w:i/>
          <w:color w:val="000000"/>
          <w:szCs w:val="24"/>
        </w:rPr>
        <w:t xml:space="preserve"> Annual Conference of the Southern Nursing Research Society</w:t>
      </w:r>
      <w:r w:rsidR="00AD02D5" w:rsidRPr="008D2835">
        <w:rPr>
          <w:color w:val="000000"/>
          <w:szCs w:val="24"/>
        </w:rPr>
        <w:t xml:space="preserve"> (p. 341). San Antonio, Texas.</w:t>
      </w:r>
    </w:p>
    <w:p w14:paraId="1F99FDBF" w14:textId="0321657F" w:rsidR="00FC5ACF" w:rsidRPr="00B00CFB" w:rsidRDefault="00D630B1" w:rsidP="00B00CFB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6</w:t>
      </w:r>
      <w:r w:rsidR="00725192" w:rsidRPr="008D2835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L.,</w:t>
      </w:r>
      <w:r w:rsidR="00AD02D5" w:rsidRPr="008D2835">
        <w:rPr>
          <w:color w:val="000000"/>
          <w:szCs w:val="24"/>
        </w:rPr>
        <w:t xml:space="preserve"> </w:t>
      </w:r>
      <w:proofErr w:type="spellStart"/>
      <w:r w:rsidR="00AD02D5" w:rsidRPr="008D2835">
        <w:rPr>
          <w:color w:val="000000"/>
          <w:szCs w:val="24"/>
        </w:rPr>
        <w:t>Koniak</w:t>
      </w:r>
      <w:proofErr w:type="spellEnd"/>
      <w:r w:rsidR="00AD02D5" w:rsidRPr="008D2835">
        <w:rPr>
          <w:color w:val="000000"/>
          <w:szCs w:val="24"/>
        </w:rPr>
        <w:t>-Griffin, D., Anderson, N. L., &amp; Bearinger, L. H. (2000). Adolescent Health Expert Panel Symposium: Youth at Risk in the 21</w:t>
      </w:r>
      <w:r w:rsidR="00AD02D5" w:rsidRPr="008D2835">
        <w:rPr>
          <w:color w:val="000000"/>
          <w:szCs w:val="24"/>
          <w:vertAlign w:val="superscript"/>
        </w:rPr>
        <w:t>st</w:t>
      </w:r>
      <w:r w:rsidR="00AD02D5" w:rsidRPr="008D2835">
        <w:rPr>
          <w:color w:val="000000"/>
          <w:szCs w:val="24"/>
        </w:rPr>
        <w:t xml:space="preserve"> Century. </w:t>
      </w:r>
      <w:r w:rsidR="00AD02D5" w:rsidRPr="008D2835">
        <w:rPr>
          <w:i/>
          <w:color w:val="000000"/>
          <w:szCs w:val="24"/>
        </w:rPr>
        <w:t xml:space="preserve">The American Academy of Nursing 2000 Meeting and Conference Abstracts, </w:t>
      </w:r>
      <w:r w:rsidR="00AD02D5" w:rsidRPr="008D2835">
        <w:rPr>
          <w:color w:val="000000"/>
          <w:szCs w:val="24"/>
        </w:rPr>
        <w:t>p. 11. San Diego, California.</w:t>
      </w:r>
    </w:p>
    <w:p w14:paraId="16D6D6D0" w14:textId="15700CEF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5</w:t>
      </w:r>
      <w:r w:rsidR="00725192" w:rsidRPr="008D2835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</w:t>
      </w:r>
      <w:r w:rsidR="00AD02D5" w:rsidRPr="008D2835">
        <w:rPr>
          <w:color w:val="000000"/>
          <w:szCs w:val="24"/>
        </w:rPr>
        <w:t xml:space="preserve">., Thomas, N., </w:t>
      </w:r>
      <w:proofErr w:type="spellStart"/>
      <w:r w:rsidR="00AD02D5" w:rsidRPr="008D2835">
        <w:rPr>
          <w:color w:val="000000"/>
          <w:szCs w:val="24"/>
        </w:rPr>
        <w:t>Seehafer</w:t>
      </w:r>
      <w:proofErr w:type="spellEnd"/>
      <w:r w:rsidR="00AD02D5" w:rsidRPr="008D2835">
        <w:rPr>
          <w:color w:val="000000"/>
          <w:szCs w:val="24"/>
        </w:rPr>
        <w:t xml:space="preserve">-Taylor, M., &amp; </w:t>
      </w:r>
      <w:proofErr w:type="spellStart"/>
      <w:r w:rsidR="00AD02D5" w:rsidRPr="008D2835">
        <w:rPr>
          <w:color w:val="000000"/>
          <w:szCs w:val="24"/>
        </w:rPr>
        <w:t>Yockey</w:t>
      </w:r>
      <w:proofErr w:type="spellEnd"/>
      <w:r w:rsidR="00AD02D5" w:rsidRPr="008D2835">
        <w:rPr>
          <w:color w:val="000000"/>
          <w:szCs w:val="24"/>
        </w:rPr>
        <w:t xml:space="preserve">, R. (1999). Correlates of resilience in homeless adolescents: Preliminary findings. </w:t>
      </w:r>
      <w:r w:rsidR="00AD02D5" w:rsidRPr="008D2835">
        <w:rPr>
          <w:i/>
          <w:color w:val="000000"/>
          <w:szCs w:val="24"/>
        </w:rPr>
        <w:t>First Annual Adolescent Health Conference: Development, Behavior, Risk, and Education.</w:t>
      </w:r>
      <w:r w:rsidR="00AD02D5" w:rsidRPr="008D2835">
        <w:rPr>
          <w:color w:val="000000"/>
          <w:szCs w:val="24"/>
        </w:rPr>
        <w:t xml:space="preserve"> 11/12-13/99. San Antonio, Texas.</w:t>
      </w:r>
    </w:p>
    <w:p w14:paraId="4AFBAE0C" w14:textId="50CE2E93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4</w:t>
      </w:r>
      <w:r w:rsidR="00725192" w:rsidRPr="008D2835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</w:t>
      </w:r>
      <w:r w:rsidR="00AD02D5" w:rsidRPr="008D2835">
        <w:rPr>
          <w:color w:val="000000"/>
          <w:szCs w:val="24"/>
        </w:rPr>
        <w:t xml:space="preserve">. (1996). Ethnic Variation in Adolescents' Perceived Health Status. </w:t>
      </w:r>
      <w:r w:rsidR="00AD02D5" w:rsidRPr="008D2835">
        <w:rPr>
          <w:i/>
          <w:color w:val="000000"/>
          <w:szCs w:val="24"/>
        </w:rPr>
        <w:t>Hispanic Nurses and the Emerging Majority: Meeting the Challenges of the 21st Century</w:t>
      </w:r>
      <w:r w:rsidR="00AD02D5" w:rsidRPr="008D2835">
        <w:rPr>
          <w:color w:val="000000"/>
          <w:szCs w:val="24"/>
        </w:rPr>
        <w:t xml:space="preserve"> (p. 6).</w:t>
      </w:r>
    </w:p>
    <w:p w14:paraId="63FAAF55" w14:textId="6AEE85AF" w:rsidR="00D630B1" w:rsidRPr="00FC5ACF" w:rsidRDefault="00725192" w:rsidP="00FC5ACF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3.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 (1991). Long-term effects of childhood sexual abuse. </w:t>
      </w:r>
      <w:r w:rsidR="00AD02D5" w:rsidRPr="008D2835">
        <w:rPr>
          <w:i/>
          <w:color w:val="000000"/>
          <w:szCs w:val="24"/>
        </w:rPr>
        <w:t xml:space="preserve">1991 International Nursing Research Conference, Conference Abstracts. Nursing Research: Global Health Perspectives </w:t>
      </w:r>
      <w:r w:rsidR="00AD02D5" w:rsidRPr="008D2835">
        <w:rPr>
          <w:color w:val="000000"/>
          <w:szCs w:val="24"/>
        </w:rPr>
        <w:t>(p. 109). American Nurses Association, Council of Nurse Researchers, Los Angeles, California.</w:t>
      </w:r>
      <w:r w:rsidR="00D630B1" w:rsidRPr="008D2835">
        <w:rPr>
          <w:color w:val="000000"/>
          <w:szCs w:val="24"/>
        </w:rPr>
        <w:t xml:space="preserve"> </w:t>
      </w:r>
    </w:p>
    <w:p w14:paraId="1D3920E9" w14:textId="624A3D79" w:rsidR="002C2B4C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 (1989). Long-term responses to childhood sexual abuse. </w:t>
      </w:r>
      <w:r w:rsidR="00AD02D5" w:rsidRPr="008D2835">
        <w:rPr>
          <w:i/>
          <w:color w:val="000000"/>
          <w:szCs w:val="24"/>
        </w:rPr>
        <w:t>Advances in International Nursing Scholarship, Book of Proceedings</w:t>
      </w:r>
      <w:r w:rsidR="00AD02D5" w:rsidRPr="008D2835">
        <w:rPr>
          <w:color w:val="000000"/>
          <w:szCs w:val="24"/>
        </w:rPr>
        <w:t xml:space="preserve"> (p. 223). Sigma Theta Tau International Research Congress, Taipei, Taiwan, R.O.C. Poster presentation.</w:t>
      </w:r>
    </w:p>
    <w:p w14:paraId="552525C5" w14:textId="0D26D61A" w:rsidR="00701E7B" w:rsidRDefault="00701E7B" w:rsidP="002F516A">
      <w:pPr>
        <w:ind w:left="720" w:hanging="720"/>
        <w:rPr>
          <w:color w:val="000000"/>
          <w:szCs w:val="24"/>
        </w:rPr>
      </w:pPr>
    </w:p>
    <w:p w14:paraId="13AA6639" w14:textId="77777777" w:rsidR="00701E7B" w:rsidRPr="008D2835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Published Abstracts (Continued)</w:t>
      </w:r>
    </w:p>
    <w:p w14:paraId="25F06DA0" w14:textId="77777777" w:rsidR="00701E7B" w:rsidRPr="008D2835" w:rsidRDefault="00701E7B" w:rsidP="002F516A">
      <w:pPr>
        <w:ind w:left="720" w:hanging="720"/>
        <w:rPr>
          <w:color w:val="000000"/>
          <w:szCs w:val="24"/>
        </w:rPr>
      </w:pPr>
    </w:p>
    <w:p w14:paraId="33B03AD3" w14:textId="7CD6B037" w:rsidR="00AD02D5" w:rsidRPr="008D2835" w:rsidRDefault="00D630B1" w:rsidP="002F516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</w:t>
      </w:r>
      <w:r w:rsidR="00725192" w:rsidRPr="008D2835">
        <w:rPr>
          <w:color w:val="000000"/>
          <w:szCs w:val="24"/>
        </w:rPr>
        <w:t xml:space="preserve">. </w:t>
      </w:r>
      <w:r w:rsidRPr="008D2835">
        <w:rPr>
          <w:color w:val="000000"/>
          <w:szCs w:val="24"/>
        </w:rPr>
        <w:tab/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L.</w:t>
      </w:r>
      <w:r w:rsidR="00AD02D5" w:rsidRPr="008D2835">
        <w:rPr>
          <w:color w:val="000000"/>
          <w:szCs w:val="24"/>
        </w:rPr>
        <w:t xml:space="preserve"> (1987). Intuitive experiences of nurses in clinical practice. </w:t>
      </w:r>
      <w:r w:rsidR="00AD02D5" w:rsidRPr="008D2835">
        <w:rPr>
          <w:i/>
          <w:color w:val="000000"/>
          <w:szCs w:val="24"/>
        </w:rPr>
        <w:t xml:space="preserve">Clinical Excellence in Nursing International Networking </w:t>
      </w:r>
      <w:r w:rsidR="00AD02D5" w:rsidRPr="008D2835">
        <w:rPr>
          <w:color w:val="000000"/>
          <w:szCs w:val="24"/>
        </w:rPr>
        <w:t>(pp. 186-187). International Nursing Research Congress, Edinburgh, Scotland. Paper presentation.</w:t>
      </w:r>
    </w:p>
    <w:p w14:paraId="0ACD82A1" w14:textId="77777777" w:rsidR="00AD02D5" w:rsidRPr="008D2835" w:rsidRDefault="00AD02D5" w:rsidP="00D630B1">
      <w:pPr>
        <w:ind w:left="720" w:hanging="720"/>
        <w:rPr>
          <w:b/>
          <w:color w:val="000000"/>
          <w:szCs w:val="24"/>
        </w:rPr>
      </w:pPr>
    </w:p>
    <w:p w14:paraId="09190307" w14:textId="77777777" w:rsidR="0082672B" w:rsidRPr="008D2835" w:rsidRDefault="0082672B" w:rsidP="00D630B1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Editorials</w:t>
      </w:r>
    </w:p>
    <w:p w14:paraId="1F95E149" w14:textId="77777777" w:rsidR="00AF1C95" w:rsidRPr="008D2835" w:rsidRDefault="00AF1C95" w:rsidP="00D630B1">
      <w:pPr>
        <w:ind w:left="720" w:hanging="720"/>
        <w:rPr>
          <w:color w:val="000000"/>
          <w:szCs w:val="24"/>
        </w:rPr>
      </w:pPr>
    </w:p>
    <w:p w14:paraId="53F07AC5" w14:textId="53333470" w:rsidR="0082672B" w:rsidRPr="00FC5ACF" w:rsidRDefault="00A70E3C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34.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(2008). Foreword. </w:t>
      </w:r>
      <w:r w:rsidR="0082672B" w:rsidRPr="008D2835">
        <w:rPr>
          <w:i/>
          <w:color w:val="000000"/>
          <w:szCs w:val="24"/>
        </w:rPr>
        <w:t>Family &amp; Community Health, 31S</w:t>
      </w:r>
      <w:r w:rsidR="0082672B" w:rsidRPr="008D2835">
        <w:rPr>
          <w:color w:val="000000"/>
          <w:szCs w:val="24"/>
        </w:rPr>
        <w:t xml:space="preserve">, S2-S3. </w:t>
      </w:r>
      <w:proofErr w:type="spellStart"/>
      <w:r w:rsidR="0082672B" w:rsidRPr="008D2835">
        <w:rPr>
          <w:rFonts w:eastAsia="Times New Roman"/>
          <w:color w:val="000000"/>
          <w:szCs w:val="24"/>
        </w:rPr>
        <w:t>doi</w:t>
      </w:r>
      <w:proofErr w:type="spellEnd"/>
      <w:r w:rsidR="0082672B" w:rsidRPr="008D2835">
        <w:rPr>
          <w:rFonts w:eastAsia="Times New Roman"/>
          <w:color w:val="000000"/>
          <w:szCs w:val="24"/>
        </w:rPr>
        <w:t xml:space="preserve">: </w:t>
      </w:r>
      <w:r w:rsidR="0082672B" w:rsidRPr="00FC5ACF">
        <w:rPr>
          <w:rFonts w:eastAsia="Times New Roman"/>
          <w:color w:val="000000"/>
          <w:szCs w:val="24"/>
        </w:rPr>
        <w:t>10.1097/01.FCH.0000304011.37019.be</w:t>
      </w:r>
    </w:p>
    <w:p w14:paraId="4BA2BBD2" w14:textId="6E6F980F" w:rsidR="0082672B" w:rsidRPr="008D2835" w:rsidRDefault="00A70E3C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33.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(2006). What’s special about adolescence? </w:t>
      </w:r>
      <w:r w:rsidR="0082672B" w:rsidRPr="008D2835">
        <w:rPr>
          <w:i/>
          <w:color w:val="000000"/>
          <w:szCs w:val="24"/>
        </w:rPr>
        <w:t>Issues in Mental Health Nursing, 28</w:t>
      </w:r>
      <w:r w:rsidR="0082672B" w:rsidRPr="008D2835">
        <w:rPr>
          <w:color w:val="000000"/>
          <w:szCs w:val="24"/>
        </w:rPr>
        <w:t>(1), 3-5.</w:t>
      </w:r>
    </w:p>
    <w:p w14:paraId="3D0C427A" w14:textId="4A295C74" w:rsidR="00AD02D5" w:rsidRPr="008D2835" w:rsidRDefault="00A70E3C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32.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(2005). Changes are on the way. </w:t>
      </w:r>
      <w:r w:rsidR="0082672B" w:rsidRPr="008D2835">
        <w:rPr>
          <w:i/>
          <w:color w:val="000000"/>
          <w:szCs w:val="24"/>
        </w:rPr>
        <w:t>Journal of Holistic Nursing, 23</w:t>
      </w:r>
      <w:r w:rsidR="0082672B" w:rsidRPr="008D2835">
        <w:rPr>
          <w:color w:val="000000"/>
          <w:szCs w:val="24"/>
        </w:rPr>
        <w:t>(1), 3-5.</w:t>
      </w:r>
    </w:p>
    <w:p w14:paraId="1A5F1E56" w14:textId="2FCCA249" w:rsidR="0082672B" w:rsidRPr="008D2835" w:rsidRDefault="00A70E3C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31.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(2005). Editorial: Developmental and situational transitions. </w:t>
      </w:r>
      <w:r w:rsidR="0082672B" w:rsidRPr="008D2835">
        <w:rPr>
          <w:i/>
          <w:color w:val="000000"/>
          <w:szCs w:val="24"/>
        </w:rPr>
        <w:t>Journal of Holistic Nursing</w:t>
      </w:r>
      <w:r w:rsidR="0082672B" w:rsidRPr="008D2835">
        <w:rPr>
          <w:color w:val="000000"/>
          <w:szCs w:val="24"/>
        </w:rPr>
        <w:t>,</w:t>
      </w:r>
      <w:r w:rsidR="0082672B" w:rsidRPr="008D2835">
        <w:rPr>
          <w:i/>
          <w:color w:val="000000"/>
          <w:szCs w:val="24"/>
        </w:rPr>
        <w:t xml:space="preserve"> 23</w:t>
      </w:r>
      <w:r w:rsidR="006D3952" w:rsidRPr="008D2835">
        <w:rPr>
          <w:color w:val="000000"/>
          <w:szCs w:val="24"/>
        </w:rPr>
        <w:t xml:space="preserve">(4), 369. </w:t>
      </w:r>
      <w:proofErr w:type="spellStart"/>
      <w:r w:rsidR="006D3952" w:rsidRPr="008D2835">
        <w:rPr>
          <w:color w:val="000000"/>
          <w:szCs w:val="24"/>
        </w:rPr>
        <w:t>doi</w:t>
      </w:r>
      <w:proofErr w:type="spellEnd"/>
      <w:r w:rsidR="0082672B" w:rsidRPr="008D2835">
        <w:rPr>
          <w:color w:val="000000"/>
          <w:szCs w:val="24"/>
        </w:rPr>
        <w:t>: 10.1177/0898010105280748</w:t>
      </w:r>
    </w:p>
    <w:p w14:paraId="4E1B7ED1" w14:textId="587AA3AF" w:rsidR="0082672B" w:rsidRPr="008D2835" w:rsidRDefault="00A70E3C" w:rsidP="00D630B1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30.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(2004). Beyond concept analysis in holistic nursing. </w:t>
      </w:r>
      <w:r w:rsidR="0082672B" w:rsidRPr="008D2835">
        <w:rPr>
          <w:i/>
          <w:color w:val="000000"/>
          <w:szCs w:val="24"/>
        </w:rPr>
        <w:t>Journal of Holistic Nursing, 22</w:t>
      </w:r>
      <w:r w:rsidR="0082672B" w:rsidRPr="008D2835">
        <w:rPr>
          <w:color w:val="000000"/>
          <w:szCs w:val="24"/>
        </w:rPr>
        <w:t>(2), 95-96.</w:t>
      </w:r>
    </w:p>
    <w:p w14:paraId="0FDCECE6" w14:textId="73E65041" w:rsidR="0082672B" w:rsidRPr="008D2835" w:rsidRDefault="00A70E3C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29.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(2004). Contemplation: A vital step in the process of change. </w:t>
      </w:r>
      <w:r w:rsidR="0082672B" w:rsidRPr="008D2835">
        <w:rPr>
          <w:i/>
          <w:color w:val="000000"/>
          <w:szCs w:val="24"/>
        </w:rPr>
        <w:t>Journal of Holistic Nursing, 22</w:t>
      </w:r>
      <w:r w:rsidR="0082672B" w:rsidRPr="008D2835">
        <w:rPr>
          <w:color w:val="000000"/>
          <w:szCs w:val="24"/>
        </w:rPr>
        <w:t xml:space="preserve">(1), 3-5. </w:t>
      </w:r>
    </w:p>
    <w:p w14:paraId="2978E648" w14:textId="65A1CC17" w:rsidR="0082672B" w:rsidRPr="008D2835" w:rsidRDefault="00A70E3C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28.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>(2004). Promoting the health of indigenous peoples</w:t>
      </w:r>
      <w:r w:rsidR="0082672B" w:rsidRPr="008D2835">
        <w:rPr>
          <w:i/>
          <w:color w:val="000000"/>
          <w:szCs w:val="24"/>
        </w:rPr>
        <w:t>. Journal of Holistic Nursing, 22</w:t>
      </w:r>
      <w:r w:rsidR="0082672B" w:rsidRPr="008D2835">
        <w:rPr>
          <w:color w:val="000000"/>
          <w:szCs w:val="24"/>
        </w:rPr>
        <w:t>(3),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191-193.</w:t>
      </w:r>
    </w:p>
    <w:p w14:paraId="03B4BA8B" w14:textId="5E895404" w:rsidR="0082672B" w:rsidRPr="008D2835" w:rsidRDefault="00A70E3C" w:rsidP="00D630B1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27.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(2004). Where is the evidence-base for holistic nursing practice? </w:t>
      </w:r>
      <w:r w:rsidR="0082672B" w:rsidRPr="008D2835">
        <w:rPr>
          <w:i/>
          <w:color w:val="000000"/>
          <w:szCs w:val="24"/>
        </w:rPr>
        <w:t>Journal of Holistic Nursing, 22</w:t>
      </w:r>
      <w:r w:rsidR="0082672B" w:rsidRPr="008D2835">
        <w:rPr>
          <w:color w:val="000000"/>
          <w:szCs w:val="24"/>
        </w:rPr>
        <w:t>(4).</w:t>
      </w:r>
    </w:p>
    <w:p w14:paraId="47651A59" w14:textId="556913D7" w:rsidR="0082672B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26.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(2003). Culture as context for holistic nursing. </w:t>
      </w:r>
      <w:r w:rsidR="0082672B" w:rsidRPr="008D2835">
        <w:rPr>
          <w:i/>
          <w:color w:val="000000"/>
          <w:szCs w:val="24"/>
        </w:rPr>
        <w:t>Journal of Holistic Nursing, 21</w:t>
      </w:r>
      <w:r w:rsidR="0082672B" w:rsidRPr="008D2835">
        <w:rPr>
          <w:color w:val="000000"/>
          <w:szCs w:val="24"/>
        </w:rPr>
        <w:t>(4), 323-324.</w:t>
      </w:r>
    </w:p>
    <w:p w14:paraId="0CB0967C" w14:textId="3B2AF8A5" w:rsidR="0082672B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25.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(2003). Nurturing the learner. </w:t>
      </w:r>
      <w:r w:rsidR="0082672B" w:rsidRPr="008D2835">
        <w:rPr>
          <w:i/>
          <w:color w:val="000000"/>
          <w:szCs w:val="24"/>
        </w:rPr>
        <w:t>Journal of Holistic Nursing, 21</w:t>
      </w:r>
      <w:r w:rsidR="0082672B" w:rsidRPr="008D2835">
        <w:rPr>
          <w:color w:val="000000"/>
          <w:szCs w:val="24"/>
        </w:rPr>
        <w:t>(1), 3-4.</w:t>
      </w:r>
    </w:p>
    <w:p w14:paraId="429222F1" w14:textId="739E3BA5" w:rsidR="00B00CFB" w:rsidRDefault="00725192" w:rsidP="00701E7B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24.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(2003). Where is the safety net for our children? </w:t>
      </w:r>
      <w:r w:rsidR="0082672B" w:rsidRPr="008D2835">
        <w:rPr>
          <w:i/>
          <w:color w:val="000000"/>
          <w:szCs w:val="24"/>
        </w:rPr>
        <w:t>Journal of Holistic Nursing, 21</w:t>
      </w:r>
      <w:r w:rsidR="0082672B" w:rsidRPr="008D2835">
        <w:rPr>
          <w:color w:val="000000"/>
          <w:szCs w:val="24"/>
        </w:rPr>
        <w:t>(3), 188-201.</w:t>
      </w:r>
    </w:p>
    <w:p w14:paraId="5C29D67A" w14:textId="2DE4EE2E" w:rsidR="0082672B" w:rsidRPr="008D2835" w:rsidRDefault="00725192" w:rsidP="00D630B1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23.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(2002). Expanding holistic nursing to the community-as-client. </w:t>
      </w:r>
      <w:r w:rsidR="0082672B" w:rsidRPr="008D2835">
        <w:rPr>
          <w:i/>
          <w:color w:val="000000"/>
          <w:szCs w:val="24"/>
        </w:rPr>
        <w:t>Journal of Holistic Nursing, 20</w:t>
      </w:r>
      <w:r w:rsidR="0082672B" w:rsidRPr="008D2835">
        <w:rPr>
          <w:color w:val="000000"/>
          <w:szCs w:val="24"/>
        </w:rPr>
        <w:t>(2), 111-112.</w:t>
      </w:r>
    </w:p>
    <w:p w14:paraId="4C15E6E7" w14:textId="0AC5E798" w:rsidR="0082672B" w:rsidRPr="008D2835" w:rsidRDefault="00725192" w:rsidP="00D630B1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22.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(2002). Holistic nursing’s response to health disparities. </w:t>
      </w:r>
      <w:r w:rsidR="0082672B" w:rsidRPr="008D2835">
        <w:rPr>
          <w:i/>
          <w:color w:val="000000"/>
          <w:szCs w:val="24"/>
        </w:rPr>
        <w:t>Journal of Holistic Nursing, 20</w:t>
      </w:r>
      <w:r w:rsidR="0082672B" w:rsidRPr="008D2835">
        <w:rPr>
          <w:color w:val="000000"/>
          <w:szCs w:val="24"/>
        </w:rPr>
        <w:t>(3), 205-206.</w:t>
      </w:r>
    </w:p>
    <w:p w14:paraId="7F480AEC" w14:textId="65526CA9" w:rsidR="00154066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lastRenderedPageBreak/>
        <w:t>21.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(2002). Publish or perish: Implications for holistic nursing. </w:t>
      </w:r>
      <w:r w:rsidR="0082672B" w:rsidRPr="008D2835">
        <w:rPr>
          <w:i/>
          <w:color w:val="000000"/>
          <w:szCs w:val="24"/>
        </w:rPr>
        <w:t>Journal of Holistic Nursing,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20</w:t>
      </w:r>
      <w:r w:rsidR="0082672B" w:rsidRPr="008D2835">
        <w:rPr>
          <w:color w:val="000000"/>
          <w:szCs w:val="24"/>
        </w:rPr>
        <w:t>(4), 317-319.</w:t>
      </w:r>
    </w:p>
    <w:p w14:paraId="09D80C3B" w14:textId="261F834F" w:rsidR="0082672B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20.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(2002). The world has never needed holistic nurses more than now. </w:t>
      </w:r>
      <w:r w:rsidR="0082672B" w:rsidRPr="008D2835">
        <w:rPr>
          <w:i/>
          <w:color w:val="000000"/>
          <w:szCs w:val="24"/>
        </w:rPr>
        <w:t>Journal of Holistic Nursing, 20</w:t>
      </w:r>
      <w:r w:rsidR="0082672B" w:rsidRPr="008D2835">
        <w:rPr>
          <w:color w:val="000000"/>
          <w:szCs w:val="24"/>
        </w:rPr>
        <w:t>(1), 3-4.</w:t>
      </w:r>
    </w:p>
    <w:p w14:paraId="42993FF5" w14:textId="7B535548" w:rsidR="00FC5ACF" w:rsidRPr="00B00CFB" w:rsidRDefault="00725192" w:rsidP="00B00CFB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19.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(2001). Putting ideas into practice. </w:t>
      </w:r>
      <w:r w:rsidR="0082672B" w:rsidRPr="008D2835">
        <w:rPr>
          <w:i/>
          <w:color w:val="000000"/>
          <w:szCs w:val="24"/>
        </w:rPr>
        <w:t>Journal of Holistic Nursing, 19</w:t>
      </w:r>
      <w:r w:rsidR="0082672B" w:rsidRPr="008D2835">
        <w:rPr>
          <w:color w:val="000000"/>
          <w:szCs w:val="24"/>
        </w:rPr>
        <w:t>(4), 315-317.</w:t>
      </w:r>
    </w:p>
    <w:p w14:paraId="518F6640" w14:textId="0AC85609" w:rsidR="00AC54DE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18.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(2001). Why don’t consumers seek our advice?. </w:t>
      </w:r>
      <w:r w:rsidR="0082672B" w:rsidRPr="008D2835">
        <w:rPr>
          <w:i/>
          <w:color w:val="000000"/>
          <w:szCs w:val="24"/>
        </w:rPr>
        <w:t>Journal of Holistic Nursing, 19</w:t>
      </w:r>
      <w:r w:rsidR="0082672B" w:rsidRPr="008D2835">
        <w:rPr>
          <w:color w:val="000000"/>
          <w:szCs w:val="24"/>
        </w:rPr>
        <w:t>(1), 3-4.</w:t>
      </w:r>
    </w:p>
    <w:p w14:paraId="05528670" w14:textId="27323056" w:rsidR="0082672B" w:rsidRPr="008D2835" w:rsidRDefault="00725192" w:rsidP="00D630B1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17. </w:t>
      </w:r>
      <w:r w:rsidR="00D630B1" w:rsidRPr="008D2835">
        <w:rPr>
          <w:color w:val="000000"/>
          <w:szCs w:val="24"/>
        </w:rPr>
        <w:tab/>
      </w:r>
      <w:proofErr w:type="spellStart"/>
      <w:r w:rsidR="0082672B" w:rsidRPr="008D2835">
        <w:rPr>
          <w:color w:val="000000"/>
          <w:szCs w:val="24"/>
        </w:rPr>
        <w:t>Saewyc</w:t>
      </w:r>
      <w:proofErr w:type="spellEnd"/>
      <w:r w:rsidR="0082672B" w:rsidRPr="008D2835">
        <w:rPr>
          <w:color w:val="000000"/>
          <w:szCs w:val="24"/>
        </w:rPr>
        <w:t xml:space="preserve">, E.,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(2001). Focusing on protective resources in adolescent health care. </w:t>
      </w:r>
      <w:r w:rsidR="0082672B" w:rsidRPr="008D2835">
        <w:rPr>
          <w:i/>
          <w:color w:val="000000"/>
          <w:szCs w:val="24"/>
        </w:rPr>
        <w:t>Jou</w:t>
      </w:r>
      <w:r w:rsidR="0082672B" w:rsidRPr="008D2835">
        <w:rPr>
          <w:color w:val="000000"/>
          <w:szCs w:val="24"/>
        </w:rPr>
        <w:t>r</w:t>
      </w:r>
      <w:r w:rsidR="0082672B" w:rsidRPr="008D2835">
        <w:rPr>
          <w:i/>
          <w:color w:val="000000"/>
          <w:szCs w:val="24"/>
        </w:rPr>
        <w:t>nal of Holistic Nursing, 19</w:t>
      </w:r>
      <w:r w:rsidR="0082672B" w:rsidRPr="008D2835">
        <w:rPr>
          <w:color w:val="000000"/>
          <w:szCs w:val="24"/>
        </w:rPr>
        <w:t>(2), 99-101.</w:t>
      </w:r>
    </w:p>
    <w:p w14:paraId="49FC1A5A" w14:textId="4B752118" w:rsidR="0037345E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16.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>(2000). Cultural competence in holistic nursing</w:t>
      </w:r>
      <w:r w:rsidR="0082672B" w:rsidRPr="008D2835">
        <w:rPr>
          <w:i/>
          <w:color w:val="000000"/>
          <w:szCs w:val="24"/>
        </w:rPr>
        <w:t>. Journal of Holistic Nursing, 18</w:t>
      </w:r>
      <w:r w:rsidR="0082672B" w:rsidRPr="008D2835">
        <w:rPr>
          <w:color w:val="000000"/>
          <w:szCs w:val="24"/>
        </w:rPr>
        <w:t>(3), 203-205.</w:t>
      </w:r>
    </w:p>
    <w:p w14:paraId="678BDA37" w14:textId="678364FE" w:rsidR="0082672B" w:rsidRPr="008D2835" w:rsidRDefault="00725192" w:rsidP="00D630B1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15.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(2000). Intentionality in holistic nursing. </w:t>
      </w:r>
      <w:r w:rsidR="0082672B" w:rsidRPr="008D2835">
        <w:rPr>
          <w:i/>
          <w:color w:val="000000"/>
          <w:szCs w:val="24"/>
        </w:rPr>
        <w:t>Journal of Holistic Nursing, 18</w:t>
      </w:r>
      <w:r w:rsidR="0082672B" w:rsidRPr="008D2835">
        <w:rPr>
          <w:color w:val="000000"/>
          <w:szCs w:val="24"/>
        </w:rPr>
        <w:t>(2),91-95.</w:t>
      </w:r>
    </w:p>
    <w:p w14:paraId="11740880" w14:textId="77777777" w:rsidR="00FC5ACF" w:rsidRDefault="00725192" w:rsidP="00FC5ACF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14.</w:t>
      </w:r>
      <w:r w:rsidRPr="008D2835">
        <w:rPr>
          <w:b/>
          <w:color w:val="000000"/>
          <w:szCs w:val="24"/>
        </w:rPr>
        <w:t xml:space="preserve"> </w:t>
      </w:r>
      <w:r w:rsidR="00D630B1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(2000). Lifelong learning in the new millennium. </w:t>
      </w:r>
      <w:r w:rsidR="0082672B" w:rsidRPr="008D2835">
        <w:rPr>
          <w:i/>
          <w:color w:val="000000"/>
          <w:szCs w:val="24"/>
        </w:rPr>
        <w:t>Journal of Holistic Nursing, 18</w:t>
      </w:r>
      <w:r w:rsidR="0082672B" w:rsidRPr="008D2835">
        <w:rPr>
          <w:color w:val="000000"/>
          <w:szCs w:val="24"/>
        </w:rPr>
        <w:t>(1), 3</w:t>
      </w:r>
      <w:r w:rsidR="00154066" w:rsidRPr="008D2835">
        <w:rPr>
          <w:color w:val="000000"/>
          <w:szCs w:val="24"/>
        </w:rPr>
        <w:t>-5.</w:t>
      </w:r>
      <w:r w:rsidR="00D630B1" w:rsidRPr="008D2835">
        <w:rPr>
          <w:b/>
          <w:color w:val="000000"/>
          <w:szCs w:val="24"/>
        </w:rPr>
        <w:t xml:space="preserve"> </w:t>
      </w:r>
    </w:p>
    <w:p w14:paraId="31036248" w14:textId="1863222E" w:rsidR="0082672B" w:rsidRDefault="00725192" w:rsidP="00790B70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13.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>(2000). Possible outcomes of holistic nursing interventions</w:t>
      </w:r>
      <w:r w:rsidR="0082672B" w:rsidRPr="008D2835">
        <w:rPr>
          <w:i/>
          <w:color w:val="000000"/>
          <w:szCs w:val="24"/>
        </w:rPr>
        <w:t>. Journal of Holistic Nursing,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18</w:t>
      </w:r>
      <w:r w:rsidR="0082672B" w:rsidRPr="008D2835">
        <w:rPr>
          <w:color w:val="000000"/>
          <w:szCs w:val="24"/>
        </w:rPr>
        <w:t>(4), 307-309.</w:t>
      </w:r>
      <w:r w:rsidR="005110C7" w:rsidRPr="008D2835">
        <w:rPr>
          <w:b/>
          <w:color w:val="000000"/>
          <w:szCs w:val="24"/>
        </w:rPr>
        <w:tab/>
      </w:r>
    </w:p>
    <w:p w14:paraId="2E22EE4B" w14:textId="0D1C73D6" w:rsidR="00701E7B" w:rsidRDefault="00701E7B" w:rsidP="00790B70">
      <w:pPr>
        <w:ind w:left="720" w:hanging="720"/>
        <w:rPr>
          <w:b/>
          <w:color w:val="000000"/>
          <w:szCs w:val="24"/>
        </w:rPr>
      </w:pPr>
    </w:p>
    <w:p w14:paraId="3C212BFF" w14:textId="77777777" w:rsidR="00701E7B" w:rsidRPr="008D2835" w:rsidRDefault="00701E7B" w:rsidP="00701E7B">
      <w:pPr>
        <w:ind w:left="720" w:hanging="72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Editorials (Continued)</w:t>
      </w:r>
    </w:p>
    <w:p w14:paraId="1794A240" w14:textId="77777777" w:rsidR="00701E7B" w:rsidRPr="008D2835" w:rsidRDefault="00701E7B" w:rsidP="00790B70">
      <w:pPr>
        <w:ind w:left="720" w:hanging="720"/>
        <w:rPr>
          <w:b/>
          <w:color w:val="000000"/>
          <w:szCs w:val="24"/>
        </w:rPr>
      </w:pPr>
    </w:p>
    <w:p w14:paraId="69DE28DD" w14:textId="40DC2F3F" w:rsidR="0082672B" w:rsidRDefault="00790B70" w:rsidP="00D630B1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="00725192" w:rsidRPr="00FC5ACF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(1999). Women’s health: Legacy of the millennium. </w:t>
      </w:r>
      <w:r w:rsidR="0082672B" w:rsidRPr="008D2835">
        <w:rPr>
          <w:i/>
          <w:color w:val="000000"/>
          <w:szCs w:val="24"/>
        </w:rPr>
        <w:t>Journal of Holistic Nursing, 17</w:t>
      </w:r>
      <w:r w:rsidR="0082672B" w:rsidRPr="008D2835">
        <w:rPr>
          <w:color w:val="000000"/>
          <w:szCs w:val="24"/>
        </w:rPr>
        <w:t>(4), 315-316.</w:t>
      </w:r>
    </w:p>
    <w:p w14:paraId="5A0D5F00" w14:textId="4AF87E0E" w:rsidR="00790B70" w:rsidRDefault="00790B70" w:rsidP="00790B70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FC5ACF">
        <w:rPr>
          <w:color w:val="000000"/>
          <w:szCs w:val="24"/>
        </w:rPr>
        <w:t>.</w:t>
      </w:r>
      <w:r w:rsidRPr="008D2835">
        <w:rPr>
          <w:b/>
          <w:color w:val="000000"/>
          <w:szCs w:val="24"/>
        </w:rPr>
        <w:t xml:space="preserve"> </w:t>
      </w:r>
      <w:r w:rsidRPr="008D2835">
        <w:rPr>
          <w:b/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</w:t>
      </w:r>
      <w:r w:rsidRPr="008D2835">
        <w:rPr>
          <w:color w:val="000000"/>
          <w:szCs w:val="24"/>
        </w:rPr>
        <w:t xml:space="preserve"> (1999). Let’s focus on clinical practice. </w:t>
      </w:r>
      <w:r w:rsidRPr="008D2835">
        <w:rPr>
          <w:i/>
          <w:color w:val="000000"/>
          <w:szCs w:val="24"/>
        </w:rPr>
        <w:t>Journal of Holistic Nursing, 17</w:t>
      </w:r>
      <w:r w:rsidRPr="008D2835">
        <w:rPr>
          <w:color w:val="000000"/>
          <w:szCs w:val="24"/>
        </w:rPr>
        <w:t>(3), 227-228.</w:t>
      </w:r>
    </w:p>
    <w:p w14:paraId="5FCC2486" w14:textId="517E1291" w:rsidR="00790B70" w:rsidRPr="008D2835" w:rsidRDefault="00790B70" w:rsidP="00D630B1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10.</w:t>
      </w:r>
      <w:r w:rsidRPr="00790B7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</w:t>
      </w:r>
      <w:r w:rsidRPr="008D2835">
        <w:rPr>
          <w:color w:val="000000"/>
          <w:szCs w:val="24"/>
        </w:rPr>
        <w:t xml:space="preserve"> (1999). Unbroken wholeness in advanced practice nursing. </w:t>
      </w:r>
      <w:r w:rsidRPr="008D2835">
        <w:rPr>
          <w:i/>
          <w:color w:val="000000"/>
          <w:szCs w:val="24"/>
        </w:rPr>
        <w:t>Journal of Holistic Nursing, 17</w:t>
      </w:r>
      <w:r w:rsidRPr="008D2835">
        <w:rPr>
          <w:color w:val="000000"/>
          <w:szCs w:val="24"/>
        </w:rPr>
        <w:t>(2), 115-116.</w:t>
      </w:r>
    </w:p>
    <w:p w14:paraId="73105066" w14:textId="4FF632FD" w:rsidR="009B0213" w:rsidRPr="008D2835" w:rsidRDefault="00790B70" w:rsidP="00D630B1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9.</w:t>
      </w:r>
      <w:r w:rsidR="005110C7" w:rsidRPr="008D2835">
        <w:rPr>
          <w:b/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</w:t>
      </w:r>
      <w:r w:rsidRPr="008D2835">
        <w:rPr>
          <w:color w:val="000000"/>
          <w:szCs w:val="24"/>
        </w:rPr>
        <w:t xml:space="preserve">. (1999). Synthesizing philosophy, theory, and research in holistic nursing. </w:t>
      </w:r>
      <w:r w:rsidRPr="008D2835">
        <w:rPr>
          <w:i/>
          <w:color w:val="000000"/>
          <w:szCs w:val="24"/>
        </w:rPr>
        <w:t>Journal of Holistic Nursing, 17</w:t>
      </w:r>
      <w:r w:rsidRPr="008D2835">
        <w:rPr>
          <w:color w:val="000000"/>
          <w:szCs w:val="24"/>
        </w:rPr>
        <w:t>(1), 3-4.</w:t>
      </w:r>
    </w:p>
    <w:p w14:paraId="1A075CE5" w14:textId="6A64B7C8" w:rsidR="00790B70" w:rsidRDefault="00790B70" w:rsidP="00790B7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725192" w:rsidRPr="00FC5ACF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(1998). What the </w:t>
      </w:r>
      <w:r w:rsidR="0082672B" w:rsidRPr="008D2835">
        <w:rPr>
          <w:i/>
          <w:color w:val="000000"/>
          <w:szCs w:val="24"/>
        </w:rPr>
        <w:t>Journal of Holistic Nursing</w:t>
      </w:r>
      <w:r w:rsidR="0082672B" w:rsidRPr="008D2835">
        <w:rPr>
          <w:color w:val="000000"/>
          <w:szCs w:val="24"/>
        </w:rPr>
        <w:t xml:space="preserve"> does for us. </w:t>
      </w:r>
      <w:r w:rsidR="0082672B" w:rsidRPr="008D2835">
        <w:rPr>
          <w:i/>
          <w:color w:val="000000"/>
          <w:szCs w:val="24"/>
        </w:rPr>
        <w:t>Journal of Holistic Nursing</w:t>
      </w:r>
      <w:r w:rsidR="0082672B" w:rsidRPr="008D2835">
        <w:rPr>
          <w:color w:val="000000"/>
          <w:szCs w:val="24"/>
        </w:rPr>
        <w:t xml:space="preserve">, </w:t>
      </w:r>
      <w:r w:rsidR="0082672B" w:rsidRPr="008D2835">
        <w:rPr>
          <w:i/>
          <w:color w:val="000000"/>
          <w:szCs w:val="24"/>
        </w:rPr>
        <w:t>16</w:t>
      </w:r>
      <w:r w:rsidR="0082672B" w:rsidRPr="008D2835">
        <w:rPr>
          <w:color w:val="000000"/>
          <w:szCs w:val="24"/>
        </w:rPr>
        <w:t>(4), 411</w:t>
      </w:r>
      <w:r>
        <w:rPr>
          <w:color w:val="000000"/>
          <w:szCs w:val="24"/>
        </w:rPr>
        <w:t>.</w:t>
      </w:r>
      <w:r w:rsidR="00497AE7" w:rsidRPr="008D2835">
        <w:rPr>
          <w:color w:val="000000"/>
          <w:szCs w:val="24"/>
        </w:rPr>
        <w:t xml:space="preserve"> </w:t>
      </w:r>
    </w:p>
    <w:p w14:paraId="195DF517" w14:textId="35226797" w:rsidR="00790B70" w:rsidRDefault="00790B70" w:rsidP="00790B7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7.</w:t>
      </w:r>
      <w:r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 xml:space="preserve">, L. </w:t>
      </w:r>
      <w:r w:rsidRPr="008D2835">
        <w:rPr>
          <w:color w:val="000000"/>
          <w:szCs w:val="24"/>
        </w:rPr>
        <w:t>(1998). Are persons multidimensional or holistic?</w:t>
      </w:r>
      <w:r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Journal of Holistic Nursing, 16</w:t>
      </w:r>
      <w:r w:rsidRPr="008D2835">
        <w:rPr>
          <w:color w:val="000000"/>
          <w:szCs w:val="24"/>
        </w:rPr>
        <w:t>(3), 299-300.</w:t>
      </w:r>
    </w:p>
    <w:p w14:paraId="4115264D" w14:textId="06E3D847" w:rsidR="00790B70" w:rsidRDefault="00790B70" w:rsidP="00790B7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6.</w:t>
      </w:r>
      <w:r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</w:t>
      </w:r>
      <w:r w:rsidRPr="008D2835">
        <w:rPr>
          <w:color w:val="000000"/>
          <w:szCs w:val="24"/>
        </w:rPr>
        <w:t xml:space="preserve"> (1998). Two women of vision: Florence Nightingale and Barbara Dossey, </w:t>
      </w:r>
      <w:r w:rsidRPr="008D2835">
        <w:rPr>
          <w:i/>
          <w:color w:val="000000"/>
          <w:szCs w:val="24"/>
        </w:rPr>
        <w:t>Journal of Holistic Nursing, 16</w:t>
      </w:r>
      <w:r w:rsidRPr="008D2835">
        <w:rPr>
          <w:color w:val="000000"/>
          <w:szCs w:val="24"/>
        </w:rPr>
        <w:t>(2), 103-104.</w:t>
      </w:r>
    </w:p>
    <w:p w14:paraId="69887A76" w14:textId="6385EA92" w:rsidR="0082672B" w:rsidRPr="008D2835" w:rsidRDefault="00790B70" w:rsidP="00790B70">
      <w:pPr>
        <w:ind w:left="720" w:hanging="720"/>
        <w:rPr>
          <w:color w:val="000000"/>
          <w:szCs w:val="24"/>
        </w:rPr>
      </w:pPr>
      <w:r w:rsidRPr="00790B70">
        <w:rPr>
          <w:bCs/>
          <w:color w:val="000000"/>
          <w:szCs w:val="24"/>
        </w:rPr>
        <w:t>5.</w:t>
      </w:r>
      <w:r>
        <w:rPr>
          <w:b/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 xml:space="preserve">, L. </w:t>
      </w:r>
      <w:r w:rsidRPr="008D2835">
        <w:rPr>
          <w:color w:val="000000"/>
          <w:szCs w:val="24"/>
        </w:rPr>
        <w:t xml:space="preserve">(1998). The journal comes of age. </w:t>
      </w:r>
      <w:r w:rsidRPr="008D2835">
        <w:rPr>
          <w:i/>
          <w:color w:val="000000"/>
          <w:szCs w:val="24"/>
        </w:rPr>
        <w:t>Journal of Holistic Nursing, 16</w:t>
      </w:r>
      <w:r w:rsidRPr="008D2835">
        <w:rPr>
          <w:color w:val="000000"/>
          <w:szCs w:val="24"/>
        </w:rPr>
        <w:t>(1), 5-8.</w:t>
      </w:r>
      <w:r w:rsidR="005110C7" w:rsidRPr="008D2835">
        <w:rPr>
          <w:b/>
          <w:color w:val="000000"/>
          <w:szCs w:val="24"/>
        </w:rPr>
        <w:tab/>
      </w:r>
    </w:p>
    <w:p w14:paraId="33CEE1E7" w14:textId="76D5C1FF" w:rsidR="0082672B" w:rsidRPr="008D2835" w:rsidRDefault="00790B70" w:rsidP="00D630B1">
      <w:pPr>
        <w:ind w:left="720" w:hanging="720"/>
        <w:rPr>
          <w:b/>
          <w:color w:val="000000"/>
          <w:szCs w:val="24"/>
        </w:rPr>
      </w:pPr>
      <w:r>
        <w:rPr>
          <w:color w:val="000000"/>
          <w:szCs w:val="24"/>
        </w:rPr>
        <w:t>4</w:t>
      </w:r>
      <w:r w:rsidR="00725192" w:rsidRPr="00FC5ACF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(1997). Giving voice to holistic nurses. </w:t>
      </w:r>
      <w:r w:rsidR="0082672B" w:rsidRPr="008D2835">
        <w:rPr>
          <w:i/>
          <w:color w:val="000000"/>
          <w:szCs w:val="24"/>
        </w:rPr>
        <w:t>Journal of Holistic Nursing, 15</w:t>
      </w:r>
      <w:r w:rsidR="0082672B" w:rsidRPr="008D2835">
        <w:rPr>
          <w:color w:val="000000"/>
          <w:szCs w:val="24"/>
        </w:rPr>
        <w:t>(4), 331-333.</w:t>
      </w:r>
    </w:p>
    <w:p w14:paraId="22BD1703" w14:textId="3090AE23" w:rsidR="0082672B" w:rsidRDefault="00790B70" w:rsidP="00D630B1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725192" w:rsidRPr="00FC5ACF">
        <w:rPr>
          <w:color w:val="000000"/>
          <w:szCs w:val="24"/>
        </w:rPr>
        <w:t>.</w:t>
      </w:r>
      <w:r w:rsidR="00725192"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(1997). Mentoring our young. </w:t>
      </w:r>
      <w:r w:rsidR="0082672B" w:rsidRPr="008D2835">
        <w:rPr>
          <w:i/>
          <w:color w:val="000000"/>
          <w:szCs w:val="24"/>
        </w:rPr>
        <w:t>Journal of Holistic Nursing, 15</w:t>
      </w:r>
      <w:r w:rsidR="0082672B" w:rsidRPr="008D2835">
        <w:rPr>
          <w:color w:val="000000"/>
          <w:szCs w:val="24"/>
        </w:rPr>
        <w:t>(3), 221-222.</w:t>
      </w:r>
    </w:p>
    <w:p w14:paraId="28CE7EB4" w14:textId="7CA1E1EF" w:rsidR="00790B70" w:rsidRDefault="00790B70" w:rsidP="00D630B1">
      <w:pPr>
        <w:ind w:left="720" w:hanging="720"/>
        <w:rPr>
          <w:color w:val="000000"/>
          <w:szCs w:val="24"/>
        </w:rPr>
      </w:pPr>
      <w:r w:rsidRPr="00790B70">
        <w:rPr>
          <w:bCs/>
          <w:color w:val="000000"/>
          <w:szCs w:val="24"/>
        </w:rPr>
        <w:t>2.</w:t>
      </w:r>
      <w:r>
        <w:rPr>
          <w:b/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 xml:space="preserve">, L. </w:t>
      </w:r>
      <w:r w:rsidRPr="008D2835">
        <w:rPr>
          <w:color w:val="000000"/>
          <w:szCs w:val="24"/>
        </w:rPr>
        <w:t xml:space="preserve">(1997). Expressing gratitude. </w:t>
      </w:r>
      <w:r w:rsidRPr="008D2835">
        <w:rPr>
          <w:i/>
          <w:color w:val="000000"/>
          <w:szCs w:val="24"/>
        </w:rPr>
        <w:t>Journal of Holistic Nursing</w:t>
      </w:r>
      <w:r w:rsidRPr="008D2835">
        <w:rPr>
          <w:color w:val="000000"/>
          <w:szCs w:val="24"/>
        </w:rPr>
        <w:t>,</w:t>
      </w:r>
      <w:r w:rsidRPr="008D2835">
        <w:rPr>
          <w:i/>
          <w:color w:val="000000"/>
          <w:szCs w:val="24"/>
        </w:rPr>
        <w:t xml:space="preserve"> 15</w:t>
      </w:r>
      <w:r w:rsidRPr="008D2835">
        <w:rPr>
          <w:color w:val="000000"/>
          <w:szCs w:val="24"/>
        </w:rPr>
        <w:t>(2), 99-101.</w:t>
      </w:r>
    </w:p>
    <w:p w14:paraId="6DB2BF08" w14:textId="1F63B8C1" w:rsidR="00790B70" w:rsidRPr="008D2835" w:rsidRDefault="00790B70" w:rsidP="00790B7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1.  </w:t>
      </w:r>
      <w:r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 (</w:t>
      </w:r>
      <w:r w:rsidRPr="008D2835">
        <w:rPr>
          <w:color w:val="000000"/>
          <w:szCs w:val="24"/>
        </w:rPr>
        <w:t xml:space="preserve">1997). Coming home. </w:t>
      </w:r>
      <w:r w:rsidRPr="008D2835">
        <w:rPr>
          <w:i/>
          <w:color w:val="000000"/>
          <w:szCs w:val="24"/>
        </w:rPr>
        <w:t>Journal of Holistic Nursing</w:t>
      </w:r>
      <w:r w:rsidRPr="008D2835">
        <w:rPr>
          <w:color w:val="000000"/>
          <w:szCs w:val="24"/>
        </w:rPr>
        <w:t xml:space="preserve">, 15(1), 3-5. </w:t>
      </w:r>
    </w:p>
    <w:p w14:paraId="303033AF" w14:textId="7D577656" w:rsidR="00790B70" w:rsidRPr="008D2835" w:rsidRDefault="00790B70" w:rsidP="00D630B1">
      <w:pPr>
        <w:ind w:left="720" w:hanging="720"/>
        <w:rPr>
          <w:b/>
          <w:color w:val="000000"/>
          <w:szCs w:val="24"/>
        </w:rPr>
      </w:pPr>
    </w:p>
    <w:p w14:paraId="4B289B7E" w14:textId="77777777" w:rsidR="0001405B" w:rsidRPr="008D2835" w:rsidRDefault="0001405B" w:rsidP="00D630B1">
      <w:pPr>
        <w:ind w:left="720" w:hanging="720"/>
        <w:rPr>
          <w:color w:val="000000"/>
          <w:szCs w:val="24"/>
        </w:rPr>
      </w:pPr>
    </w:p>
    <w:p w14:paraId="6FE1FC99" w14:textId="77777777" w:rsidR="0082672B" w:rsidRPr="008D2835" w:rsidRDefault="0001405B" w:rsidP="005110C7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BOOKS</w:t>
      </w:r>
    </w:p>
    <w:p w14:paraId="4BA472E4" w14:textId="77777777" w:rsidR="0082672B" w:rsidRPr="008D2835" w:rsidRDefault="0082672B" w:rsidP="005110C7">
      <w:pPr>
        <w:ind w:left="720" w:hanging="720"/>
        <w:rPr>
          <w:color w:val="000000"/>
          <w:szCs w:val="24"/>
        </w:rPr>
      </w:pPr>
    </w:p>
    <w:p w14:paraId="7ED871A9" w14:textId="77777777" w:rsidR="0082672B" w:rsidRPr="008D2835" w:rsidRDefault="0082672B" w:rsidP="005110C7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</w:t>
      </w:r>
      <w:r w:rsidRPr="008D2835">
        <w:rPr>
          <w:color w:val="000000"/>
          <w:szCs w:val="24"/>
        </w:rPr>
        <w:t xml:space="preserve"> (2005). </w:t>
      </w:r>
      <w:r w:rsidRPr="008D2835">
        <w:rPr>
          <w:i/>
          <w:color w:val="000000"/>
          <w:szCs w:val="24"/>
        </w:rPr>
        <w:t xml:space="preserve">Adolescent health: A multidisciplinary approach to theory, research, and intervention. </w:t>
      </w:r>
      <w:r w:rsidRPr="008D2835">
        <w:rPr>
          <w:color w:val="000000"/>
          <w:szCs w:val="24"/>
        </w:rPr>
        <w:t xml:space="preserve">Thousand Oaks, CA: Sage Publications, Inc. Reviewed in </w:t>
      </w:r>
      <w:r w:rsidRPr="008D2835">
        <w:rPr>
          <w:i/>
          <w:color w:val="000000"/>
          <w:szCs w:val="24"/>
        </w:rPr>
        <w:t>Children, Youth and Environment,</w:t>
      </w:r>
      <w:r w:rsidRPr="008D2835">
        <w:rPr>
          <w:color w:val="000000"/>
          <w:szCs w:val="24"/>
        </w:rPr>
        <w:t xml:space="preserve"> Kelly S. Draper, Book Review Editor.</w:t>
      </w:r>
    </w:p>
    <w:p w14:paraId="508D629F" w14:textId="77777777" w:rsidR="0082672B" w:rsidRPr="008D2835" w:rsidRDefault="0082672B" w:rsidP="005110C7">
      <w:pPr>
        <w:ind w:left="720" w:hanging="720"/>
        <w:rPr>
          <w:color w:val="000000"/>
          <w:szCs w:val="24"/>
        </w:rPr>
      </w:pP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</w:t>
      </w:r>
      <w:r w:rsidRPr="008D2835">
        <w:rPr>
          <w:color w:val="000000"/>
          <w:szCs w:val="24"/>
        </w:rPr>
        <w:t xml:space="preserve"> (1996). </w:t>
      </w:r>
      <w:r w:rsidRPr="008D2835">
        <w:rPr>
          <w:i/>
          <w:color w:val="000000"/>
          <w:szCs w:val="24"/>
        </w:rPr>
        <w:t>Awareness in healing.</w:t>
      </w:r>
      <w:r w:rsidRPr="008D2835">
        <w:rPr>
          <w:color w:val="000000"/>
          <w:szCs w:val="24"/>
        </w:rPr>
        <w:t xml:space="preserve"> Albany, NY: Delmar Publishers Inc.</w:t>
      </w:r>
    </w:p>
    <w:p w14:paraId="5B0D3BE9" w14:textId="77777777" w:rsidR="00AD02D5" w:rsidRPr="008D2835" w:rsidRDefault="00AD02D5" w:rsidP="005110C7">
      <w:pPr>
        <w:ind w:left="720" w:hanging="720"/>
        <w:rPr>
          <w:b/>
          <w:color w:val="000000"/>
          <w:szCs w:val="24"/>
        </w:rPr>
      </w:pPr>
    </w:p>
    <w:p w14:paraId="25C044CB" w14:textId="77777777" w:rsidR="0082672B" w:rsidRPr="008D2835" w:rsidRDefault="0082672B" w:rsidP="005110C7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Book Chapters</w:t>
      </w:r>
    </w:p>
    <w:p w14:paraId="5C1BEFD8" w14:textId="77777777" w:rsidR="0082672B" w:rsidRPr="008D2835" w:rsidRDefault="0082672B" w:rsidP="005110C7">
      <w:pPr>
        <w:ind w:left="720" w:hanging="720"/>
        <w:rPr>
          <w:b/>
          <w:color w:val="000000"/>
          <w:szCs w:val="24"/>
        </w:rPr>
      </w:pPr>
    </w:p>
    <w:p w14:paraId="36CD11FA" w14:textId="2C9FCFDC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lastRenderedPageBreak/>
        <w:t>14.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(2010). The adolescent. In N. C. Frisch, &amp; L. E. Frisch (Eds.), </w:t>
      </w:r>
      <w:r w:rsidR="0082672B" w:rsidRPr="008D2835">
        <w:rPr>
          <w:i/>
          <w:color w:val="000000"/>
          <w:szCs w:val="24"/>
        </w:rPr>
        <w:t>Psychiatric mental health nursing</w:t>
      </w:r>
      <w:r w:rsidR="0082672B" w:rsidRPr="008D2835">
        <w:rPr>
          <w:color w:val="000000"/>
          <w:szCs w:val="24"/>
        </w:rPr>
        <w:t xml:space="preserve"> (Chapter 24) (4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ed.). Albany, NY: Delmar Cengage Learning.</w:t>
      </w:r>
    </w:p>
    <w:p w14:paraId="74377BDC" w14:textId="09F5F5C7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13.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(2009). Self-reflection: Consulting the truth within. In B. M. Dossey, &amp; L. Keegan (Eds.), </w:t>
      </w:r>
      <w:r w:rsidR="0082672B" w:rsidRPr="008D2835">
        <w:rPr>
          <w:i/>
          <w:color w:val="000000"/>
          <w:szCs w:val="24"/>
        </w:rPr>
        <w:t>Holistic nursing: A handbook for practice</w:t>
      </w:r>
      <w:r w:rsidR="0082672B" w:rsidRPr="008D2835">
        <w:rPr>
          <w:color w:val="000000"/>
          <w:szCs w:val="24"/>
        </w:rPr>
        <w:t xml:space="preserve"> (5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ed.). Sudbury, MA: Jones &amp; Bartlett.</w:t>
      </w:r>
    </w:p>
    <w:p w14:paraId="0CFC2F4C" w14:textId="04784749" w:rsidR="00FC5ACF" w:rsidRPr="008D2835" w:rsidRDefault="00C578B0" w:rsidP="00805FE8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12.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(2006). The adolescent. In N. Frisch (Ed.), </w:t>
      </w:r>
      <w:r w:rsidR="0082672B" w:rsidRPr="008D2835">
        <w:rPr>
          <w:i/>
          <w:color w:val="000000"/>
          <w:szCs w:val="24"/>
        </w:rPr>
        <w:t>Psychiatric mental health nursing</w:t>
      </w:r>
      <w:r w:rsidR="0082672B" w:rsidRPr="008D2835">
        <w:rPr>
          <w:color w:val="000000"/>
          <w:szCs w:val="24"/>
        </w:rPr>
        <w:t xml:space="preserve"> (3</w:t>
      </w:r>
      <w:r w:rsidR="0082672B" w:rsidRPr="008D2835">
        <w:rPr>
          <w:color w:val="000000"/>
          <w:szCs w:val="24"/>
          <w:vertAlign w:val="superscript"/>
        </w:rPr>
        <w:t>rd</w:t>
      </w:r>
      <w:r w:rsidR="0082672B" w:rsidRPr="008D2835">
        <w:rPr>
          <w:color w:val="000000"/>
          <w:szCs w:val="24"/>
        </w:rPr>
        <w:t xml:space="preserve"> ed.) (pp. 571-594 ). Albany, NY: Delmar Publishers Inc.</w:t>
      </w:r>
    </w:p>
    <w:p w14:paraId="44A90E57" w14:textId="7EFC86D8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11.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(2005). Self-reflection: Consulting the truth within. In B. M. Dossey, L. Keegan, &amp; C. E. </w:t>
      </w:r>
      <w:proofErr w:type="spellStart"/>
      <w:r w:rsidR="0082672B" w:rsidRPr="008D2835">
        <w:rPr>
          <w:color w:val="000000"/>
          <w:szCs w:val="24"/>
        </w:rPr>
        <w:t>Guzzetta</w:t>
      </w:r>
      <w:proofErr w:type="spellEnd"/>
      <w:r w:rsidR="0082672B" w:rsidRPr="008D2835">
        <w:rPr>
          <w:color w:val="000000"/>
          <w:szCs w:val="24"/>
        </w:rPr>
        <w:t xml:space="preserve"> (Eds.), </w:t>
      </w:r>
      <w:r w:rsidR="0082672B" w:rsidRPr="008D2835">
        <w:rPr>
          <w:i/>
          <w:color w:val="000000"/>
          <w:szCs w:val="24"/>
        </w:rPr>
        <w:t>Holistic nursing: A handbook for practice</w:t>
      </w:r>
      <w:r w:rsidR="0082672B" w:rsidRPr="008D2835">
        <w:rPr>
          <w:color w:val="000000"/>
          <w:szCs w:val="24"/>
        </w:rPr>
        <w:t xml:space="preserve"> (4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ed.) (pp. 429-447). Rockville, MD: Aspen Publishers, Inc.</w:t>
      </w:r>
    </w:p>
    <w:p w14:paraId="2497F2C7" w14:textId="3A421AB3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10.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(2001). The adolescent. In N. Frisch (Ed.), </w:t>
      </w:r>
      <w:r w:rsidR="0082672B" w:rsidRPr="008D2835">
        <w:rPr>
          <w:i/>
          <w:color w:val="000000"/>
          <w:szCs w:val="24"/>
        </w:rPr>
        <w:t>Psychiatric mental health nursing</w:t>
      </w:r>
      <w:r w:rsidR="0082672B" w:rsidRPr="008D2835">
        <w:rPr>
          <w:color w:val="000000"/>
          <w:szCs w:val="24"/>
        </w:rPr>
        <w:t xml:space="preserve"> (2</w:t>
      </w:r>
      <w:r w:rsidR="0082672B" w:rsidRPr="008D2835">
        <w:rPr>
          <w:color w:val="000000"/>
          <w:szCs w:val="24"/>
          <w:vertAlign w:val="superscript"/>
        </w:rPr>
        <w:t>nd</w:t>
      </w:r>
      <w:r w:rsidR="0082672B" w:rsidRPr="008D2835">
        <w:rPr>
          <w:color w:val="000000"/>
          <w:szCs w:val="24"/>
        </w:rPr>
        <w:t xml:space="preserve"> ed.) (pp. </w:t>
      </w:r>
      <w:r w:rsidR="005F0E81" w:rsidRPr="008D2835">
        <w:rPr>
          <w:color w:val="000000"/>
          <w:szCs w:val="24"/>
        </w:rPr>
        <w:t>521-547</w:t>
      </w:r>
      <w:r w:rsidR="0082672B" w:rsidRPr="008D2835">
        <w:rPr>
          <w:color w:val="000000"/>
          <w:szCs w:val="24"/>
        </w:rPr>
        <w:t>). Albany, NY: Delmar Publishers Inc.</w:t>
      </w:r>
    </w:p>
    <w:p w14:paraId="322DF7A3" w14:textId="24BCA6E7" w:rsidR="005110C7" w:rsidRDefault="00C578B0" w:rsidP="00FC5ACF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9.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(2000). Self-reflection: Consulting the truth within. In B. M. Dossey, L. Keegan, C. E. </w:t>
      </w:r>
      <w:proofErr w:type="spellStart"/>
      <w:r w:rsidR="0082672B" w:rsidRPr="008D2835">
        <w:rPr>
          <w:color w:val="000000"/>
          <w:szCs w:val="24"/>
        </w:rPr>
        <w:t>Guzzetta</w:t>
      </w:r>
      <w:proofErr w:type="spellEnd"/>
      <w:r w:rsidR="0082672B" w:rsidRPr="008D2835">
        <w:rPr>
          <w:color w:val="000000"/>
          <w:szCs w:val="24"/>
        </w:rPr>
        <w:t xml:space="preserve"> (Eds.),</w:t>
      </w:r>
      <w:r w:rsidR="0082672B" w:rsidRPr="008D2835">
        <w:rPr>
          <w:i/>
          <w:color w:val="000000"/>
          <w:szCs w:val="24"/>
        </w:rPr>
        <w:t xml:space="preserve"> Holistic Nursing: A handbook for practice</w:t>
      </w:r>
      <w:r w:rsidR="0082672B" w:rsidRPr="008D2835">
        <w:rPr>
          <w:color w:val="000000"/>
          <w:szCs w:val="24"/>
        </w:rPr>
        <w:t xml:space="preserve"> (3rd ed.) (pp. 407-423). Rockville, MD: Aspen Publishers, Inc.</w:t>
      </w:r>
    </w:p>
    <w:p w14:paraId="745BBB57" w14:textId="7E2EE71F" w:rsidR="00701E7B" w:rsidRDefault="00701E7B" w:rsidP="00FC5ACF">
      <w:pPr>
        <w:ind w:left="720" w:hanging="720"/>
        <w:rPr>
          <w:color w:val="000000"/>
          <w:szCs w:val="24"/>
        </w:rPr>
      </w:pPr>
    </w:p>
    <w:p w14:paraId="1AF0FC27" w14:textId="4255E4BB" w:rsidR="00701E7B" w:rsidRPr="008D2835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Book Chapters</w:t>
      </w:r>
      <w:r>
        <w:rPr>
          <w:b/>
          <w:color w:val="000000"/>
          <w:szCs w:val="24"/>
        </w:rPr>
        <w:t xml:space="preserve"> (Continued)</w:t>
      </w:r>
    </w:p>
    <w:p w14:paraId="68658D77" w14:textId="77777777" w:rsidR="00701E7B" w:rsidRPr="008D2835" w:rsidRDefault="00701E7B" w:rsidP="00701E7B">
      <w:pPr>
        <w:rPr>
          <w:color w:val="000000"/>
          <w:szCs w:val="24"/>
        </w:rPr>
      </w:pPr>
    </w:p>
    <w:p w14:paraId="2B2C58DF" w14:textId="2881FE89" w:rsidR="0082672B" w:rsidRPr="008D2835" w:rsidRDefault="00C578B0" w:rsidP="005110C7">
      <w:pPr>
        <w:ind w:left="720" w:hanging="720"/>
        <w:rPr>
          <w:b/>
          <w:color w:val="000000"/>
          <w:szCs w:val="24"/>
        </w:rPr>
      </w:pPr>
      <w:r w:rsidRPr="00FC5ACF">
        <w:rPr>
          <w:color w:val="000000"/>
          <w:szCs w:val="24"/>
        </w:rPr>
        <w:t>8.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(1998). The adolescent. In N. Frisch (Ed.), </w:t>
      </w:r>
      <w:r w:rsidR="0082672B" w:rsidRPr="008D2835">
        <w:rPr>
          <w:i/>
          <w:color w:val="000000"/>
          <w:szCs w:val="24"/>
        </w:rPr>
        <w:t>Psychiatric mental health nursing</w:t>
      </w:r>
      <w:r w:rsidR="0082672B" w:rsidRPr="008D2835">
        <w:rPr>
          <w:color w:val="000000"/>
          <w:szCs w:val="24"/>
        </w:rPr>
        <w:t xml:space="preserve"> (pp. 497-523). Albany, NY: Delmar Publishers Inc.</w:t>
      </w:r>
    </w:p>
    <w:p w14:paraId="22F19379" w14:textId="70D97C57" w:rsidR="0037345E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7.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(1997). Self-reflection. In B. Dossey (Ed.), </w:t>
      </w:r>
      <w:r w:rsidR="0082672B" w:rsidRPr="008D2835">
        <w:rPr>
          <w:i/>
          <w:color w:val="000000"/>
          <w:szCs w:val="24"/>
        </w:rPr>
        <w:t>Core curriculum for holistic nursing</w:t>
      </w:r>
      <w:r w:rsidR="0082672B" w:rsidRPr="008D2835">
        <w:rPr>
          <w:color w:val="000000"/>
          <w:szCs w:val="24"/>
        </w:rPr>
        <w:t xml:space="preserve"> (pp. 176-180). Gaithersburg, MD: Aspen Publishers, Inc.</w:t>
      </w:r>
    </w:p>
    <w:p w14:paraId="28B35B01" w14:textId="628413C8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6.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(1996). The individual as a measure of truth in nursing inquiry. In J. F. Kikuchi &amp; H. Simmons (Eds.), </w:t>
      </w:r>
      <w:r w:rsidR="0082672B" w:rsidRPr="008D2835">
        <w:rPr>
          <w:i/>
          <w:color w:val="000000"/>
          <w:szCs w:val="24"/>
        </w:rPr>
        <w:t>Toward a sound philosophy of nursing. Volume 2</w:t>
      </w:r>
      <w:r w:rsidR="0082672B" w:rsidRPr="008D2835">
        <w:rPr>
          <w:color w:val="000000"/>
          <w:szCs w:val="24"/>
        </w:rPr>
        <w:t xml:space="preserve"> (pp. 55-67). Newbury Park, CT: Sage Publications, Inc.</w:t>
      </w:r>
    </w:p>
    <w:p w14:paraId="03B70B3C" w14:textId="7FF7DB5C" w:rsidR="003E485D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5.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>(1995). Sexual health and sexuality. In D. D. Ignatavicius, M. L. Workman, &amp; M. A. Mishler (Eds.),</w:t>
      </w:r>
      <w:r w:rsidR="0082672B" w:rsidRPr="008D2835">
        <w:rPr>
          <w:i/>
          <w:color w:val="000000"/>
          <w:szCs w:val="24"/>
        </w:rPr>
        <w:t xml:space="preserve"> Medical-surgical nursing: A nursing process approach </w:t>
      </w:r>
      <w:r w:rsidR="0082672B" w:rsidRPr="008D2835">
        <w:rPr>
          <w:color w:val="000000"/>
          <w:szCs w:val="24"/>
        </w:rPr>
        <w:t>(2</w:t>
      </w:r>
      <w:r w:rsidR="0082672B" w:rsidRPr="008D2835">
        <w:rPr>
          <w:color w:val="000000"/>
          <w:szCs w:val="24"/>
          <w:vertAlign w:val="superscript"/>
        </w:rPr>
        <w:t>nd</w:t>
      </w:r>
      <w:r w:rsidR="0082672B" w:rsidRPr="008D2835">
        <w:rPr>
          <w:color w:val="000000"/>
          <w:szCs w:val="24"/>
        </w:rPr>
        <w:t xml:space="preserve"> ed.) (pp. 177-194)</w:t>
      </w:r>
      <w:r w:rsidR="0082672B" w:rsidRPr="008D2835">
        <w:rPr>
          <w:i/>
          <w:color w:val="000000"/>
          <w:szCs w:val="24"/>
        </w:rPr>
        <w:t xml:space="preserve">. </w:t>
      </w:r>
      <w:r w:rsidR="0082672B" w:rsidRPr="008D2835">
        <w:rPr>
          <w:color w:val="000000"/>
          <w:szCs w:val="24"/>
        </w:rPr>
        <w:t>Philadelphia: W. B. Saunders.</w:t>
      </w:r>
    </w:p>
    <w:p w14:paraId="2036B66B" w14:textId="62A7545A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4.</w:t>
      </w:r>
      <w:r w:rsidRPr="008D2835">
        <w:rPr>
          <w:b/>
          <w:color w:val="000000"/>
          <w:szCs w:val="24"/>
        </w:rPr>
        <w:t xml:space="preserve"> </w:t>
      </w:r>
      <w:r w:rsidR="005110C7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(1993). Commentary. In J. F. Kikuchi, &amp; H. Simmons (Eds.), </w:t>
      </w:r>
      <w:r w:rsidR="0082672B" w:rsidRPr="008D2835">
        <w:rPr>
          <w:i/>
          <w:color w:val="000000"/>
          <w:szCs w:val="24"/>
        </w:rPr>
        <w:t xml:space="preserve">Developing a philosophy of nursing, Volume 1 </w:t>
      </w:r>
      <w:r w:rsidR="0082672B" w:rsidRPr="008D2835">
        <w:rPr>
          <w:color w:val="000000"/>
          <w:szCs w:val="24"/>
        </w:rPr>
        <w:t>(pp. 20-24). Newbury Park, CT: Sage Publications, Inc.</w:t>
      </w:r>
    </w:p>
    <w:p w14:paraId="6E00F47F" w14:textId="66E62B08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3.</w:t>
      </w:r>
      <w:r w:rsidRPr="008D2835">
        <w:rPr>
          <w:b/>
          <w:color w:val="000000"/>
          <w:szCs w:val="24"/>
        </w:rPr>
        <w:t xml:space="preserve"> </w:t>
      </w:r>
      <w:r w:rsidR="00CA0CB3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The role of the family caregiver in the home. In C. G. </w:t>
      </w:r>
      <w:proofErr w:type="spellStart"/>
      <w:r w:rsidR="0082672B" w:rsidRPr="008D2835">
        <w:rPr>
          <w:color w:val="000000"/>
          <w:szCs w:val="24"/>
        </w:rPr>
        <w:t>Meisenheimer</w:t>
      </w:r>
      <w:proofErr w:type="spellEnd"/>
      <w:r w:rsidR="0082672B" w:rsidRPr="008D2835">
        <w:rPr>
          <w:color w:val="000000"/>
          <w:szCs w:val="24"/>
        </w:rPr>
        <w:t xml:space="preserve"> (Ed.), </w:t>
      </w:r>
      <w:r w:rsidR="0082672B" w:rsidRPr="008D2835">
        <w:rPr>
          <w:i/>
          <w:color w:val="000000"/>
          <w:szCs w:val="24"/>
        </w:rPr>
        <w:t>Quality assurance for home care.</w:t>
      </w:r>
      <w:r w:rsidR="0082672B" w:rsidRPr="008D2835">
        <w:rPr>
          <w:color w:val="000000"/>
          <w:szCs w:val="24"/>
        </w:rPr>
        <w:t xml:space="preserve"> Rockville, MD: Aspen.</w:t>
      </w:r>
    </w:p>
    <w:p w14:paraId="35B08CDF" w14:textId="270DCDEA" w:rsidR="00B72D66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2.</w:t>
      </w:r>
      <w:r w:rsidRPr="008D2835">
        <w:rPr>
          <w:b/>
          <w:color w:val="000000"/>
          <w:szCs w:val="24"/>
        </w:rPr>
        <w:t xml:space="preserve"> </w:t>
      </w:r>
      <w:r w:rsidR="00CA0CB3" w:rsidRPr="008D2835">
        <w:rPr>
          <w:b/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color w:val="000000"/>
          <w:szCs w:val="24"/>
        </w:rPr>
        <w:t xml:space="preserve">(1989). Promoting health sexuality. In R. L. R. Foster, M. M. Hunsberger, &amp; J. J. T. Anderson (Eds.), </w:t>
      </w:r>
      <w:r w:rsidR="0082672B" w:rsidRPr="008D2835">
        <w:rPr>
          <w:i/>
          <w:color w:val="000000"/>
          <w:szCs w:val="24"/>
        </w:rPr>
        <w:t xml:space="preserve">Family-centered nursing care of children. </w:t>
      </w:r>
      <w:r w:rsidR="0082672B" w:rsidRPr="008D2835">
        <w:rPr>
          <w:color w:val="000000"/>
          <w:szCs w:val="24"/>
        </w:rPr>
        <w:t xml:space="preserve">Philadelphia: W. </w:t>
      </w:r>
      <w:r w:rsidR="00154066" w:rsidRPr="008D2835">
        <w:rPr>
          <w:color w:val="000000"/>
          <w:szCs w:val="24"/>
        </w:rPr>
        <w:t>B. Saunders</w:t>
      </w:r>
      <w:r w:rsidR="00B72D66" w:rsidRPr="008D2835">
        <w:rPr>
          <w:color w:val="000000"/>
          <w:szCs w:val="24"/>
        </w:rPr>
        <w:t>.</w:t>
      </w:r>
    </w:p>
    <w:p w14:paraId="51190DAB" w14:textId="57A15516" w:rsidR="0082672B" w:rsidRPr="008D2835" w:rsidRDefault="00C578B0" w:rsidP="005110C7">
      <w:pPr>
        <w:ind w:left="720" w:hanging="720"/>
        <w:rPr>
          <w:color w:val="000000"/>
          <w:szCs w:val="24"/>
        </w:rPr>
      </w:pPr>
      <w:r w:rsidRPr="00FC5ACF">
        <w:rPr>
          <w:color w:val="000000"/>
          <w:szCs w:val="24"/>
        </w:rPr>
        <w:t>1.</w:t>
      </w:r>
      <w:r w:rsidRPr="008D2835">
        <w:rPr>
          <w:b/>
          <w:color w:val="000000"/>
          <w:szCs w:val="24"/>
        </w:rPr>
        <w:t xml:space="preserve"> </w:t>
      </w:r>
      <w:r w:rsidR="00CA0CB3" w:rsidRPr="008D2835">
        <w:rPr>
          <w:b/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</w:t>
      </w:r>
      <w:r w:rsidR="0082672B" w:rsidRPr="008D2835">
        <w:rPr>
          <w:b/>
          <w:color w:val="000000"/>
          <w:szCs w:val="24"/>
        </w:rPr>
        <w:t>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(1989). Sexual health and sexuality. In D. Ignatavicius, Bayne, &amp; Stunt (Eds.), </w:t>
      </w:r>
      <w:r w:rsidR="0082672B" w:rsidRPr="008D2835">
        <w:rPr>
          <w:i/>
          <w:color w:val="000000"/>
          <w:szCs w:val="24"/>
        </w:rPr>
        <w:t xml:space="preserve">Medical-surgical nursing: A nursing process approach. </w:t>
      </w:r>
      <w:r w:rsidR="0082672B" w:rsidRPr="008D2835">
        <w:rPr>
          <w:color w:val="000000"/>
          <w:szCs w:val="24"/>
        </w:rPr>
        <w:t>Philadelphia: W.B. Saunders.</w:t>
      </w:r>
    </w:p>
    <w:p w14:paraId="492E3DF9" w14:textId="77777777" w:rsidR="00AD02D5" w:rsidRPr="008D2835" w:rsidRDefault="00AD02D5" w:rsidP="00CA0CB3">
      <w:pPr>
        <w:ind w:left="720" w:hanging="720"/>
        <w:rPr>
          <w:b/>
          <w:color w:val="000000"/>
          <w:szCs w:val="24"/>
        </w:rPr>
      </w:pPr>
    </w:p>
    <w:p w14:paraId="0E0C6608" w14:textId="77777777" w:rsidR="00795EC5" w:rsidRPr="008D2835" w:rsidRDefault="00AD02D5" w:rsidP="00CA0CB3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MEDIA FEATURE</w:t>
      </w:r>
      <w:r w:rsidR="00795EC5" w:rsidRPr="008D2835">
        <w:rPr>
          <w:b/>
          <w:color w:val="000000"/>
          <w:szCs w:val="24"/>
        </w:rPr>
        <w:t>S</w:t>
      </w:r>
    </w:p>
    <w:p w14:paraId="0CB2FBF4" w14:textId="77777777" w:rsidR="005F0E81" w:rsidRPr="008D2835" w:rsidRDefault="005F0E81" w:rsidP="00CA0CB3">
      <w:pPr>
        <w:ind w:left="720" w:hanging="720"/>
        <w:rPr>
          <w:b/>
          <w:color w:val="000000"/>
          <w:szCs w:val="24"/>
        </w:rPr>
      </w:pPr>
    </w:p>
    <w:p w14:paraId="2DA88EC7" w14:textId="58DAB9BB" w:rsidR="00795EC5" w:rsidRPr="000541D0" w:rsidRDefault="0001405B" w:rsidP="00CA0CB3">
      <w:pPr>
        <w:ind w:left="720" w:hanging="720"/>
        <w:rPr>
          <w:color w:val="000000"/>
          <w:szCs w:val="24"/>
          <w:u w:val="single"/>
        </w:rPr>
      </w:pPr>
      <w:r w:rsidRPr="008D2835">
        <w:rPr>
          <w:color w:val="000000"/>
          <w:szCs w:val="24"/>
        </w:rPr>
        <w:t>2017</w:t>
      </w:r>
      <w:r w:rsidR="00CA0CB3" w:rsidRPr="008D2835">
        <w:rPr>
          <w:color w:val="000000"/>
          <w:szCs w:val="24"/>
        </w:rPr>
        <w:tab/>
      </w:r>
      <w:r w:rsidRPr="008D2835">
        <w:rPr>
          <w:i/>
          <w:color w:val="000000"/>
          <w:szCs w:val="24"/>
        </w:rPr>
        <w:t>Advances in Nursing Science</w:t>
      </w:r>
      <w:r w:rsidRPr="008D2835">
        <w:rPr>
          <w:color w:val="000000"/>
          <w:szCs w:val="24"/>
        </w:rPr>
        <w:t xml:space="preserve">. Editor’s Picks. Blog: </w:t>
      </w:r>
      <w:hyperlink r:id="rId11" w:history="1">
        <w:r w:rsidRPr="000541D0">
          <w:rPr>
            <w:rStyle w:val="Hyperlink"/>
            <w:color w:val="000000"/>
            <w:szCs w:val="24"/>
          </w:rPr>
          <w:t>https://ansjournalblog.com/2017/03/24/sexual-health</w:t>
        </w:r>
      </w:hyperlink>
      <w:r w:rsidR="000541D0" w:rsidRPr="000541D0">
        <w:rPr>
          <w:color w:val="000000"/>
          <w:szCs w:val="24"/>
          <w:u w:val="single"/>
        </w:rPr>
        <w:t xml:space="preserve"> </w:t>
      </w:r>
      <w:r w:rsidRPr="000541D0">
        <w:rPr>
          <w:color w:val="000000"/>
          <w:szCs w:val="24"/>
          <w:u w:val="single"/>
        </w:rPr>
        <w:t>and-sexual-rights/</w:t>
      </w:r>
    </w:p>
    <w:p w14:paraId="367A35FF" w14:textId="77777777" w:rsidR="009466B7" w:rsidRPr="008D2835" w:rsidRDefault="009466B7" w:rsidP="00CA0CB3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 xml:space="preserve">At the University of What’s Next, What’s New in Nursing? Helping homeless youth become their best possible selves. </w:t>
      </w:r>
      <w:r w:rsidRPr="008D2835">
        <w:rPr>
          <w:i/>
          <w:color w:val="000000"/>
          <w:szCs w:val="24"/>
        </w:rPr>
        <w:t xml:space="preserve">Longhorn Nursing, 5, pp. 2-3. </w:t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 xml:space="preserve">, L. </w:t>
      </w:r>
      <w:r w:rsidRPr="008D2835">
        <w:rPr>
          <w:color w:val="000000"/>
          <w:szCs w:val="24"/>
        </w:rPr>
        <w:t>(feature article on R01HD83576).</w:t>
      </w:r>
    </w:p>
    <w:p w14:paraId="097638FA" w14:textId="77777777" w:rsidR="00AD02D5" w:rsidRPr="008D2835" w:rsidRDefault="009466B7" w:rsidP="00CA0CB3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</w:r>
      <w:r w:rsidR="00AD02D5" w:rsidRPr="008D2835">
        <w:rPr>
          <w:color w:val="000000"/>
          <w:szCs w:val="24"/>
        </w:rPr>
        <w:t xml:space="preserve">The classroom, the community, the world. </w:t>
      </w:r>
      <w:r w:rsidR="00AD02D5" w:rsidRPr="008D2835">
        <w:rPr>
          <w:i/>
          <w:color w:val="000000"/>
          <w:szCs w:val="24"/>
        </w:rPr>
        <w:t>Longhorn Nursing,</w:t>
      </w:r>
      <w:r w:rsidR="00AD02D5" w:rsidRPr="008D2835">
        <w:rPr>
          <w:color w:val="000000"/>
          <w:szCs w:val="24"/>
        </w:rPr>
        <w:t xml:space="preserve"> 4, p. 3 (</w:t>
      </w:r>
      <w:proofErr w:type="spellStart"/>
      <w:r w:rsidR="00AD02D5" w:rsidRPr="008D2835">
        <w:rPr>
          <w:b/>
          <w:color w:val="000000"/>
          <w:szCs w:val="24"/>
        </w:rPr>
        <w:t>Rew</w:t>
      </w:r>
      <w:proofErr w:type="spellEnd"/>
      <w:r w:rsidR="00AD02D5" w:rsidRPr="008D2835">
        <w:rPr>
          <w:b/>
          <w:color w:val="000000"/>
          <w:szCs w:val="24"/>
        </w:rPr>
        <w:t>, L</w:t>
      </w:r>
      <w:r w:rsidR="00AD02D5" w:rsidRPr="008D2835">
        <w:rPr>
          <w:color w:val="000000"/>
          <w:szCs w:val="24"/>
        </w:rPr>
        <w:t>: mentor).</w:t>
      </w:r>
    </w:p>
    <w:p w14:paraId="17749149" w14:textId="78C431F7" w:rsidR="00795EC5" w:rsidRPr="008D2835" w:rsidRDefault="009466B7" w:rsidP="00CA0CB3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101 Nursing Tips from the Experts</w:t>
      </w:r>
      <w:r w:rsidRPr="008D2835">
        <w:rPr>
          <w:i/>
          <w:color w:val="000000"/>
          <w:szCs w:val="24"/>
        </w:rPr>
        <w:t>.</w:t>
      </w:r>
      <w:r w:rsidR="00B01402" w:rsidRPr="008D2835">
        <w:rPr>
          <w:i/>
          <w:color w:val="000000"/>
          <w:szCs w:val="24"/>
        </w:rPr>
        <w:t xml:space="preserve"> Online Nurse Practitioner Programs</w:t>
      </w:r>
      <w:r w:rsidRPr="008D2835">
        <w:rPr>
          <w:i/>
          <w:color w:val="000000"/>
          <w:szCs w:val="24"/>
        </w:rPr>
        <w:t>,</w:t>
      </w:r>
      <w:r w:rsidR="00791300" w:rsidRPr="008D2835">
        <w:rPr>
          <w:i/>
          <w:color w:val="000000"/>
          <w:szCs w:val="24"/>
        </w:rPr>
        <w:t xml:space="preserve"> </w:t>
      </w:r>
      <w:proofErr w:type="spellStart"/>
      <w:r w:rsidR="00795EC5" w:rsidRPr="008D2835">
        <w:rPr>
          <w:b/>
          <w:color w:val="000000"/>
          <w:szCs w:val="24"/>
        </w:rPr>
        <w:t>Rew</w:t>
      </w:r>
      <w:proofErr w:type="spellEnd"/>
      <w:r w:rsidR="00795EC5" w:rsidRPr="008D2835">
        <w:rPr>
          <w:b/>
          <w:color w:val="000000"/>
          <w:szCs w:val="24"/>
        </w:rPr>
        <w:t>, L.</w:t>
      </w:r>
      <w:r w:rsidR="00795EC5" w:rsidRPr="008D2835">
        <w:rPr>
          <w:color w:val="000000"/>
          <w:szCs w:val="24"/>
        </w:rPr>
        <w:t xml:space="preserve"> (Featured</w:t>
      </w:r>
      <w:r w:rsidR="00D65BAE">
        <w:rPr>
          <w:color w:val="000000"/>
          <w:szCs w:val="24"/>
        </w:rPr>
        <w:t xml:space="preserve">) </w:t>
      </w:r>
    </w:p>
    <w:p w14:paraId="6DF6556A" w14:textId="77777777" w:rsidR="00F42DFA" w:rsidRPr="008D2835" w:rsidRDefault="00F42DFA" w:rsidP="000541D0">
      <w:pPr>
        <w:ind w:left="720" w:hanging="720"/>
        <w:rPr>
          <w:b/>
          <w:color w:val="000000"/>
          <w:szCs w:val="24"/>
        </w:rPr>
      </w:pPr>
    </w:p>
    <w:p w14:paraId="0FEAE1CF" w14:textId="77777777" w:rsidR="00805FE8" w:rsidRDefault="00805FE8" w:rsidP="00701E7B">
      <w:pPr>
        <w:rPr>
          <w:b/>
          <w:color w:val="000000"/>
          <w:szCs w:val="24"/>
        </w:rPr>
      </w:pPr>
    </w:p>
    <w:p w14:paraId="1E37B0AE" w14:textId="5535E6FA" w:rsidR="0082672B" w:rsidRDefault="0082672B" w:rsidP="000541D0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REFEREED RESEARCH PRESENTATIONS (Podium)</w:t>
      </w:r>
    </w:p>
    <w:p w14:paraId="5A657C45" w14:textId="43569496" w:rsidR="00D54635" w:rsidRDefault="00D54635" w:rsidP="000541D0">
      <w:pPr>
        <w:ind w:left="720" w:hanging="720"/>
        <w:rPr>
          <w:b/>
          <w:color w:val="000000"/>
          <w:szCs w:val="24"/>
        </w:rPr>
      </w:pPr>
    </w:p>
    <w:p w14:paraId="6B8F1F13" w14:textId="3E24965E" w:rsidR="00D54635" w:rsidRPr="002B020D" w:rsidRDefault="00D54635" w:rsidP="000541D0">
      <w:pPr>
        <w:ind w:left="720" w:hanging="720"/>
        <w:rPr>
          <w:color w:val="000000"/>
          <w:szCs w:val="24"/>
        </w:rPr>
      </w:pPr>
      <w:r w:rsidRPr="002B020D">
        <w:rPr>
          <w:color w:val="000000"/>
          <w:szCs w:val="24"/>
        </w:rPr>
        <w:t>50.</w:t>
      </w:r>
      <w:r w:rsidRPr="002B020D">
        <w:rPr>
          <w:color w:val="000000"/>
          <w:szCs w:val="24"/>
        </w:rPr>
        <w:tab/>
      </w:r>
      <w:proofErr w:type="spellStart"/>
      <w:r w:rsidRPr="002B020D">
        <w:rPr>
          <w:b/>
          <w:color w:val="000000"/>
          <w:szCs w:val="24"/>
        </w:rPr>
        <w:t>Rew</w:t>
      </w:r>
      <w:proofErr w:type="spellEnd"/>
      <w:r w:rsidRPr="002B020D">
        <w:rPr>
          <w:b/>
          <w:color w:val="000000"/>
          <w:szCs w:val="24"/>
        </w:rPr>
        <w:t xml:space="preserve">, L. </w:t>
      </w:r>
      <w:r w:rsidRPr="002B020D">
        <w:rPr>
          <w:color w:val="000000"/>
          <w:szCs w:val="24"/>
        </w:rPr>
        <w:t>Using a Solomon Four-Group Design to Test at Intervention for Homeless Adolescents.</w:t>
      </w:r>
    </w:p>
    <w:p w14:paraId="37B630FD" w14:textId="34F1F257" w:rsidR="000D3DC6" w:rsidRPr="002B020D" w:rsidRDefault="00EE7FB9" w:rsidP="00EE7FB9">
      <w:pPr>
        <w:ind w:left="720" w:hanging="720"/>
        <w:rPr>
          <w:color w:val="000000"/>
          <w:szCs w:val="24"/>
        </w:rPr>
      </w:pPr>
      <w:r w:rsidRPr="002B020D">
        <w:rPr>
          <w:color w:val="000000"/>
          <w:szCs w:val="24"/>
        </w:rPr>
        <w:tab/>
        <w:t>Sigma Theta Tau, International Research Congress, Calgary, Canada, 7/27/2019.</w:t>
      </w:r>
    </w:p>
    <w:p w14:paraId="638226B6" w14:textId="44C84EE7" w:rsidR="000D3DC6" w:rsidRPr="002B020D" w:rsidRDefault="000D3DC6" w:rsidP="000541D0">
      <w:pPr>
        <w:ind w:left="720" w:hanging="720"/>
        <w:rPr>
          <w:i/>
          <w:color w:val="000000"/>
          <w:szCs w:val="24"/>
        </w:rPr>
      </w:pPr>
      <w:r w:rsidRPr="002B020D">
        <w:rPr>
          <w:color w:val="000000"/>
          <w:szCs w:val="24"/>
        </w:rPr>
        <w:t>49.</w:t>
      </w:r>
      <w:r w:rsidRPr="002B020D">
        <w:rPr>
          <w:color w:val="000000"/>
          <w:szCs w:val="24"/>
        </w:rPr>
        <w:tab/>
        <w:t xml:space="preserve">Pretorius, K., Johnson, K., &amp; </w:t>
      </w:r>
      <w:proofErr w:type="spellStart"/>
      <w:r w:rsidRPr="002B020D">
        <w:rPr>
          <w:b/>
          <w:color w:val="000000"/>
          <w:szCs w:val="24"/>
        </w:rPr>
        <w:t>Rew</w:t>
      </w:r>
      <w:proofErr w:type="spellEnd"/>
      <w:r w:rsidRPr="002B020D">
        <w:rPr>
          <w:b/>
          <w:color w:val="000000"/>
          <w:szCs w:val="24"/>
        </w:rPr>
        <w:t>, L.</w:t>
      </w:r>
      <w:r w:rsidRPr="002B020D">
        <w:rPr>
          <w:color w:val="000000"/>
          <w:szCs w:val="24"/>
        </w:rPr>
        <w:t xml:space="preserve"> </w:t>
      </w:r>
      <w:r w:rsidRPr="002B020D">
        <w:rPr>
          <w:i/>
          <w:color w:val="000000"/>
          <w:szCs w:val="24"/>
        </w:rPr>
        <w:t>Parental Use of Social Media for Parenting and Infant Health: A Review of the Literature</w:t>
      </w:r>
      <w:r w:rsidRPr="002B020D">
        <w:rPr>
          <w:color w:val="000000"/>
          <w:szCs w:val="24"/>
        </w:rPr>
        <w:t>. 6</w:t>
      </w:r>
      <w:r w:rsidRPr="002B020D">
        <w:rPr>
          <w:color w:val="000000"/>
          <w:szCs w:val="24"/>
          <w:vertAlign w:val="superscript"/>
        </w:rPr>
        <w:t>th</w:t>
      </w:r>
      <w:r w:rsidRPr="002B020D">
        <w:rPr>
          <w:color w:val="000000"/>
          <w:szCs w:val="24"/>
        </w:rPr>
        <w:t xml:space="preserve"> National Crib for Kids Conference. 04/24/2019.</w:t>
      </w:r>
    </w:p>
    <w:p w14:paraId="588E104E" w14:textId="1F8FE729" w:rsidR="00FC5ACF" w:rsidRPr="008D2835" w:rsidRDefault="007500D1" w:rsidP="00450CEB">
      <w:pPr>
        <w:ind w:left="720" w:hanging="720"/>
        <w:rPr>
          <w:color w:val="000000"/>
          <w:szCs w:val="24"/>
        </w:rPr>
      </w:pPr>
      <w:r w:rsidRPr="002B020D">
        <w:rPr>
          <w:color w:val="000000"/>
          <w:szCs w:val="24"/>
        </w:rPr>
        <w:t>4</w:t>
      </w:r>
      <w:r w:rsidR="000541D0" w:rsidRPr="002B020D">
        <w:rPr>
          <w:color w:val="000000"/>
          <w:szCs w:val="24"/>
        </w:rPr>
        <w:t>8.</w:t>
      </w:r>
      <w:r w:rsidR="005C4645" w:rsidRPr="002B020D">
        <w:rPr>
          <w:color w:val="000000"/>
          <w:szCs w:val="24"/>
        </w:rPr>
        <w:tab/>
        <w:t xml:space="preserve">Johnson, K.E., &amp; </w:t>
      </w:r>
      <w:proofErr w:type="spellStart"/>
      <w:r w:rsidR="005C4645" w:rsidRPr="002B020D">
        <w:rPr>
          <w:b/>
          <w:color w:val="000000"/>
          <w:szCs w:val="24"/>
        </w:rPr>
        <w:t>Rew</w:t>
      </w:r>
      <w:proofErr w:type="spellEnd"/>
      <w:r w:rsidR="005C4645" w:rsidRPr="002B020D">
        <w:rPr>
          <w:b/>
          <w:color w:val="000000"/>
          <w:szCs w:val="24"/>
        </w:rPr>
        <w:t>, L</w:t>
      </w:r>
      <w:r w:rsidR="005C4645" w:rsidRPr="002B020D">
        <w:rPr>
          <w:color w:val="000000"/>
          <w:szCs w:val="24"/>
        </w:rPr>
        <w:t xml:space="preserve">. </w:t>
      </w:r>
      <w:r w:rsidR="005C4645" w:rsidRPr="002B020D">
        <w:rPr>
          <w:i/>
          <w:color w:val="000000"/>
          <w:szCs w:val="24"/>
        </w:rPr>
        <w:t>Descriptive results from the Texas Alternative School Health Study:</w:t>
      </w:r>
      <w:r w:rsidR="005C4645" w:rsidRPr="000D3DC6">
        <w:rPr>
          <w:i/>
          <w:color w:val="000000"/>
          <w:szCs w:val="24"/>
        </w:rPr>
        <w:t xml:space="preserve"> Health-risk behaviors, risk and protective factors, and school-level policies.</w:t>
      </w:r>
      <w:r w:rsidR="005C4645" w:rsidRPr="008D2835">
        <w:rPr>
          <w:color w:val="000000"/>
          <w:szCs w:val="24"/>
        </w:rPr>
        <w:t xml:space="preserve"> Council for the Advancement of Nursing Science.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10/16</w:t>
      </w:r>
    </w:p>
    <w:p w14:paraId="7DBB148A" w14:textId="3E7DEFBF" w:rsidR="00E81D8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7.</w:t>
      </w:r>
      <w:r w:rsidR="00E81D8B" w:rsidRPr="008D2835">
        <w:rPr>
          <w:color w:val="000000"/>
          <w:szCs w:val="24"/>
        </w:rPr>
        <w:tab/>
        <w:t xml:space="preserve">Johnson, K., Morris, M., </w:t>
      </w:r>
      <w:proofErr w:type="spellStart"/>
      <w:r w:rsidR="00E81D8B" w:rsidRPr="008D2835">
        <w:rPr>
          <w:b/>
          <w:color w:val="000000"/>
          <w:szCs w:val="24"/>
        </w:rPr>
        <w:t>Rew</w:t>
      </w:r>
      <w:proofErr w:type="spellEnd"/>
      <w:r w:rsidR="00E81D8B" w:rsidRPr="008D2835">
        <w:rPr>
          <w:b/>
          <w:color w:val="000000"/>
          <w:szCs w:val="24"/>
        </w:rPr>
        <w:t>, L.</w:t>
      </w:r>
      <w:r w:rsidR="00E81D8B" w:rsidRPr="008D2835">
        <w:rPr>
          <w:color w:val="000000"/>
          <w:szCs w:val="24"/>
        </w:rPr>
        <w:t xml:space="preserve"> “School Nurses’ Involvement in Texas Alternative Schools.”</w:t>
      </w:r>
      <w:r w:rsidR="00CA0CB3" w:rsidRPr="008D2835">
        <w:rPr>
          <w:color w:val="000000"/>
          <w:szCs w:val="24"/>
        </w:rPr>
        <w:t xml:space="preserve"> </w:t>
      </w:r>
      <w:r w:rsidR="00E81D8B" w:rsidRPr="008D2835">
        <w:rPr>
          <w:color w:val="000000"/>
          <w:szCs w:val="24"/>
        </w:rPr>
        <w:t>Western Institute of Nursing, 49</w:t>
      </w:r>
      <w:r w:rsidR="00E81D8B" w:rsidRPr="008D2835">
        <w:rPr>
          <w:color w:val="000000"/>
          <w:szCs w:val="24"/>
          <w:vertAlign w:val="superscript"/>
        </w:rPr>
        <w:t>th</w:t>
      </w:r>
      <w:r w:rsidR="00E81D8B" w:rsidRPr="008D2835">
        <w:rPr>
          <w:color w:val="000000"/>
          <w:szCs w:val="24"/>
        </w:rPr>
        <w:t xml:space="preserve"> Annual Communicating Nursing Research Conference, Anaheim, CA.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04/07/16</w:t>
      </w:r>
    </w:p>
    <w:p w14:paraId="1B562B8F" w14:textId="69CAEB67" w:rsidR="00701E7B" w:rsidRDefault="007500D1" w:rsidP="00701E7B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6.</w:t>
      </w:r>
      <w:r w:rsidR="00396AA2" w:rsidRPr="008D2835">
        <w:rPr>
          <w:color w:val="000000"/>
          <w:szCs w:val="24"/>
        </w:rPr>
        <w:tab/>
        <w:t xml:space="preserve">Horner, S.D., McWilliams, B., Brown, S.A., &amp; </w:t>
      </w:r>
      <w:proofErr w:type="spellStart"/>
      <w:r w:rsidR="00396AA2" w:rsidRPr="008D2835">
        <w:rPr>
          <w:color w:val="000000"/>
          <w:szCs w:val="24"/>
        </w:rPr>
        <w:t>Rew</w:t>
      </w:r>
      <w:proofErr w:type="spellEnd"/>
      <w:r w:rsidR="00396AA2" w:rsidRPr="008D2835">
        <w:rPr>
          <w:color w:val="000000"/>
          <w:szCs w:val="24"/>
        </w:rPr>
        <w:t>, L.</w:t>
      </w:r>
      <w:r w:rsidR="00F56DFD" w:rsidRPr="008D2835">
        <w:rPr>
          <w:color w:val="000000"/>
          <w:szCs w:val="24"/>
        </w:rPr>
        <w:t xml:space="preserve"> “Enhancing children’s asthma </w:t>
      </w:r>
      <w:r w:rsidR="00396AA2" w:rsidRPr="008D2835">
        <w:rPr>
          <w:color w:val="000000"/>
          <w:szCs w:val="24"/>
        </w:rPr>
        <w:t xml:space="preserve">self-management.” Podium presentation at the 2015 Southern Nursing Research Society conference in Tampa, FL. February 26-28, 2015. Presenter: </w:t>
      </w:r>
      <w:r w:rsidR="00476015" w:rsidRPr="008D2835">
        <w:rPr>
          <w:color w:val="000000"/>
          <w:szCs w:val="24"/>
        </w:rPr>
        <w:t>S. D. Horner</w:t>
      </w:r>
      <w:r w:rsidR="00396AA2" w:rsidRPr="008D2835">
        <w:rPr>
          <w:color w:val="000000"/>
          <w:szCs w:val="24"/>
        </w:rPr>
        <w:t>, PI.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02/26/15</w:t>
      </w:r>
    </w:p>
    <w:p w14:paraId="429BB065" w14:textId="77777777" w:rsidR="00701E7B" w:rsidRPr="008D2835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REFEREED RESEARCH PRESEN</w:t>
      </w:r>
      <w:r>
        <w:rPr>
          <w:b/>
          <w:color w:val="000000"/>
          <w:szCs w:val="24"/>
        </w:rPr>
        <w:t xml:space="preserve">TATIONS (Podium </w:t>
      </w:r>
      <w:r w:rsidRPr="008D2835">
        <w:rPr>
          <w:b/>
          <w:color w:val="000000"/>
          <w:szCs w:val="24"/>
        </w:rPr>
        <w:t>Continued)</w:t>
      </w:r>
    </w:p>
    <w:p w14:paraId="312063A6" w14:textId="77777777" w:rsidR="00701E7B" w:rsidRPr="008D2835" w:rsidRDefault="00701E7B" w:rsidP="000541D0">
      <w:pPr>
        <w:ind w:left="720" w:hanging="720"/>
        <w:rPr>
          <w:color w:val="000000"/>
          <w:szCs w:val="24"/>
        </w:rPr>
      </w:pPr>
    </w:p>
    <w:p w14:paraId="341AF9BF" w14:textId="77777777" w:rsidR="00FC5ACF" w:rsidRDefault="007500D1" w:rsidP="00FC5ACF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5.</w:t>
      </w:r>
      <w:r w:rsidR="00FB5A55" w:rsidRPr="008D2835">
        <w:rPr>
          <w:color w:val="000000"/>
          <w:szCs w:val="24"/>
        </w:rPr>
        <w:tab/>
      </w:r>
      <w:proofErr w:type="spellStart"/>
      <w:r w:rsidR="00FB5A55" w:rsidRPr="008D2835">
        <w:rPr>
          <w:b/>
          <w:color w:val="000000"/>
          <w:szCs w:val="24"/>
        </w:rPr>
        <w:t>Rew</w:t>
      </w:r>
      <w:proofErr w:type="spellEnd"/>
      <w:r w:rsidR="00FB5A55" w:rsidRPr="008D2835">
        <w:rPr>
          <w:b/>
          <w:color w:val="000000"/>
          <w:szCs w:val="24"/>
        </w:rPr>
        <w:t>, L.,</w:t>
      </w:r>
      <w:r w:rsidR="00FB5A55" w:rsidRPr="008D2835">
        <w:rPr>
          <w:color w:val="000000"/>
          <w:szCs w:val="24"/>
        </w:rPr>
        <w:t xml:space="preserve"> Thompson, S.J., Powell, T., Brown, A., &amp; </w:t>
      </w:r>
      <w:proofErr w:type="spellStart"/>
      <w:r w:rsidR="00FB5A55" w:rsidRPr="008D2835">
        <w:rPr>
          <w:color w:val="000000"/>
          <w:szCs w:val="24"/>
        </w:rPr>
        <w:t>Seo</w:t>
      </w:r>
      <w:proofErr w:type="spellEnd"/>
      <w:r w:rsidR="00FB5A55" w:rsidRPr="008D2835">
        <w:rPr>
          <w:color w:val="000000"/>
          <w:szCs w:val="24"/>
        </w:rPr>
        <w:t>, E. Preliminary Results of an Intervention to Enhance Psychological Capital in Homeless Females. Symposium titled “Interventions for Homeless Young Adults: Outcomes and Implications.” Society for Social Work and Research Conference, New Orleans, LA.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01/16/15</w:t>
      </w:r>
    </w:p>
    <w:p w14:paraId="4DAC606F" w14:textId="6123C3CA" w:rsidR="00A56A70" w:rsidRPr="008D2835" w:rsidRDefault="007500D1" w:rsidP="00FC5ACF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 w:rsidRPr="000541D0">
        <w:rPr>
          <w:color w:val="000000"/>
          <w:szCs w:val="24"/>
        </w:rPr>
        <w:t>4.</w:t>
      </w:r>
      <w:r w:rsidR="00A56A70" w:rsidRPr="000541D0">
        <w:rPr>
          <w:color w:val="000000"/>
          <w:szCs w:val="24"/>
        </w:rPr>
        <w:tab/>
      </w:r>
      <w:proofErr w:type="spellStart"/>
      <w:r w:rsidR="00A56A70" w:rsidRPr="008D2835">
        <w:rPr>
          <w:b/>
          <w:color w:val="000000"/>
          <w:szCs w:val="24"/>
        </w:rPr>
        <w:t>Rew</w:t>
      </w:r>
      <w:proofErr w:type="spellEnd"/>
      <w:r w:rsidR="00A56A70" w:rsidRPr="008D2835">
        <w:rPr>
          <w:b/>
          <w:color w:val="000000"/>
          <w:szCs w:val="24"/>
        </w:rPr>
        <w:t>, L.,</w:t>
      </w:r>
      <w:r w:rsidR="00A56A70" w:rsidRPr="008D2835">
        <w:rPr>
          <w:color w:val="000000"/>
          <w:szCs w:val="24"/>
        </w:rPr>
        <w:t xml:space="preserve"> Thompson, S., Brown, A., &amp; </w:t>
      </w:r>
      <w:proofErr w:type="spellStart"/>
      <w:r w:rsidR="00A56A70" w:rsidRPr="008D2835">
        <w:rPr>
          <w:color w:val="000000"/>
          <w:szCs w:val="24"/>
        </w:rPr>
        <w:t>Seo</w:t>
      </w:r>
      <w:proofErr w:type="spellEnd"/>
      <w:r w:rsidR="00A56A70" w:rsidRPr="008D2835">
        <w:rPr>
          <w:color w:val="000000"/>
          <w:szCs w:val="24"/>
        </w:rPr>
        <w:t xml:space="preserve">, E. (2014). An intervention to enhance psychological capital in homeless females: Preliminary findings. </w:t>
      </w:r>
      <w:r w:rsidR="00A56A70" w:rsidRPr="008D2835">
        <w:rPr>
          <w:i/>
          <w:color w:val="000000"/>
          <w:szCs w:val="24"/>
        </w:rPr>
        <w:t>Society for Adolescent Health and Medicine,</w:t>
      </w:r>
      <w:r w:rsidR="00A56A70" w:rsidRPr="008D2835">
        <w:rPr>
          <w:color w:val="000000"/>
          <w:szCs w:val="24"/>
        </w:rPr>
        <w:t xml:space="preserve"> International Research Conference, Austin, T</w:t>
      </w:r>
      <w:r w:rsidR="00317151" w:rsidRPr="008D2835">
        <w:rPr>
          <w:color w:val="000000"/>
          <w:szCs w:val="24"/>
        </w:rPr>
        <w:t>X</w:t>
      </w:r>
      <w:r w:rsidR="00A56A70" w:rsidRPr="008D2835">
        <w:rPr>
          <w:color w:val="000000"/>
          <w:szCs w:val="24"/>
        </w:rPr>
        <w:t>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03/23/14</w:t>
      </w:r>
    </w:p>
    <w:p w14:paraId="68FC66CD" w14:textId="77777777" w:rsidR="0082672B" w:rsidRPr="008D2835" w:rsidRDefault="00A56A70" w:rsidP="000541D0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ab/>
      </w:r>
      <w:r w:rsidR="0004709B" w:rsidRPr="008D2835">
        <w:rPr>
          <w:color w:val="000000"/>
          <w:szCs w:val="24"/>
        </w:rPr>
        <w:t>Behaviors Influence Adolescents’ Health-promoting Behaviors. Council for the Advancement of Nursing Science’s 2012 State of the Science Congress, Washington, DC</w:t>
      </w:r>
      <w:r w:rsidR="0004709B" w:rsidRPr="008D2835">
        <w:rPr>
          <w:i/>
          <w:color w:val="000000"/>
          <w:szCs w:val="24"/>
        </w:rPr>
        <w:t>.</w:t>
      </w:r>
    </w:p>
    <w:p w14:paraId="5468A853" w14:textId="499D0A8F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Development of a Genomic Health Literacy Scale.</w:t>
      </w:r>
      <w:r w:rsidR="0082672B" w:rsidRPr="008D2835">
        <w:rPr>
          <w:color w:val="000000"/>
          <w:szCs w:val="24"/>
        </w:rPr>
        <w:t xml:space="preserve"> Podium presentation:</w:t>
      </w:r>
      <w:r w:rsidR="00317151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International Society of Nurses in Genetics, Montreal, Canada.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10/10/11</w:t>
      </w:r>
    </w:p>
    <w:p w14:paraId="59F13C9A" w14:textId="2AC9DBAF" w:rsidR="00E221B5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 xml:space="preserve">, M.,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D., &amp; Kaur. M. </w:t>
      </w:r>
      <w:r w:rsidR="0082672B" w:rsidRPr="008D2835">
        <w:rPr>
          <w:i/>
          <w:color w:val="000000"/>
          <w:szCs w:val="24"/>
        </w:rPr>
        <w:t>Young Adults’ Attitudes Towards and Use of Genomic Assessment Services.</w:t>
      </w:r>
      <w:r w:rsidR="0082672B" w:rsidRPr="008D2835">
        <w:rPr>
          <w:color w:val="000000"/>
          <w:szCs w:val="24"/>
        </w:rPr>
        <w:t xml:space="preserve"> International Society of Nurses in Genetics, Dallas, TX. Podium presentation.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10/18/10</w:t>
      </w:r>
    </w:p>
    <w:p w14:paraId="16AEBE48" w14:textId="25C9335D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  <w:t xml:space="preserve">Khurshid, A.,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A Dynamic Framework for a Coordinated System of Care</w:t>
      </w:r>
      <w:r w:rsidR="0082672B" w:rsidRPr="008D2835">
        <w:rPr>
          <w:color w:val="000000"/>
          <w:szCs w:val="24"/>
        </w:rPr>
        <w:t xml:space="preserve">. Podium presentation at the Inaugural Health Care Research Symposium, McCombs School of Business, The University of Texas, Austin, TX. </w:t>
      </w:r>
      <w:r w:rsidR="000541D0" w:rsidRPr="008D2835">
        <w:rPr>
          <w:color w:val="000000"/>
          <w:szCs w:val="24"/>
        </w:rPr>
        <w:t>4/30/10</w:t>
      </w:r>
    </w:p>
    <w:p w14:paraId="48C69DEE" w14:textId="1BFB9983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0541D0">
        <w:rPr>
          <w:color w:val="000000"/>
          <w:szCs w:val="24"/>
        </w:rPr>
        <w:t>0.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R.T., &amp; Horner, S.D. </w:t>
      </w:r>
      <w:r w:rsidR="0082672B" w:rsidRPr="008D2835">
        <w:rPr>
          <w:i/>
          <w:color w:val="000000"/>
          <w:szCs w:val="24"/>
        </w:rPr>
        <w:t>Health-risk Behaviors Among Early Adolescents</w:t>
      </w:r>
      <w:r w:rsidR="0082672B" w:rsidRPr="008D2835">
        <w:rPr>
          <w:color w:val="000000"/>
          <w:szCs w:val="24"/>
        </w:rPr>
        <w:t>. Poster presentation at Society for Behavioral Medicine, Montreal, Canada.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04/24/09</w:t>
      </w:r>
    </w:p>
    <w:p w14:paraId="750C54EF" w14:textId="50378093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9.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Health Disparities in Middle Adolescence: Girls and Body-Risk Behaviors.</w:t>
      </w:r>
      <w:r w:rsidR="0082672B" w:rsidRPr="008D2835">
        <w:rPr>
          <w:color w:val="000000"/>
          <w:szCs w:val="24"/>
        </w:rPr>
        <w:t xml:space="preserve"> Paper presented at Center for Health Promotion and Disease Prevention in Underserved Populations, research conference, Austin, TX.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02/18/09</w:t>
      </w:r>
    </w:p>
    <w:p w14:paraId="75233E78" w14:textId="12293C5A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8.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Grady, M., &amp; </w:t>
      </w:r>
      <w:proofErr w:type="spellStart"/>
      <w:r w:rsidR="0082672B" w:rsidRPr="008D2835">
        <w:rPr>
          <w:color w:val="000000"/>
          <w:szCs w:val="24"/>
        </w:rPr>
        <w:t>Dunman</w:t>
      </w:r>
      <w:proofErr w:type="spellEnd"/>
      <w:r w:rsidR="0082672B" w:rsidRPr="008D2835">
        <w:rPr>
          <w:color w:val="000000"/>
          <w:szCs w:val="24"/>
        </w:rPr>
        <w:t xml:space="preserve">, K. </w:t>
      </w:r>
      <w:r w:rsidR="0082672B" w:rsidRPr="008D2835">
        <w:rPr>
          <w:i/>
          <w:color w:val="000000"/>
          <w:szCs w:val="24"/>
        </w:rPr>
        <w:t>Differences in Adolescents’ Perceived Health Status and Sexual Behavior by Duration of Homelessness and Gender.</w:t>
      </w:r>
      <w:r w:rsidR="0082672B" w:rsidRPr="008D2835">
        <w:rPr>
          <w:color w:val="000000"/>
          <w:szCs w:val="24"/>
        </w:rPr>
        <w:t xml:space="preserve"> Podium presentation at Society for Adolescent Medicine annual research conference, Greensboro, NC.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03/28/08</w:t>
      </w:r>
    </w:p>
    <w:p w14:paraId="6420864A" w14:textId="7C6A5331" w:rsidR="00F42DFA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R.T. </w:t>
      </w:r>
      <w:r w:rsidR="0082672B" w:rsidRPr="008D2835">
        <w:rPr>
          <w:i/>
          <w:color w:val="000000"/>
          <w:szCs w:val="24"/>
        </w:rPr>
        <w:t>Predictors of Sexual Health Outcomes in Homeless Adolescents.</w:t>
      </w:r>
      <w:r w:rsidR="0082672B" w:rsidRPr="008D2835">
        <w:rPr>
          <w:color w:val="000000"/>
          <w:szCs w:val="24"/>
        </w:rPr>
        <w:t xml:space="preserve"> Podium presentation at the Council for the Advancement of Nursing Science, National State of the Science Congress in Nursing Research, Washington, DC.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09/13/06</w:t>
      </w:r>
    </w:p>
    <w:p w14:paraId="4ECCB919" w14:textId="778F1141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Spiritual and Religious Beliefs and Practices in Older Adolescents. </w:t>
      </w:r>
      <w:r w:rsidR="0082672B" w:rsidRPr="008D2835">
        <w:rPr>
          <w:color w:val="000000"/>
          <w:szCs w:val="24"/>
        </w:rPr>
        <w:t>Podium presentation, American Holistic Nurses’ Association, annual conference, St. Paul, MN.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6/08/06</w:t>
      </w:r>
    </w:p>
    <w:p w14:paraId="59C4BE78" w14:textId="276287C4" w:rsidR="00D65BAE" w:rsidRDefault="007500D1" w:rsidP="00701E7B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</w:t>
      </w:r>
      <w:r w:rsidR="000541D0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&amp;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R.T. </w:t>
      </w:r>
      <w:r w:rsidR="0082672B" w:rsidRPr="008D2835">
        <w:rPr>
          <w:i/>
          <w:color w:val="000000"/>
          <w:szCs w:val="24"/>
        </w:rPr>
        <w:t xml:space="preserve">Social Connectedness and Social Support in Homeless Adolescents. </w:t>
      </w:r>
      <w:r w:rsidR="0082672B" w:rsidRPr="008D2835">
        <w:rPr>
          <w:color w:val="000000"/>
          <w:szCs w:val="24"/>
        </w:rPr>
        <w:t>Podium presentation, Society for Adolescent Medicine, Boston, MA.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3/24/06</w:t>
      </w:r>
    </w:p>
    <w:p w14:paraId="6F845AA3" w14:textId="44B7C9C7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  <w:t xml:space="preserve">Johnson, R.J.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i/>
          <w:color w:val="000000"/>
          <w:szCs w:val="24"/>
        </w:rPr>
        <w:t>Gender Differences in Victimized Homeless Adolescents.</w:t>
      </w:r>
      <w:r w:rsidR="0082672B" w:rsidRPr="008D2835">
        <w:rPr>
          <w:color w:val="000000"/>
          <w:szCs w:val="24"/>
        </w:rPr>
        <w:t xml:space="preserve"> Paper presentation at 3</w:t>
      </w:r>
      <w:r w:rsidR="0082672B" w:rsidRPr="008D2835">
        <w:rPr>
          <w:color w:val="000000"/>
          <w:szCs w:val="24"/>
          <w:vertAlign w:val="superscript"/>
        </w:rPr>
        <w:t>rd</w:t>
      </w:r>
      <w:r w:rsidR="0082672B" w:rsidRPr="008D2835">
        <w:rPr>
          <w:color w:val="000000"/>
          <w:szCs w:val="24"/>
        </w:rPr>
        <w:t xml:space="preserve"> Annual Conference of the Family Violence &amp; Sexual Assault Institute at California School of Professional Psychology, San Diego, CA.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5/05/05</w:t>
      </w:r>
    </w:p>
    <w:p w14:paraId="5AE550A9" w14:textId="20394744" w:rsidR="00FC5ACF" w:rsidRPr="008D2835" w:rsidRDefault="007500D1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McDougall, G., </w:t>
      </w:r>
      <w:proofErr w:type="spellStart"/>
      <w:r w:rsidR="0082672B" w:rsidRPr="008D2835">
        <w:rPr>
          <w:color w:val="000000"/>
          <w:szCs w:val="24"/>
        </w:rPr>
        <w:t>Riesch</w:t>
      </w:r>
      <w:proofErr w:type="spellEnd"/>
      <w:r w:rsidR="0082672B" w:rsidRPr="008D2835">
        <w:rPr>
          <w:color w:val="000000"/>
          <w:szCs w:val="24"/>
        </w:rPr>
        <w:t xml:space="preserve">, L., &amp; Parker, C. </w:t>
      </w:r>
      <w:r w:rsidR="0082672B" w:rsidRPr="008D2835">
        <w:rPr>
          <w:i/>
          <w:color w:val="000000"/>
          <w:szCs w:val="24"/>
        </w:rPr>
        <w:t>Developing a Testicular Self-Efficacy for Self-Examination Scale</w:t>
      </w:r>
      <w:r w:rsidR="0082672B" w:rsidRPr="008D2835">
        <w:rPr>
          <w:color w:val="000000"/>
          <w:szCs w:val="24"/>
        </w:rPr>
        <w:t>. National Men’s Health Conference, Arlington, VA.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5/22/04</w:t>
      </w:r>
      <w:r w:rsidR="00FC5ACF">
        <w:rPr>
          <w:color w:val="000000"/>
          <w:szCs w:val="24"/>
        </w:rPr>
        <w:t>.</w:t>
      </w:r>
    </w:p>
    <w:p w14:paraId="7206749E" w14:textId="596BECFD" w:rsidR="006332E8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  <w:t xml:space="preserve">Taxis, C.,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Jackson, K. </w:t>
      </w:r>
      <w:r w:rsidR="0082672B" w:rsidRPr="008D2835">
        <w:rPr>
          <w:i/>
          <w:color w:val="000000"/>
          <w:szCs w:val="24"/>
        </w:rPr>
        <w:t xml:space="preserve">Perceptions of Stress and Coping Among Pre-Adolescent Mexican Americans. </w:t>
      </w:r>
      <w:r w:rsidR="0082672B" w:rsidRPr="008D2835">
        <w:rPr>
          <w:color w:val="000000"/>
          <w:szCs w:val="24"/>
        </w:rPr>
        <w:t>Paper presented at 28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Annual Texas Association Concerned with School-Age Parenthood (TACSAP) Conference, with Carole Taxis and Kate Jackson, Austin, TX.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11/06/03</w:t>
      </w:r>
    </w:p>
    <w:p w14:paraId="7CB4C157" w14:textId="128D6738" w:rsidR="0082672B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Taylor-</w:t>
      </w:r>
      <w:proofErr w:type="spellStart"/>
      <w:r w:rsidR="0082672B" w:rsidRPr="008D2835">
        <w:rPr>
          <w:color w:val="000000"/>
          <w:szCs w:val="24"/>
        </w:rPr>
        <w:t>Seehafer</w:t>
      </w:r>
      <w:proofErr w:type="spellEnd"/>
      <w:r w:rsidR="0082672B" w:rsidRPr="008D2835">
        <w:rPr>
          <w:color w:val="000000"/>
          <w:szCs w:val="24"/>
        </w:rPr>
        <w:t xml:space="preserve">, M., Johnson, R.J., &amp; Land, Lee. </w:t>
      </w:r>
      <w:r w:rsidR="0082672B" w:rsidRPr="008D2835">
        <w:rPr>
          <w:i/>
          <w:color w:val="000000"/>
          <w:szCs w:val="24"/>
        </w:rPr>
        <w:t>Perceived Health Status of Homeless Adolescents.</w:t>
      </w:r>
      <w:r w:rsidR="0082672B" w:rsidRPr="008D2835">
        <w:rPr>
          <w:color w:val="000000"/>
          <w:szCs w:val="24"/>
        </w:rPr>
        <w:t xml:space="preserve"> Paper presented at 17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Pacific Annual Nursing Research Conference, University of Hawai‘i and Tripler Army Hospital, Honolulu, HI.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3/19/04</w:t>
      </w:r>
    </w:p>
    <w:p w14:paraId="55BD8331" w14:textId="625EE350" w:rsidR="00701E7B" w:rsidRDefault="00701E7B" w:rsidP="000541D0">
      <w:pPr>
        <w:ind w:left="720" w:hanging="720"/>
        <w:rPr>
          <w:color w:val="000000"/>
          <w:szCs w:val="24"/>
        </w:rPr>
      </w:pPr>
    </w:p>
    <w:p w14:paraId="4CA86AB7" w14:textId="77777777" w:rsidR="00701E7B" w:rsidRPr="008D2835" w:rsidRDefault="00701E7B" w:rsidP="00701E7B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</w:t>
      </w:r>
      <w:r>
        <w:rPr>
          <w:b/>
          <w:color w:val="000000"/>
          <w:szCs w:val="24"/>
        </w:rPr>
        <w:t xml:space="preserve">RESEARCH PRESENTATIONS (Podium </w:t>
      </w:r>
      <w:r w:rsidRPr="008D2835">
        <w:rPr>
          <w:b/>
          <w:color w:val="000000"/>
          <w:szCs w:val="24"/>
        </w:rPr>
        <w:t>Continued)</w:t>
      </w:r>
    </w:p>
    <w:p w14:paraId="6D435F35" w14:textId="77777777" w:rsidR="00701E7B" w:rsidRPr="008D2835" w:rsidRDefault="00701E7B" w:rsidP="000541D0">
      <w:pPr>
        <w:ind w:left="720" w:hanging="720"/>
        <w:rPr>
          <w:color w:val="000000"/>
          <w:szCs w:val="24"/>
        </w:rPr>
      </w:pPr>
    </w:p>
    <w:p w14:paraId="3D6A0ED5" w14:textId="6D3BEB6B" w:rsidR="000541D0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541D0">
        <w:rPr>
          <w:color w:val="000000"/>
          <w:szCs w:val="24"/>
        </w:rPr>
        <w:t>0.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Sexual Health Practices of Homeless/Street Adolescents</w:t>
      </w:r>
      <w:r w:rsidR="0082672B" w:rsidRPr="008D2835">
        <w:rPr>
          <w:color w:val="000000"/>
          <w:szCs w:val="24"/>
        </w:rPr>
        <w:t>. Paper presentation at Sigma Theta Tau International, 12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International Nursing Research Congress, Copenhagen, Denmark.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06/08/01</w:t>
      </w:r>
      <w:r w:rsidR="000C1C32">
        <w:rPr>
          <w:color w:val="000000"/>
          <w:szCs w:val="24"/>
        </w:rPr>
        <w:t>.</w:t>
      </w:r>
    </w:p>
    <w:p w14:paraId="2EC35EDC" w14:textId="7F4B9307" w:rsidR="000C1C32" w:rsidRDefault="000C1C32" w:rsidP="000C1C32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29.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Resilience and Life-threatening Behaviors in Homeless Adolescents</w:t>
      </w:r>
      <w:r w:rsidRPr="008D2835">
        <w:rPr>
          <w:color w:val="000000"/>
          <w:szCs w:val="24"/>
        </w:rPr>
        <w:t xml:space="preserve">. Paper presented at the International Society of Psychiatric-Mental Health Nurses’ 2000 Conference, Miami, FL with Margaret Taylor, Nancy Thomas, and Ron </w:t>
      </w:r>
      <w:proofErr w:type="spellStart"/>
      <w:r w:rsidRPr="008D2835">
        <w:rPr>
          <w:color w:val="000000"/>
          <w:szCs w:val="24"/>
        </w:rPr>
        <w:t>Yockey</w:t>
      </w:r>
      <w:proofErr w:type="spellEnd"/>
      <w:r w:rsidRPr="008D2835">
        <w:rPr>
          <w:color w:val="000000"/>
          <w:szCs w:val="24"/>
        </w:rPr>
        <w:t>.</w:t>
      </w:r>
      <w:r w:rsidRPr="000541D0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04/28/00</w:t>
      </w:r>
      <w:r>
        <w:rPr>
          <w:color w:val="000000"/>
          <w:szCs w:val="24"/>
        </w:rPr>
        <w:t>.</w:t>
      </w:r>
    </w:p>
    <w:p w14:paraId="1FE34788" w14:textId="518EAEB3" w:rsidR="000C1C32" w:rsidRDefault="000C1C32" w:rsidP="00FC5ACF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28.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b/>
          <w:color w:val="000000"/>
          <w:szCs w:val="24"/>
        </w:rPr>
        <w:t>Rew</w:t>
      </w:r>
      <w:proofErr w:type="spellEnd"/>
      <w:r w:rsidRPr="008D2835">
        <w:rPr>
          <w:b/>
          <w:color w:val="000000"/>
          <w:szCs w:val="24"/>
        </w:rPr>
        <w:t>, L.,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Without Parental Consent: Conducting Research with Homeless Adolescents.</w:t>
      </w:r>
      <w:r w:rsidRPr="008D2835">
        <w:rPr>
          <w:color w:val="000000"/>
          <w:szCs w:val="24"/>
        </w:rPr>
        <w:t xml:space="preserve"> Paper presented at annual conference of the Society for Adolescent Medicine, Washington, DC.</w:t>
      </w:r>
      <w:r w:rsidRPr="000541D0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03/24/00</w:t>
      </w:r>
      <w:r w:rsidR="00FC5ACF">
        <w:rPr>
          <w:color w:val="000000"/>
          <w:szCs w:val="24"/>
        </w:rPr>
        <w:t>.</w:t>
      </w:r>
    </w:p>
    <w:p w14:paraId="7710DEA5" w14:textId="51EC0FBD" w:rsidR="0082672B" w:rsidRPr="008D2835" w:rsidRDefault="007500D1" w:rsidP="00FC5ACF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Sexual Abuse and Suicidality Among Homeless Youth.</w:t>
      </w:r>
      <w:r w:rsidR="0082672B" w:rsidRPr="008D2835">
        <w:rPr>
          <w:color w:val="000000"/>
          <w:szCs w:val="24"/>
        </w:rPr>
        <w:t xml:space="preserve"> Paper, International Society of Psychiatric-Mental Health Nurses, annual conference, Baltimore, MD.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04/24/99</w:t>
      </w:r>
    </w:p>
    <w:p w14:paraId="54C35D49" w14:textId="1845E4D5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Coping with Loneliness: Homeless Youth Find Companionship in Friends and Pets. </w:t>
      </w:r>
      <w:r w:rsidR="0082672B" w:rsidRPr="008D2835">
        <w:rPr>
          <w:color w:val="000000"/>
          <w:szCs w:val="24"/>
        </w:rPr>
        <w:t>Paper presented at annual meeting of Society for Adolescent Medicine, Los Angeles, CA.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03/20/99</w:t>
      </w:r>
    </w:p>
    <w:p w14:paraId="65DEA723" w14:textId="4ED68F57" w:rsidR="00E221B5" w:rsidRPr="000541D0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Assessing Cultural Sensitivity of Nursing Faculty and Students.</w:t>
      </w:r>
      <w:r w:rsidR="0082672B" w:rsidRPr="008D2835">
        <w:rPr>
          <w:color w:val="000000"/>
          <w:szCs w:val="24"/>
        </w:rPr>
        <w:t xml:space="preserve"> Paper presented by co-authors, Shirin </w:t>
      </w:r>
      <w:proofErr w:type="spellStart"/>
      <w:r w:rsidR="0082672B" w:rsidRPr="008D2835">
        <w:rPr>
          <w:color w:val="000000"/>
          <w:szCs w:val="24"/>
        </w:rPr>
        <w:t>Catterson</w:t>
      </w:r>
      <w:proofErr w:type="spellEnd"/>
      <w:r w:rsidR="0082672B" w:rsidRPr="008D2835">
        <w:rPr>
          <w:color w:val="000000"/>
          <w:szCs w:val="24"/>
        </w:rPr>
        <w:t xml:space="preserve"> and Jeff </w:t>
      </w:r>
      <w:proofErr w:type="spellStart"/>
      <w:r w:rsidR="0082672B" w:rsidRPr="008D2835">
        <w:rPr>
          <w:color w:val="000000"/>
          <w:szCs w:val="24"/>
        </w:rPr>
        <w:t>Cookston</w:t>
      </w:r>
      <w:proofErr w:type="spellEnd"/>
      <w:r w:rsidR="0082672B" w:rsidRPr="008D2835">
        <w:rPr>
          <w:color w:val="000000"/>
          <w:szCs w:val="24"/>
        </w:rPr>
        <w:t>, at annual meeting of American Educational Research Association, San Diego, CA.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04/10/98</w:t>
      </w:r>
    </w:p>
    <w:p w14:paraId="29BEDFF4" w14:textId="6C608B8D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 w:rsidRPr="000541D0">
        <w:rPr>
          <w:color w:val="000000"/>
          <w:szCs w:val="24"/>
        </w:rPr>
        <w:t>4.</w:t>
      </w:r>
      <w:r w:rsidR="0082672B" w:rsidRPr="000541D0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i/>
          <w:color w:val="000000"/>
          <w:szCs w:val="24"/>
        </w:rPr>
        <w:t xml:space="preserve"> Perceived Health Status Among Homeless Youth</w:t>
      </w:r>
      <w:r w:rsidR="0082672B" w:rsidRPr="008D2835">
        <w:rPr>
          <w:color w:val="000000"/>
          <w:szCs w:val="24"/>
        </w:rPr>
        <w:t>. Paper presented at the Graduate Studies in Adolescent Nursing, spring seminar, University of Minnesota. Presentation by Linda H. Bearinger, PhD. (</w:t>
      </w:r>
      <w:proofErr w:type="spellStart"/>
      <w:r w:rsidR="0082672B" w:rsidRPr="008D2835">
        <w:rPr>
          <w:color w:val="000000"/>
          <w:szCs w:val="24"/>
        </w:rPr>
        <w:t>Rew</w:t>
      </w:r>
      <w:proofErr w:type="spellEnd"/>
      <w:r w:rsidR="0082672B" w:rsidRPr="008D2835">
        <w:rPr>
          <w:color w:val="000000"/>
          <w:szCs w:val="24"/>
        </w:rPr>
        <w:t>, ill).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04</w:t>
      </w:r>
      <w:r w:rsidR="000541D0" w:rsidRPr="008D2835">
        <w:rPr>
          <w:i/>
          <w:color w:val="000000"/>
          <w:szCs w:val="24"/>
        </w:rPr>
        <w:t>/</w:t>
      </w:r>
      <w:r w:rsidR="000541D0" w:rsidRPr="008D2835">
        <w:rPr>
          <w:color w:val="000000"/>
          <w:szCs w:val="24"/>
        </w:rPr>
        <w:t>08/98</w:t>
      </w:r>
    </w:p>
    <w:p w14:paraId="1AA25F3F" w14:textId="43DC100D" w:rsidR="0082672B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Perceived Health Status Among Homeless Youth.</w:t>
      </w:r>
      <w:r w:rsidR="0082672B" w:rsidRPr="008D2835">
        <w:rPr>
          <w:color w:val="000000"/>
          <w:szCs w:val="24"/>
        </w:rPr>
        <w:t xml:space="preserve"> Paper presented at the annual meeting of the Society for Adolescent Medicine, Atlanta, GA.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03/06/98</w:t>
      </w:r>
    </w:p>
    <w:p w14:paraId="4E9EF07A" w14:textId="623C7186" w:rsidR="003E485D" w:rsidRPr="008D2835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>
        <w:rPr>
          <w:color w:val="000000"/>
          <w:szCs w:val="24"/>
        </w:rPr>
        <w:t>2.</w:t>
      </w:r>
      <w:r w:rsidR="00220451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Homeless Adolescents: Triangulation of Research Methods.</w:t>
      </w:r>
      <w:r w:rsidR="004D516E" w:rsidRPr="008D2835">
        <w:rPr>
          <w:color w:val="000000"/>
          <w:szCs w:val="24"/>
        </w:rPr>
        <w:t xml:space="preserve"> Paper presented at the 1997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summer research colloquium, Adolescent Health Training Pr</w:t>
      </w:r>
      <w:r w:rsidR="004D516E" w:rsidRPr="008D2835">
        <w:rPr>
          <w:color w:val="000000"/>
          <w:szCs w:val="24"/>
        </w:rPr>
        <w:t>ogram, University of Minnesota,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Minneapolis, MN.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07/11/97</w:t>
      </w:r>
    </w:p>
    <w:p w14:paraId="36D5FBA7" w14:textId="600CB303" w:rsidR="006E6037" w:rsidRDefault="007500D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541D0">
        <w:rPr>
          <w:color w:val="000000"/>
          <w:szCs w:val="24"/>
        </w:rPr>
        <w:t>1.</w:t>
      </w:r>
      <w:r w:rsidR="00220451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Ethnic Variation in Adolescents' Perceived Health Stat</w:t>
      </w:r>
      <w:r w:rsidR="004D516E" w:rsidRPr="008D2835">
        <w:rPr>
          <w:color w:val="000000"/>
          <w:szCs w:val="24"/>
        </w:rPr>
        <w:t>us. Paper presented at the 1996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Conference of the National Association of Hispanic Nurses, New York City, NY.</w:t>
      </w:r>
      <w:r w:rsidR="000541D0" w:rsidRPr="000541D0">
        <w:rPr>
          <w:color w:val="000000"/>
          <w:szCs w:val="24"/>
        </w:rPr>
        <w:t xml:space="preserve"> </w:t>
      </w:r>
      <w:r w:rsidR="000541D0" w:rsidRPr="008D2835">
        <w:rPr>
          <w:color w:val="000000"/>
          <w:szCs w:val="24"/>
        </w:rPr>
        <w:t>07/26/96</w:t>
      </w:r>
      <w:r w:rsidR="0005613C">
        <w:rPr>
          <w:color w:val="000000"/>
          <w:szCs w:val="24"/>
        </w:rPr>
        <w:t>.</w:t>
      </w:r>
    </w:p>
    <w:p w14:paraId="05740B96" w14:textId="0BFAF737" w:rsidR="00374F6E" w:rsidRDefault="00374F6E" w:rsidP="000541D0">
      <w:pPr>
        <w:ind w:left="720" w:hanging="720"/>
        <w:rPr>
          <w:rFonts w:ascii="Times Roman" w:hAnsi="Times Roman"/>
          <w:szCs w:val="24"/>
        </w:rPr>
      </w:pPr>
      <w:r>
        <w:rPr>
          <w:color w:val="000000"/>
          <w:szCs w:val="24"/>
        </w:rPr>
        <w:t>20.</w:t>
      </w:r>
      <w:r>
        <w:rPr>
          <w:color w:val="000000"/>
          <w:szCs w:val="24"/>
        </w:rPr>
        <w:tab/>
      </w:r>
      <w:proofErr w:type="spellStart"/>
      <w:r w:rsidRPr="00374F6E">
        <w:rPr>
          <w:b/>
          <w:color w:val="000000"/>
          <w:szCs w:val="24"/>
        </w:rPr>
        <w:t>Rew</w:t>
      </w:r>
      <w:proofErr w:type="spellEnd"/>
      <w:r w:rsidRPr="00374F6E">
        <w:rPr>
          <w:b/>
          <w:color w:val="000000"/>
          <w:szCs w:val="24"/>
        </w:rPr>
        <w:t>, L.</w:t>
      </w:r>
      <w:r>
        <w:rPr>
          <w:color w:val="000000"/>
          <w:szCs w:val="24"/>
        </w:rPr>
        <w:t xml:space="preserve"> </w:t>
      </w:r>
      <w:r w:rsidRPr="00A7647A">
        <w:rPr>
          <w:rFonts w:ascii="Times Roman" w:hAnsi="Times Roman"/>
          <w:i/>
          <w:szCs w:val="24"/>
        </w:rPr>
        <w:t>An Exploration of Help-Seeking Behaviors in Female Hispanic Adolescents.</w:t>
      </w:r>
      <w:r>
        <w:rPr>
          <w:rFonts w:ascii="Times Roman" w:hAnsi="Times Roman"/>
          <w:i/>
          <w:szCs w:val="24"/>
        </w:rPr>
        <w:t xml:space="preserve"> </w:t>
      </w:r>
      <w:r w:rsidRPr="00374F6E">
        <w:rPr>
          <w:rFonts w:ascii="Times Roman" w:hAnsi="Times Roman"/>
          <w:szCs w:val="24"/>
        </w:rPr>
        <w:t>Paper</w:t>
      </w:r>
      <w:r>
        <w:rPr>
          <w:rFonts w:ascii="Times Roman" w:hAnsi="Times Roman"/>
          <w:szCs w:val="24"/>
        </w:rPr>
        <w:t xml:space="preserve"> presented at the </w:t>
      </w:r>
      <w:r w:rsidRPr="00A7647A">
        <w:rPr>
          <w:rFonts w:ascii="Times Roman" w:hAnsi="Times Roman"/>
          <w:szCs w:val="24"/>
        </w:rPr>
        <w:t>annual research colloquium,</w:t>
      </w:r>
      <w:r>
        <w:rPr>
          <w:rFonts w:ascii="Times Roman" w:hAnsi="Times Roman"/>
          <w:szCs w:val="24"/>
        </w:rPr>
        <w:t xml:space="preserve"> </w:t>
      </w:r>
      <w:r w:rsidRPr="00A7647A">
        <w:rPr>
          <w:rFonts w:ascii="Times Roman" w:hAnsi="Times Roman"/>
          <w:szCs w:val="24"/>
        </w:rPr>
        <w:t xml:space="preserve">Adolescent Health Training </w:t>
      </w:r>
      <w:r>
        <w:rPr>
          <w:rFonts w:ascii="Times Roman" w:hAnsi="Times Roman"/>
          <w:szCs w:val="24"/>
        </w:rPr>
        <w:t>Program, University of Minnesota School of Medicine, Minneapolis, MN 04/12/96.</w:t>
      </w:r>
    </w:p>
    <w:p w14:paraId="7657E042" w14:textId="6220774B" w:rsidR="00D65BAE" w:rsidRDefault="00374F6E" w:rsidP="00701E7B">
      <w:pPr>
        <w:ind w:left="720" w:hanging="720"/>
        <w:rPr>
          <w:rFonts w:ascii="Times Roman" w:hAnsi="Times Roman"/>
          <w:szCs w:val="24"/>
        </w:rPr>
      </w:pPr>
      <w:r>
        <w:rPr>
          <w:rFonts w:ascii="Times Roman" w:hAnsi="Times Roman"/>
          <w:szCs w:val="24"/>
        </w:rPr>
        <w:lastRenderedPageBreak/>
        <w:t>19.</w:t>
      </w:r>
      <w:r>
        <w:rPr>
          <w:rFonts w:ascii="Times Roman" w:hAnsi="Times Roman"/>
          <w:szCs w:val="24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szCs w:val="24"/>
        </w:rPr>
        <w:t xml:space="preserve"> </w:t>
      </w:r>
      <w:r w:rsidRPr="00A7647A">
        <w:rPr>
          <w:rFonts w:ascii="Times Roman" w:hAnsi="Times Roman"/>
          <w:i/>
          <w:szCs w:val="24"/>
        </w:rPr>
        <w:t>Intuitive Experiences of Nurses in Clinical Nursing Practice</w:t>
      </w:r>
      <w:r>
        <w:rPr>
          <w:rFonts w:ascii="Times Roman" w:hAnsi="Times Roman"/>
          <w:i/>
          <w:szCs w:val="24"/>
        </w:rPr>
        <w:t xml:space="preserve">. </w:t>
      </w:r>
      <w:r>
        <w:rPr>
          <w:rFonts w:ascii="Times Roman" w:hAnsi="Times Roman"/>
          <w:szCs w:val="24"/>
        </w:rPr>
        <w:t xml:space="preserve">Association for Women’s Health, Obstetrics, and Neonatal Nursing AWHONN) </w:t>
      </w:r>
      <w:r w:rsidRPr="00A7647A">
        <w:rPr>
          <w:rFonts w:ascii="Times Roman" w:hAnsi="Times Roman"/>
          <w:szCs w:val="24"/>
        </w:rPr>
        <w:t>regional conference, Des Moines, IA.</w:t>
      </w:r>
      <w:r>
        <w:rPr>
          <w:rFonts w:ascii="Times Roman" w:hAnsi="Times Roman"/>
          <w:szCs w:val="24"/>
        </w:rPr>
        <w:t xml:space="preserve"> 10/28/93.</w:t>
      </w:r>
    </w:p>
    <w:p w14:paraId="30811DA9" w14:textId="3705D8B8" w:rsidR="00374F6E" w:rsidRDefault="00374F6E" w:rsidP="000541D0">
      <w:pPr>
        <w:ind w:left="720" w:hanging="720"/>
        <w:rPr>
          <w:rFonts w:ascii="Times Roman" w:hAnsi="Times Roman"/>
          <w:szCs w:val="24"/>
        </w:rPr>
      </w:pPr>
      <w:r>
        <w:rPr>
          <w:rFonts w:ascii="Times Roman" w:hAnsi="Times Roman"/>
          <w:szCs w:val="24"/>
        </w:rPr>
        <w:t>18.</w:t>
      </w:r>
      <w:r>
        <w:rPr>
          <w:rFonts w:ascii="Times Roman" w:hAnsi="Times Roman"/>
          <w:szCs w:val="24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A7647A">
        <w:rPr>
          <w:rFonts w:ascii="Times Roman" w:hAnsi="Times Roman"/>
          <w:i/>
          <w:szCs w:val="24"/>
        </w:rPr>
        <w:t>Depressive Symptoms in Sexually Abused Children and their Mothers</w:t>
      </w:r>
      <w:r>
        <w:rPr>
          <w:rFonts w:ascii="Times Roman" w:hAnsi="Times Roman"/>
          <w:i/>
          <w:szCs w:val="24"/>
        </w:rPr>
        <w:t xml:space="preserve"> in Short-term and Long-term Therapy. </w:t>
      </w:r>
      <w:r w:rsidRPr="00A7647A">
        <w:rPr>
          <w:rFonts w:ascii="Times Roman" w:hAnsi="Times Roman"/>
          <w:szCs w:val="24"/>
        </w:rPr>
        <w:t>Adv</w:t>
      </w:r>
      <w:r>
        <w:rPr>
          <w:rFonts w:ascii="Times Roman" w:hAnsi="Times Roman"/>
          <w:szCs w:val="24"/>
        </w:rPr>
        <w:t xml:space="preserve">ocates for Child Psychiatric </w:t>
      </w:r>
      <w:r w:rsidRPr="00A7647A">
        <w:rPr>
          <w:rFonts w:ascii="Times Roman" w:hAnsi="Times Roman"/>
          <w:szCs w:val="24"/>
        </w:rPr>
        <w:t>Nurs</w:t>
      </w:r>
      <w:r>
        <w:rPr>
          <w:rFonts w:ascii="Times Roman" w:hAnsi="Times Roman"/>
          <w:szCs w:val="24"/>
        </w:rPr>
        <w:t>ing Annual National Conference, Dallas, TX. . 09/24/</w:t>
      </w:r>
      <w:r w:rsidRPr="00A7647A">
        <w:rPr>
          <w:rFonts w:ascii="Times Roman" w:hAnsi="Times Roman"/>
          <w:szCs w:val="24"/>
        </w:rPr>
        <w:t>92</w:t>
      </w:r>
      <w:r w:rsidRPr="00A7647A">
        <w:rPr>
          <w:rFonts w:ascii="Times Roman" w:hAnsi="Times Roman"/>
          <w:szCs w:val="24"/>
        </w:rPr>
        <w:tab/>
      </w:r>
      <w:r>
        <w:rPr>
          <w:rFonts w:ascii="Times Roman" w:hAnsi="Times Roman"/>
          <w:szCs w:val="24"/>
        </w:rPr>
        <w:t>.</w:t>
      </w:r>
    </w:p>
    <w:p w14:paraId="4105CF39" w14:textId="075D5B1C" w:rsidR="00FC5ACF" w:rsidRDefault="00374F6E" w:rsidP="00D65BAE">
      <w:pPr>
        <w:ind w:left="720" w:hanging="720"/>
        <w:rPr>
          <w:rFonts w:ascii="Times New Roman" w:hAnsi="Times New Roman"/>
        </w:rPr>
      </w:pPr>
      <w:r>
        <w:rPr>
          <w:rFonts w:ascii="Times Roman" w:hAnsi="Times Roman"/>
          <w:szCs w:val="24"/>
        </w:rPr>
        <w:t>17.</w:t>
      </w:r>
      <w:r>
        <w:rPr>
          <w:rFonts w:ascii="Times Roman" w:hAnsi="Times Roman"/>
          <w:szCs w:val="24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46196D">
        <w:rPr>
          <w:rFonts w:ascii="Times New Roman" w:hAnsi="Times New Roman"/>
          <w:i/>
        </w:rPr>
        <w:t>Intuitive Experiences of Nurses in Clinical Nursing Practice</w:t>
      </w:r>
      <w:r>
        <w:rPr>
          <w:rFonts w:ascii="Times New Roman" w:hAnsi="Times New Roman"/>
          <w:i/>
        </w:rPr>
        <w:t>: Summary of Initial and Subsequent Findings.</w:t>
      </w:r>
      <w:r>
        <w:rPr>
          <w:rFonts w:ascii="Times New Roman" w:hAnsi="Times New Roman"/>
        </w:rPr>
        <w:t xml:space="preserve"> American Nurses Association Convention, Las Vegas, NV. 06/24/92.</w:t>
      </w:r>
    </w:p>
    <w:p w14:paraId="7F4A24AE" w14:textId="41FABF63" w:rsidR="00374F6E" w:rsidRDefault="00374F6E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C1078B">
        <w:rPr>
          <w:rFonts w:ascii="Times New Roman" w:hAnsi="Times New Roman"/>
          <w:i/>
        </w:rPr>
        <w:t xml:space="preserve">A Comparative Study of Child Sexual Abuse Among College Students. </w:t>
      </w:r>
      <w:r w:rsidR="00C814FC" w:rsidRPr="00C814FC">
        <w:rPr>
          <w:rFonts w:ascii="Times New Roman" w:hAnsi="Times New Roman"/>
        </w:rPr>
        <w:t>Council</w:t>
      </w:r>
      <w:r w:rsidR="00C814FC">
        <w:rPr>
          <w:rFonts w:ascii="Times New Roman" w:hAnsi="Times New Roman"/>
        </w:rPr>
        <w:t xml:space="preserve"> of Nurse Researchers International Nursing Research Conference, Los Angeles, CA. 10/23/91.</w:t>
      </w:r>
    </w:p>
    <w:p w14:paraId="55E15EB2" w14:textId="76D551F4" w:rsidR="00C814FC" w:rsidRDefault="00C814FC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C1078B">
        <w:rPr>
          <w:rFonts w:ascii="Times New Roman" w:hAnsi="Times New Roman"/>
          <w:i/>
        </w:rPr>
        <w:t>Self-Efficacy, Coping, and Well-Being Among College Students:</w:t>
      </w:r>
      <w:r>
        <w:rPr>
          <w:rFonts w:ascii="Times New Roman" w:hAnsi="Times New Roman"/>
          <w:i/>
        </w:rPr>
        <w:t xml:space="preserve"> A Comparative Study of Child Sexual Abuse by Gender. </w:t>
      </w:r>
      <w:r>
        <w:rPr>
          <w:rFonts w:ascii="Times New Roman" w:hAnsi="Times New Roman"/>
        </w:rPr>
        <w:t>Sigma Theta Tau International, New Orleans, Epsilon Nu Chapter, New Orleans, LA. 04/20/90.</w:t>
      </w:r>
    </w:p>
    <w:p w14:paraId="0319260C" w14:textId="388C773E" w:rsidR="00C814FC" w:rsidRDefault="00C814FC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>
        <w:rPr>
          <w:rFonts w:ascii="Times New Roman" w:hAnsi="Times New Roman"/>
          <w:i/>
        </w:rPr>
        <w:t xml:space="preserve">Child Sexual Abuse: </w:t>
      </w:r>
      <w:r w:rsidRPr="00C1078B">
        <w:rPr>
          <w:rFonts w:ascii="Times New Roman" w:hAnsi="Times New Roman"/>
          <w:i/>
        </w:rPr>
        <w:t>Comparative Study of University Students.</w:t>
      </w:r>
      <w:r>
        <w:rPr>
          <w:rFonts w:ascii="Times New Roman" w:hAnsi="Times New Roman"/>
        </w:rPr>
        <w:t xml:space="preserve"> Research Colloquium, The University of Texas at Austin School of Nursing, Austin, TX. 02/28/90.</w:t>
      </w:r>
    </w:p>
    <w:p w14:paraId="200C742A" w14:textId="77777777" w:rsidR="004F59CE" w:rsidRPr="008D2835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</w:t>
      </w:r>
      <w:r>
        <w:rPr>
          <w:b/>
          <w:color w:val="000000"/>
          <w:szCs w:val="24"/>
        </w:rPr>
        <w:t xml:space="preserve">RESEARCH PRESENTATIONS (Podium </w:t>
      </w:r>
      <w:r w:rsidRPr="008D2835">
        <w:rPr>
          <w:b/>
          <w:color w:val="000000"/>
          <w:szCs w:val="24"/>
        </w:rPr>
        <w:t>Continued)</w:t>
      </w:r>
    </w:p>
    <w:p w14:paraId="7FC768CD" w14:textId="77777777" w:rsidR="004F59CE" w:rsidRDefault="004F59CE" w:rsidP="000541D0">
      <w:pPr>
        <w:ind w:left="720" w:hanging="720"/>
        <w:rPr>
          <w:rFonts w:ascii="Times New Roman" w:hAnsi="Times New Roman"/>
        </w:rPr>
      </w:pPr>
    </w:p>
    <w:p w14:paraId="28FC8CFC" w14:textId="10D1A15E" w:rsidR="00C814FC" w:rsidRDefault="00C814FC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>
        <w:rPr>
          <w:rFonts w:ascii="Times New Roman" w:hAnsi="Times New Roman"/>
          <w:i/>
        </w:rPr>
        <w:t>Childhood Sexual Exploitation: An Investigation of</w:t>
      </w:r>
      <w:r w:rsidR="000C1C32">
        <w:rPr>
          <w:rFonts w:ascii="Times New Roman" w:hAnsi="Times New Roman"/>
          <w:i/>
        </w:rPr>
        <w:t xml:space="preserve"> Long-term Effects.</w:t>
      </w:r>
      <w:r w:rsidR="000C1C32" w:rsidRPr="000C1C32">
        <w:rPr>
          <w:rFonts w:ascii="Times New Roman" w:hAnsi="Times New Roman"/>
        </w:rPr>
        <w:t xml:space="preserve"> Sou</w:t>
      </w:r>
      <w:r w:rsidR="000C1C32">
        <w:rPr>
          <w:rFonts w:ascii="Times New Roman" w:hAnsi="Times New Roman"/>
        </w:rPr>
        <w:t>thern Nursing Research Society, Orlando, FL. 02/24/90.</w:t>
      </w:r>
    </w:p>
    <w:p w14:paraId="19955459" w14:textId="4F65A4C4" w:rsidR="000C1C32" w:rsidRDefault="000C1C32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 </w:t>
      </w:r>
      <w:r w:rsidRPr="00B63EC6">
        <w:rPr>
          <w:rFonts w:ascii="Times New Roman" w:hAnsi="Times New Roman"/>
          <w:i/>
        </w:rPr>
        <w:t>Long-term Effects of Childhood Sexual Abuse.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Sigma Theta Tau International Research Conference, Taipei, Taiwan. 06/05/89.</w:t>
      </w:r>
    </w:p>
    <w:p w14:paraId="1A62D23B" w14:textId="1316090B" w:rsidR="000C1C32" w:rsidRDefault="000C1C32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0C1C32">
        <w:rPr>
          <w:rFonts w:ascii="Times New Roman" w:hAnsi="Times New Roman"/>
          <w:i/>
        </w:rPr>
        <w:t xml:space="preserve">Long-term Responses to Childhood Sexual Abuse. </w:t>
      </w:r>
      <w:r>
        <w:rPr>
          <w:rFonts w:ascii="Times New Roman" w:hAnsi="Times New Roman"/>
        </w:rPr>
        <w:t>Research Colloquium, The University of Texas at Austin School of Nursing, Austin, TX. 11/09/88.</w:t>
      </w:r>
    </w:p>
    <w:p w14:paraId="096ECEC5" w14:textId="5B39DDCD" w:rsidR="000C1C32" w:rsidRDefault="000C1C32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Intuitive Experiences of Nurses in Clinical Nursing Practice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Sigma Theta Tau International, Zeta Epsilon Chapter, </w:t>
      </w:r>
      <w:proofErr w:type="spellStart"/>
      <w:r>
        <w:rPr>
          <w:rFonts w:ascii="Times New Roman" w:hAnsi="Times New Roman"/>
        </w:rPr>
        <w:t>Valpariso</w:t>
      </w:r>
      <w:proofErr w:type="spellEnd"/>
      <w:r>
        <w:rPr>
          <w:rFonts w:ascii="Times New Roman" w:hAnsi="Times New Roman"/>
        </w:rPr>
        <w:t xml:space="preserve"> University College of Nursing. 10/06/88.</w:t>
      </w:r>
    </w:p>
    <w:p w14:paraId="6BB17FD6" w14:textId="65A6389A" w:rsidR="000C1C32" w:rsidRDefault="000C1C32" w:rsidP="00FC5AC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Long-Term Effects of Childhood Sexual Exploitation</w:t>
      </w:r>
      <w:r>
        <w:rPr>
          <w:rFonts w:ascii="Times New Roman" w:hAnsi="Times New Roman"/>
          <w:i/>
        </w:rPr>
        <w:t xml:space="preserve"> Among Nursing Students.</w:t>
      </w:r>
      <w:r>
        <w:rPr>
          <w:rFonts w:ascii="Times New Roman" w:hAnsi="Times New Roman"/>
        </w:rPr>
        <w:t xml:space="preserve"> Sigma Theta Tau International, Epsilon Theta Chapter Research Conference, Austin, TX. 04/22/88.</w:t>
      </w:r>
    </w:p>
    <w:p w14:paraId="645B9C9B" w14:textId="3F289D71" w:rsidR="00374F6E" w:rsidRDefault="000C1C32" w:rsidP="000541D0">
      <w:pPr>
        <w:ind w:left="720" w:hanging="720"/>
        <w:rPr>
          <w:rFonts w:ascii="Times New Roman" w:hAnsi="Times New Roman"/>
        </w:rPr>
      </w:pPr>
      <w:r>
        <w:rPr>
          <w:rFonts w:ascii="Times Roman" w:hAnsi="Times Roman"/>
          <w:szCs w:val="24"/>
        </w:rPr>
        <w:t>8.</w:t>
      </w:r>
      <w:r>
        <w:rPr>
          <w:rFonts w:ascii="Times Roman" w:hAnsi="Times Roman"/>
          <w:szCs w:val="24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Intuitive Experiences of Nurses in Clinical Nursing Practice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Sigma Theta Tau and District II North Carolina Nurses Association Research Conference, Chapel Hill, NC. 02/18/88.</w:t>
      </w:r>
    </w:p>
    <w:p w14:paraId="644B7DDE" w14:textId="73CF1388" w:rsidR="000C1C32" w:rsidRDefault="000C1C32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="008E3686" w:rsidRPr="0046196D">
        <w:rPr>
          <w:rFonts w:ascii="Times New Roman" w:hAnsi="Times New Roman"/>
          <w:i/>
        </w:rPr>
        <w:t>Intuitive Experiences of Nurses in Clinical Nursing Practice</w:t>
      </w:r>
      <w:r w:rsidR="008E3686">
        <w:rPr>
          <w:rFonts w:ascii="Times New Roman" w:hAnsi="Times New Roman"/>
          <w:i/>
        </w:rPr>
        <w:t xml:space="preserve">. </w:t>
      </w:r>
      <w:r w:rsidR="008E3686" w:rsidRPr="008E3686">
        <w:rPr>
          <w:rFonts w:ascii="Times New Roman" w:hAnsi="Times New Roman"/>
        </w:rPr>
        <w:t>Sigma Theta</w:t>
      </w:r>
      <w:r w:rsidR="008E3686">
        <w:rPr>
          <w:rFonts w:ascii="Times New Roman" w:hAnsi="Times New Roman"/>
        </w:rPr>
        <w:t xml:space="preserve"> Tau International Research Congress, Edinburgh, Scotland. 07/29/87.</w:t>
      </w:r>
    </w:p>
    <w:p w14:paraId="2242B2B8" w14:textId="6A7DDC9D" w:rsidR="008E3686" w:rsidRDefault="008E3686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AFFIRM the Role of Caregiver.</w:t>
      </w:r>
      <w:r>
        <w:rPr>
          <w:rFonts w:ascii="Times New Roman" w:hAnsi="Times New Roman"/>
        </w:rPr>
        <w:t xml:space="preserve"> Third National Nursing Symposium on Home Health Care. The University of Michigan School of Nursing, Ann Arbor, MI. 06/11/87.</w:t>
      </w:r>
    </w:p>
    <w:p w14:paraId="15CFB389" w14:textId="65008CBA" w:rsidR="007500D1" w:rsidRDefault="008E3686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Intuitive Experiences of Nurses in Clinical Nursing Practice.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Nursing Research Conference, Scott &amp; White Memorial Hospital, Department of Nursing Services, Temple, TX. 03/26/87.</w:t>
      </w:r>
    </w:p>
    <w:p w14:paraId="3C27FC23" w14:textId="2FB1B493" w:rsidR="008E3686" w:rsidRDefault="008E3686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Intuitive Experiences of Nurs</w:t>
      </w:r>
      <w:r>
        <w:rPr>
          <w:rFonts w:ascii="Times New Roman" w:hAnsi="Times New Roman"/>
          <w:i/>
        </w:rPr>
        <w:t xml:space="preserve">es in Clinical Nursing Practice: A Preliminary Study. </w:t>
      </w:r>
      <w:r w:rsidRPr="008E3686">
        <w:rPr>
          <w:rFonts w:ascii="Times New Roman" w:hAnsi="Times New Roman"/>
        </w:rPr>
        <w:t>Sigma Theta</w:t>
      </w:r>
      <w:r>
        <w:rPr>
          <w:rFonts w:ascii="Times New Roman" w:hAnsi="Times New Roman"/>
        </w:rPr>
        <w:t xml:space="preserve"> Tau International, Region Three Assembly, New Orleans, LA. 12/05/86.</w:t>
      </w:r>
    </w:p>
    <w:p w14:paraId="39168323" w14:textId="0A7E4295" w:rsidR="008E3686" w:rsidRDefault="008E3686" w:rsidP="000541D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The Relationship Between Illness Behaviors and Health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Loucs</w:t>
      </w:r>
      <w:proofErr w:type="spellEnd"/>
      <w:r>
        <w:rPr>
          <w:rFonts w:ascii="Times New Roman" w:hAnsi="Times New Roman"/>
          <w:i/>
        </w:rPr>
        <w:t xml:space="preserve"> of Control in Children with Asthma. </w:t>
      </w:r>
      <w:r>
        <w:rPr>
          <w:rFonts w:ascii="Times New Roman" w:hAnsi="Times New Roman"/>
        </w:rPr>
        <w:t>The Seventh Annual Respiratory Nursing Research Conference, Nursing Assembly of Chicago Lung Association and Northwestern University Center for Nursing. 04/04/86.</w:t>
      </w:r>
    </w:p>
    <w:p w14:paraId="51AFE20C" w14:textId="3AE58932" w:rsidR="008E3686" w:rsidRDefault="008E3686" w:rsidP="008E368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The Relationship Between Illness Behaviors and Health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Loucs</w:t>
      </w:r>
      <w:proofErr w:type="spellEnd"/>
      <w:r>
        <w:rPr>
          <w:rFonts w:ascii="Times New Roman" w:hAnsi="Times New Roman"/>
          <w:i/>
        </w:rPr>
        <w:t xml:space="preserve"> of Control in Children with Asthma. </w:t>
      </w:r>
      <w:r>
        <w:rPr>
          <w:rFonts w:ascii="Times New Roman" w:hAnsi="Times New Roman"/>
        </w:rPr>
        <w:t>The Second Annual Nursing Research Conference, Sigma Theta Tau International, Epsilon Theta Chapter, Austin, TX. 04/11/85.</w:t>
      </w:r>
    </w:p>
    <w:p w14:paraId="28CCF3AB" w14:textId="09D8B961" w:rsidR="008E3686" w:rsidRDefault="008E3686" w:rsidP="008E368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 w:rsidRPr="00374F6E">
        <w:rPr>
          <w:rFonts w:ascii="Times Roman" w:hAnsi="Times Roman"/>
          <w:b/>
          <w:szCs w:val="24"/>
        </w:rPr>
        <w:t>Rew</w:t>
      </w:r>
      <w:proofErr w:type="spellEnd"/>
      <w:r w:rsidRPr="00374F6E">
        <w:rPr>
          <w:rFonts w:ascii="Times Roman" w:hAnsi="Times Roman"/>
          <w:b/>
          <w:szCs w:val="24"/>
        </w:rPr>
        <w:t>, L.</w:t>
      </w:r>
      <w:r>
        <w:rPr>
          <w:rFonts w:ascii="Times Roman" w:hAnsi="Times Roman"/>
          <w:b/>
          <w:szCs w:val="24"/>
        </w:rPr>
        <w:t xml:space="preserve"> </w:t>
      </w:r>
      <w:r w:rsidRPr="000C1C32">
        <w:rPr>
          <w:rFonts w:ascii="Times Roman" w:hAnsi="Times Roman"/>
          <w:b/>
          <w:i/>
          <w:szCs w:val="24"/>
        </w:rPr>
        <w:t xml:space="preserve"> </w:t>
      </w:r>
      <w:r w:rsidRPr="0046196D">
        <w:rPr>
          <w:rFonts w:ascii="Times New Roman" w:hAnsi="Times New Roman"/>
          <w:i/>
        </w:rPr>
        <w:t>Conceptual Frameworks: The Agony and the Ecstasy,</w:t>
      </w:r>
      <w:r>
        <w:rPr>
          <w:rFonts w:ascii="Times New Roman" w:hAnsi="Times New Roman"/>
          <w:i/>
        </w:rPr>
        <w:t xml:space="preserve"> </w:t>
      </w:r>
      <w:r w:rsidRPr="0046196D">
        <w:rPr>
          <w:rFonts w:ascii="Times New Roman" w:hAnsi="Times New Roman"/>
        </w:rPr>
        <w:t>William</w:t>
      </w:r>
      <w:r>
        <w:rPr>
          <w:rFonts w:ascii="Times New Roman" w:hAnsi="Times New Roman"/>
        </w:rPr>
        <w:t xml:space="preserve"> </w:t>
      </w:r>
      <w:r w:rsidRPr="0046196D">
        <w:rPr>
          <w:rFonts w:ascii="Times New Roman" w:hAnsi="Times New Roman"/>
        </w:rPr>
        <w:t>Beaumont Army Medical Center and College</w:t>
      </w:r>
      <w:r>
        <w:rPr>
          <w:rFonts w:ascii="Times New Roman" w:hAnsi="Times New Roman"/>
        </w:rPr>
        <w:t xml:space="preserve"> of Nursing and Allied Health, El Paso, TX 11/05/84.</w:t>
      </w:r>
    </w:p>
    <w:p w14:paraId="4A240BE9" w14:textId="244346E1" w:rsidR="005F0E81" w:rsidRDefault="005F0E81" w:rsidP="000541D0">
      <w:pPr>
        <w:ind w:left="720" w:hanging="720"/>
        <w:rPr>
          <w:b/>
          <w:color w:val="000000"/>
          <w:szCs w:val="24"/>
        </w:rPr>
      </w:pPr>
    </w:p>
    <w:p w14:paraId="4402E5CD" w14:textId="3E36CEED" w:rsidR="00D65BAE" w:rsidRDefault="00D65BAE" w:rsidP="000541D0">
      <w:pPr>
        <w:ind w:left="720" w:hanging="720"/>
        <w:rPr>
          <w:b/>
          <w:color w:val="000000"/>
          <w:szCs w:val="24"/>
        </w:rPr>
      </w:pPr>
    </w:p>
    <w:p w14:paraId="57AD31B0" w14:textId="77777777" w:rsidR="00D65BAE" w:rsidRPr="008D2835" w:rsidRDefault="00D65BAE" w:rsidP="000541D0">
      <w:pPr>
        <w:ind w:left="720" w:hanging="720"/>
        <w:rPr>
          <w:b/>
          <w:color w:val="000000"/>
          <w:szCs w:val="24"/>
        </w:rPr>
      </w:pPr>
    </w:p>
    <w:p w14:paraId="63E9C61B" w14:textId="7A68F8BE" w:rsidR="006E6037" w:rsidRDefault="006E6037" w:rsidP="000541D0">
      <w:pPr>
        <w:ind w:left="720" w:hanging="720"/>
        <w:rPr>
          <w:i/>
          <w:color w:val="000000"/>
          <w:szCs w:val="24"/>
        </w:rPr>
      </w:pPr>
      <w:r w:rsidRPr="008D2835">
        <w:rPr>
          <w:b/>
          <w:color w:val="000000"/>
          <w:szCs w:val="24"/>
        </w:rPr>
        <w:t>REFEREED RESEARCH PRESENTATIONS (Poster</w:t>
      </w:r>
      <w:r w:rsidR="00571AE4" w:rsidRPr="008D2835">
        <w:rPr>
          <w:b/>
          <w:color w:val="000000"/>
          <w:szCs w:val="24"/>
        </w:rPr>
        <w:t>: 1997-present</w:t>
      </w:r>
      <w:r w:rsidRPr="008D2835">
        <w:rPr>
          <w:b/>
          <w:color w:val="000000"/>
          <w:szCs w:val="24"/>
        </w:rPr>
        <w:t>)</w:t>
      </w:r>
      <w:r w:rsidR="00791300"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>= Undergraduate Honors Student</w:t>
      </w:r>
      <w:r w:rsidR="001A1A10">
        <w:rPr>
          <w:color w:val="000000"/>
          <w:szCs w:val="24"/>
        </w:rPr>
        <w:t xml:space="preserve">. Graduate students’ names are in </w:t>
      </w:r>
      <w:r w:rsidR="001A1A10" w:rsidRPr="001A1A10">
        <w:rPr>
          <w:i/>
          <w:color w:val="000000"/>
          <w:szCs w:val="24"/>
        </w:rPr>
        <w:t>italics.</w:t>
      </w:r>
    </w:p>
    <w:p w14:paraId="520ABB6F" w14:textId="77777777" w:rsidR="00472D6A" w:rsidRDefault="00472D6A" w:rsidP="000541D0">
      <w:pPr>
        <w:ind w:left="720" w:hanging="720"/>
        <w:rPr>
          <w:bCs/>
          <w:color w:val="000000"/>
          <w:szCs w:val="24"/>
        </w:rPr>
      </w:pPr>
    </w:p>
    <w:p w14:paraId="4F9AE9B8" w14:textId="249253E5" w:rsidR="00FC222F" w:rsidRPr="005F5D09" w:rsidRDefault="00472D6A" w:rsidP="00472D6A">
      <w:pPr>
        <w:ind w:left="720" w:hanging="72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80.</w:t>
      </w:r>
      <w:r w:rsidRPr="005F5D09">
        <w:rPr>
          <w:bCs/>
          <w:i/>
          <w:color w:val="000000"/>
          <w:szCs w:val="24"/>
        </w:rPr>
        <w:tab/>
      </w:r>
      <w:r w:rsidRPr="005F5D09">
        <w:rPr>
          <w:bCs/>
          <w:iCs/>
          <w:color w:val="000000"/>
          <w:szCs w:val="24"/>
        </w:rPr>
        <w:t xml:space="preserve">Young, C., Monge, M., Minami, H., &amp; </w:t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 </w:t>
      </w:r>
      <w:r w:rsidRPr="005F5D09">
        <w:rPr>
          <w:bCs/>
          <w:i/>
          <w:iCs/>
          <w:color w:val="000000"/>
          <w:szCs w:val="24"/>
        </w:rPr>
        <w:t xml:space="preserve">Outcomes of a mindfulness-based healthy lifestyle intervention for young women with polycystic ovary syndrome. </w:t>
      </w:r>
      <w:r w:rsidRPr="005F5D09">
        <w:rPr>
          <w:bCs/>
          <w:color w:val="000000"/>
          <w:szCs w:val="24"/>
        </w:rPr>
        <w:t>Society for Behavioral Medicine.</w:t>
      </w:r>
      <w:r w:rsidR="007A3CB9" w:rsidRPr="005F5D09">
        <w:rPr>
          <w:bCs/>
          <w:color w:val="000000"/>
          <w:szCs w:val="24"/>
        </w:rPr>
        <w:t xml:space="preserve"> April 2021. </w:t>
      </w:r>
      <w:r w:rsidR="007A3CB9" w:rsidRPr="005F5D09">
        <w:rPr>
          <w:b/>
          <w:color w:val="000000"/>
          <w:szCs w:val="24"/>
        </w:rPr>
        <w:t>Research Spotlight.</w:t>
      </w:r>
    </w:p>
    <w:p w14:paraId="40BC3B0B" w14:textId="743E3B0B" w:rsidR="00FC222F" w:rsidRPr="005F5D09" w:rsidRDefault="00FC222F" w:rsidP="00FC222F">
      <w:pPr>
        <w:rPr>
          <w:bCs/>
          <w:i/>
          <w:iCs/>
          <w:color w:val="000000"/>
          <w:szCs w:val="24"/>
        </w:rPr>
      </w:pPr>
      <w:r w:rsidRPr="005F5D09">
        <w:rPr>
          <w:bCs/>
          <w:color w:val="000000"/>
          <w:szCs w:val="24"/>
        </w:rPr>
        <w:t>79.</w:t>
      </w:r>
      <w:r w:rsidRPr="005F5D09">
        <w:rPr>
          <w:bCs/>
          <w:color w:val="000000"/>
          <w:szCs w:val="24"/>
        </w:rPr>
        <w:tab/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 xml:space="preserve">, L., </w:t>
      </w:r>
      <w:r w:rsidRPr="005F5D09">
        <w:rPr>
          <w:bCs/>
          <w:color w:val="000000"/>
          <w:szCs w:val="24"/>
        </w:rPr>
        <w:t xml:space="preserve">Walker, L.O., &amp; Yoder, L.H. </w:t>
      </w:r>
      <w:r w:rsidRPr="005F5D09">
        <w:rPr>
          <w:bCs/>
          <w:i/>
          <w:iCs/>
          <w:color w:val="000000"/>
          <w:szCs w:val="24"/>
        </w:rPr>
        <w:t xml:space="preserve">The powerful enduring legacy of Florence Nightingale in </w:t>
      </w:r>
    </w:p>
    <w:p w14:paraId="599FE557" w14:textId="77777777" w:rsidR="00FC222F" w:rsidRPr="005F5D09" w:rsidRDefault="00FC222F" w:rsidP="00FC222F">
      <w:pPr>
        <w:ind w:firstLine="720"/>
        <w:rPr>
          <w:bCs/>
          <w:color w:val="000000"/>
          <w:szCs w:val="24"/>
        </w:rPr>
      </w:pPr>
      <w:r w:rsidRPr="005F5D09">
        <w:rPr>
          <w:bCs/>
          <w:i/>
          <w:iCs/>
          <w:color w:val="000000"/>
          <w:szCs w:val="24"/>
        </w:rPr>
        <w:t>the context of COVID-19</w:t>
      </w:r>
      <w:r w:rsidRPr="005F5D09">
        <w:rPr>
          <w:bCs/>
          <w:color w:val="000000"/>
          <w:szCs w:val="24"/>
        </w:rPr>
        <w:t xml:space="preserve">. Council for Advancement of Nursing Science, 2020 State of the </w:t>
      </w:r>
    </w:p>
    <w:p w14:paraId="6030DF8D" w14:textId="107E1F17" w:rsidR="00FC222F" w:rsidRPr="005F5D09" w:rsidRDefault="00FC222F" w:rsidP="00FC222F">
      <w:pPr>
        <w:ind w:firstLine="72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Science Congress on Nursing Research, Washington, DC (virtual). Sept. 1</w:t>
      </w:r>
      <w:r w:rsidR="00B360CE" w:rsidRPr="005F5D09">
        <w:rPr>
          <w:bCs/>
          <w:color w:val="000000"/>
          <w:szCs w:val="24"/>
        </w:rPr>
        <w:t>8</w:t>
      </w:r>
      <w:r w:rsidRPr="005F5D09">
        <w:rPr>
          <w:bCs/>
          <w:color w:val="000000"/>
          <w:szCs w:val="24"/>
        </w:rPr>
        <w:t>, 2020.</w:t>
      </w:r>
    </w:p>
    <w:p w14:paraId="427FAAF3" w14:textId="0B5A52F8" w:rsidR="002B20AE" w:rsidRDefault="002B020D" w:rsidP="002B20AE">
      <w:pPr>
        <w:ind w:left="720" w:hanging="720"/>
        <w:rPr>
          <w:color w:val="000000"/>
          <w:szCs w:val="24"/>
        </w:rPr>
      </w:pPr>
      <w:r w:rsidRPr="005F5D09">
        <w:rPr>
          <w:color w:val="000000"/>
          <w:szCs w:val="24"/>
        </w:rPr>
        <w:t>78.</w:t>
      </w:r>
      <w:r w:rsidRPr="005F5D09">
        <w:rPr>
          <w:color w:val="000000"/>
          <w:szCs w:val="24"/>
        </w:rPr>
        <w:tab/>
      </w:r>
      <w:proofErr w:type="spellStart"/>
      <w:r w:rsidRPr="005F5D09">
        <w:rPr>
          <w:b/>
          <w:color w:val="000000"/>
          <w:szCs w:val="24"/>
        </w:rPr>
        <w:t>Rew</w:t>
      </w:r>
      <w:proofErr w:type="spellEnd"/>
      <w:r w:rsidRPr="005F5D09">
        <w:rPr>
          <w:b/>
          <w:color w:val="000000"/>
          <w:szCs w:val="24"/>
        </w:rPr>
        <w:t>, L.,</w:t>
      </w:r>
      <w:r w:rsidR="002B20AE" w:rsidRPr="005F5D09">
        <w:rPr>
          <w:b/>
          <w:color w:val="000000"/>
          <w:szCs w:val="24"/>
        </w:rPr>
        <w:t xml:space="preserve"> </w:t>
      </w:r>
      <w:r w:rsidR="002B20AE" w:rsidRPr="005F5D09">
        <w:rPr>
          <w:color w:val="000000"/>
          <w:szCs w:val="24"/>
        </w:rPr>
        <w:t xml:space="preserve">Young, C., Monge, M., &amp; </w:t>
      </w:r>
      <w:proofErr w:type="spellStart"/>
      <w:r w:rsidR="002B20AE" w:rsidRPr="005F5D09">
        <w:rPr>
          <w:color w:val="000000"/>
          <w:szCs w:val="24"/>
        </w:rPr>
        <w:t>Ossai</w:t>
      </w:r>
      <w:proofErr w:type="spellEnd"/>
      <w:r w:rsidR="002B20AE" w:rsidRPr="005F5D09">
        <w:rPr>
          <w:color w:val="000000"/>
          <w:szCs w:val="24"/>
        </w:rPr>
        <w:t xml:space="preserve">, U. </w:t>
      </w:r>
      <w:r w:rsidR="002B20AE" w:rsidRPr="005F5D09">
        <w:rPr>
          <w:i/>
          <w:color w:val="000000"/>
          <w:szCs w:val="24"/>
        </w:rPr>
        <w:t>Affirmative healthcare policies for transgender</w:t>
      </w:r>
      <w:r w:rsidR="002B20AE" w:rsidRPr="00FC222F">
        <w:rPr>
          <w:i/>
          <w:color w:val="000000"/>
          <w:szCs w:val="24"/>
        </w:rPr>
        <w:t xml:space="preserve"> youth. </w:t>
      </w:r>
      <w:r w:rsidR="002B20AE" w:rsidRPr="00FC222F">
        <w:rPr>
          <w:color w:val="000000"/>
          <w:szCs w:val="24"/>
        </w:rPr>
        <w:t>American Academy of Nursing, Policy Conference, Washington, DC 10/25/2019.</w:t>
      </w:r>
    </w:p>
    <w:p w14:paraId="42EF58EA" w14:textId="7332D3EF" w:rsidR="001063DB" w:rsidRPr="006F7FA9" w:rsidRDefault="001063DB" w:rsidP="000541D0">
      <w:pPr>
        <w:ind w:left="720" w:hanging="720"/>
        <w:rPr>
          <w:color w:val="000000"/>
          <w:szCs w:val="24"/>
        </w:rPr>
      </w:pPr>
      <w:r w:rsidRPr="006F7FA9">
        <w:rPr>
          <w:color w:val="000000"/>
          <w:szCs w:val="24"/>
        </w:rPr>
        <w:t>77.</w:t>
      </w:r>
      <w:r w:rsidRPr="006F7FA9">
        <w:rPr>
          <w:color w:val="000000"/>
          <w:szCs w:val="24"/>
        </w:rPr>
        <w:tab/>
      </w:r>
      <w:r w:rsidRPr="006F7FA9">
        <w:rPr>
          <w:i/>
          <w:color w:val="000000"/>
          <w:szCs w:val="24"/>
        </w:rPr>
        <w:t>McDonald, K.,</w:t>
      </w:r>
      <w:r w:rsidRPr="006F7FA9">
        <w:rPr>
          <w:color w:val="000000"/>
          <w:szCs w:val="24"/>
        </w:rPr>
        <w:t xml:space="preserve"> </w:t>
      </w:r>
      <w:proofErr w:type="spellStart"/>
      <w:r w:rsidRPr="006F7FA9">
        <w:rPr>
          <w:b/>
          <w:color w:val="000000"/>
          <w:szCs w:val="24"/>
        </w:rPr>
        <w:t>Rew</w:t>
      </w:r>
      <w:proofErr w:type="spellEnd"/>
      <w:r w:rsidRPr="006F7FA9">
        <w:rPr>
          <w:b/>
          <w:color w:val="000000"/>
          <w:szCs w:val="24"/>
        </w:rPr>
        <w:t>, L.,</w:t>
      </w:r>
      <w:r w:rsidRPr="006F7FA9">
        <w:rPr>
          <w:color w:val="000000"/>
          <w:szCs w:val="24"/>
        </w:rPr>
        <w:t xml:space="preserve"> &amp; Walker, L.O. </w:t>
      </w:r>
      <w:r w:rsidRPr="006F7FA9">
        <w:rPr>
          <w:i/>
          <w:color w:val="000000"/>
          <w:szCs w:val="24"/>
        </w:rPr>
        <w:t>The lived experience of safety among LGBTQ youth.</w:t>
      </w:r>
    </w:p>
    <w:p w14:paraId="7FF96A3C" w14:textId="01024292" w:rsidR="001063DB" w:rsidRPr="006F7FA9" w:rsidRDefault="001063DB" w:rsidP="000541D0">
      <w:pPr>
        <w:ind w:left="720" w:hanging="720"/>
        <w:rPr>
          <w:color w:val="000000"/>
          <w:szCs w:val="24"/>
        </w:rPr>
      </w:pPr>
      <w:r w:rsidRPr="006F7FA9">
        <w:rPr>
          <w:color w:val="000000"/>
          <w:szCs w:val="24"/>
        </w:rPr>
        <w:tab/>
        <w:t>St. David’s CHPR 17</w:t>
      </w:r>
      <w:r w:rsidRPr="006F7FA9">
        <w:rPr>
          <w:color w:val="000000"/>
          <w:szCs w:val="24"/>
          <w:vertAlign w:val="superscript"/>
        </w:rPr>
        <w:t>th</w:t>
      </w:r>
      <w:r w:rsidRPr="006F7FA9">
        <w:rPr>
          <w:color w:val="000000"/>
          <w:szCs w:val="24"/>
        </w:rPr>
        <w:t xml:space="preserve"> Annual Conference, Austin, TX 2/27/2019.</w:t>
      </w:r>
    </w:p>
    <w:p w14:paraId="3D859959" w14:textId="43FF2BB9" w:rsidR="00F928E0" w:rsidRPr="006F7FA9" w:rsidRDefault="001A1A10" w:rsidP="00D65BAE">
      <w:pPr>
        <w:ind w:left="720" w:hanging="720"/>
        <w:rPr>
          <w:color w:val="000000"/>
          <w:szCs w:val="24"/>
        </w:rPr>
      </w:pPr>
      <w:r w:rsidRPr="006F7FA9">
        <w:rPr>
          <w:color w:val="000000"/>
          <w:szCs w:val="24"/>
        </w:rPr>
        <w:t>76.</w:t>
      </w:r>
      <w:r w:rsidRPr="006F7FA9">
        <w:rPr>
          <w:color w:val="000000"/>
          <w:szCs w:val="24"/>
        </w:rPr>
        <w:tab/>
      </w:r>
      <w:proofErr w:type="spellStart"/>
      <w:r w:rsidRPr="006F7FA9">
        <w:rPr>
          <w:color w:val="000000"/>
          <w:szCs w:val="24"/>
        </w:rPr>
        <w:t>R</w:t>
      </w:r>
      <w:r w:rsidRPr="006F7FA9">
        <w:rPr>
          <w:b/>
          <w:color w:val="000000"/>
          <w:szCs w:val="24"/>
        </w:rPr>
        <w:t>ew</w:t>
      </w:r>
      <w:proofErr w:type="spellEnd"/>
      <w:r w:rsidRPr="006F7FA9">
        <w:rPr>
          <w:b/>
          <w:color w:val="000000"/>
          <w:szCs w:val="24"/>
        </w:rPr>
        <w:t xml:space="preserve">, L., </w:t>
      </w:r>
      <w:proofErr w:type="spellStart"/>
      <w:r w:rsidRPr="006F7FA9">
        <w:rPr>
          <w:color w:val="000000"/>
          <w:szCs w:val="24"/>
        </w:rPr>
        <w:t>Slesnick</w:t>
      </w:r>
      <w:proofErr w:type="spellEnd"/>
      <w:r w:rsidRPr="006F7FA9">
        <w:rPr>
          <w:color w:val="000000"/>
          <w:szCs w:val="24"/>
        </w:rPr>
        <w:t xml:space="preserve">, N., Johnson, K., &amp; </w:t>
      </w:r>
      <w:r w:rsidRPr="006F7FA9">
        <w:rPr>
          <w:i/>
          <w:color w:val="000000"/>
          <w:szCs w:val="24"/>
        </w:rPr>
        <w:t>Cengiz, A</w:t>
      </w:r>
      <w:r w:rsidRPr="006F7FA9">
        <w:rPr>
          <w:color w:val="000000"/>
          <w:szCs w:val="24"/>
        </w:rPr>
        <w:t xml:space="preserve">. </w:t>
      </w:r>
      <w:r w:rsidRPr="006F7FA9">
        <w:rPr>
          <w:i/>
          <w:color w:val="000000"/>
          <w:szCs w:val="24"/>
        </w:rPr>
        <w:t xml:space="preserve">Intervention fidelity in research with homeless youths. </w:t>
      </w:r>
      <w:r w:rsidRPr="006F7FA9">
        <w:rPr>
          <w:color w:val="000000"/>
          <w:szCs w:val="24"/>
        </w:rPr>
        <w:t>Sigma Theta Tau, International’s 30</w:t>
      </w:r>
      <w:r w:rsidRPr="006F7FA9">
        <w:rPr>
          <w:color w:val="000000"/>
          <w:szCs w:val="24"/>
          <w:vertAlign w:val="superscript"/>
        </w:rPr>
        <w:t>th</w:t>
      </w:r>
      <w:r w:rsidRPr="006F7FA9">
        <w:rPr>
          <w:color w:val="000000"/>
          <w:szCs w:val="24"/>
        </w:rPr>
        <w:t xml:space="preserve"> International Research Conference, Calgary, CA,</w:t>
      </w:r>
      <w:r w:rsidR="00EE7FB9" w:rsidRPr="006F7FA9">
        <w:rPr>
          <w:color w:val="000000"/>
          <w:szCs w:val="24"/>
        </w:rPr>
        <w:t xml:space="preserve"> 7/27/19.</w:t>
      </w:r>
    </w:p>
    <w:p w14:paraId="23827851" w14:textId="6D04C0FC" w:rsidR="004F59CE" w:rsidRDefault="00FA01E3" w:rsidP="004F59CE">
      <w:pPr>
        <w:ind w:left="720" w:hanging="720"/>
        <w:rPr>
          <w:color w:val="000000"/>
          <w:szCs w:val="24"/>
        </w:rPr>
      </w:pPr>
      <w:r w:rsidRPr="006F7FA9">
        <w:rPr>
          <w:color w:val="000000"/>
          <w:szCs w:val="24"/>
        </w:rPr>
        <w:t xml:space="preserve">75. </w:t>
      </w:r>
      <w:r w:rsidRPr="006F7FA9">
        <w:rPr>
          <w:color w:val="000000"/>
          <w:szCs w:val="24"/>
        </w:rPr>
        <w:tab/>
      </w:r>
      <w:r w:rsidRPr="006F7FA9">
        <w:rPr>
          <w:i/>
          <w:color w:val="000000"/>
          <w:szCs w:val="24"/>
        </w:rPr>
        <w:t>Pretorius, K.,</w:t>
      </w:r>
      <w:r w:rsidRPr="006F7FA9">
        <w:rPr>
          <w:color w:val="000000"/>
          <w:szCs w:val="24"/>
        </w:rPr>
        <w:t xml:space="preserve"> Johnson, K.E., &amp; </w:t>
      </w:r>
      <w:proofErr w:type="spellStart"/>
      <w:r w:rsidRPr="006F7FA9">
        <w:rPr>
          <w:b/>
          <w:color w:val="000000"/>
          <w:szCs w:val="24"/>
        </w:rPr>
        <w:t>Rew</w:t>
      </w:r>
      <w:proofErr w:type="spellEnd"/>
      <w:r w:rsidRPr="006F7FA9">
        <w:rPr>
          <w:b/>
          <w:color w:val="000000"/>
          <w:szCs w:val="24"/>
        </w:rPr>
        <w:t>, L.</w:t>
      </w:r>
      <w:r w:rsidRPr="006F7FA9">
        <w:rPr>
          <w:color w:val="000000"/>
          <w:szCs w:val="24"/>
        </w:rPr>
        <w:t xml:space="preserve"> </w:t>
      </w:r>
      <w:r w:rsidRPr="006F7FA9">
        <w:rPr>
          <w:i/>
          <w:color w:val="000000"/>
          <w:szCs w:val="24"/>
        </w:rPr>
        <w:t>An integrative review: Understanding parental use of social media to influence infant and child health</w:t>
      </w:r>
      <w:r w:rsidRPr="006F7FA9">
        <w:rPr>
          <w:color w:val="000000"/>
          <w:szCs w:val="24"/>
        </w:rPr>
        <w:t>. Texas Public Health Associatio</w:t>
      </w:r>
      <w:r w:rsidR="00882078" w:rsidRPr="006F7FA9">
        <w:rPr>
          <w:color w:val="000000"/>
          <w:szCs w:val="24"/>
        </w:rPr>
        <w:t>n, San Antonio, Tx., 3/2019.</w:t>
      </w:r>
    </w:p>
    <w:p w14:paraId="6AF25070" w14:textId="77777777" w:rsidR="004F59CE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RESEARCH PRESENTATIONS (Poster: 1997-present)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 xml:space="preserve">= Undergraduate Honors Student </w:t>
      </w:r>
      <w:r w:rsidRPr="008D2835">
        <w:rPr>
          <w:b/>
          <w:color w:val="000000"/>
          <w:szCs w:val="24"/>
        </w:rPr>
        <w:t>(Continued)</w:t>
      </w:r>
    </w:p>
    <w:p w14:paraId="60EFCF58" w14:textId="77777777" w:rsidR="004F59CE" w:rsidRPr="006F7FA9" w:rsidRDefault="004F59CE" w:rsidP="000541D0">
      <w:pPr>
        <w:ind w:left="720" w:hanging="720"/>
        <w:rPr>
          <w:color w:val="000000"/>
          <w:szCs w:val="24"/>
        </w:rPr>
      </w:pPr>
    </w:p>
    <w:p w14:paraId="10F0867D" w14:textId="0C8EF6AF" w:rsidR="00FA01E3" w:rsidRPr="006F7FA9" w:rsidRDefault="00FA01E3" w:rsidP="000541D0">
      <w:pPr>
        <w:ind w:left="720" w:hanging="720"/>
        <w:rPr>
          <w:color w:val="000000"/>
          <w:szCs w:val="24"/>
        </w:rPr>
      </w:pPr>
      <w:r w:rsidRPr="006F7FA9">
        <w:rPr>
          <w:color w:val="000000"/>
          <w:szCs w:val="24"/>
        </w:rPr>
        <w:t xml:space="preserve">74.  </w:t>
      </w:r>
      <w:r w:rsidRPr="006F7FA9">
        <w:rPr>
          <w:color w:val="000000"/>
          <w:szCs w:val="24"/>
        </w:rPr>
        <w:tab/>
      </w:r>
      <w:r w:rsidRPr="006F7FA9">
        <w:rPr>
          <w:color w:val="000000"/>
          <w:szCs w:val="24"/>
        </w:rPr>
        <w:sym w:font="Zapf Dingbats" w:char="F050"/>
      </w:r>
      <w:r w:rsidRPr="006F7FA9">
        <w:rPr>
          <w:color w:val="000000"/>
          <w:szCs w:val="24"/>
        </w:rPr>
        <w:t xml:space="preserve">Moulton, T., &amp; </w:t>
      </w:r>
      <w:proofErr w:type="spellStart"/>
      <w:r w:rsidRPr="006F7FA9">
        <w:rPr>
          <w:b/>
          <w:color w:val="000000"/>
          <w:szCs w:val="24"/>
        </w:rPr>
        <w:t>Rew</w:t>
      </w:r>
      <w:proofErr w:type="spellEnd"/>
      <w:r w:rsidRPr="006F7FA9">
        <w:rPr>
          <w:b/>
          <w:color w:val="000000"/>
          <w:szCs w:val="24"/>
        </w:rPr>
        <w:t>, L.</w:t>
      </w:r>
      <w:r w:rsidR="001A1A10" w:rsidRPr="006F7FA9">
        <w:rPr>
          <w:b/>
          <w:color w:val="000000"/>
          <w:szCs w:val="24"/>
        </w:rPr>
        <w:t xml:space="preserve"> </w:t>
      </w:r>
      <w:r w:rsidR="001A1A10" w:rsidRPr="006F7FA9">
        <w:rPr>
          <w:i/>
          <w:color w:val="000000"/>
          <w:szCs w:val="24"/>
        </w:rPr>
        <w:t xml:space="preserve">Ethical arguments supporting mandatory HPV vaccination. </w:t>
      </w:r>
      <w:r w:rsidR="001A1A10" w:rsidRPr="006F7FA9">
        <w:rPr>
          <w:color w:val="000000"/>
          <w:szCs w:val="24"/>
        </w:rPr>
        <w:t>Explore UT, Austin, Tx.</w:t>
      </w:r>
      <w:r w:rsidR="002D0E95" w:rsidRPr="006F7FA9">
        <w:rPr>
          <w:color w:val="000000"/>
          <w:szCs w:val="24"/>
        </w:rPr>
        <w:t xml:space="preserve"> 3/02/2019.</w:t>
      </w:r>
      <w:r w:rsidRPr="006F7FA9">
        <w:rPr>
          <w:color w:val="000000"/>
          <w:szCs w:val="24"/>
        </w:rPr>
        <w:tab/>
      </w:r>
    </w:p>
    <w:p w14:paraId="5E1D8703" w14:textId="005F2C6C" w:rsidR="00FA01E3" w:rsidRPr="008D2835" w:rsidRDefault="00FA01E3" w:rsidP="000541D0">
      <w:pPr>
        <w:ind w:left="720" w:hanging="720"/>
        <w:rPr>
          <w:color w:val="000000"/>
          <w:szCs w:val="24"/>
        </w:rPr>
      </w:pPr>
      <w:r w:rsidRPr="006F7FA9">
        <w:rPr>
          <w:color w:val="000000"/>
          <w:szCs w:val="24"/>
        </w:rPr>
        <w:t>73.</w:t>
      </w:r>
      <w:r w:rsidRPr="006F7FA9">
        <w:rPr>
          <w:color w:val="000000"/>
          <w:szCs w:val="24"/>
        </w:rPr>
        <w:tab/>
      </w:r>
      <w:r w:rsidRPr="006F7FA9">
        <w:rPr>
          <w:i/>
          <w:color w:val="000000"/>
          <w:szCs w:val="24"/>
        </w:rPr>
        <w:t>Pretorius, K.,</w:t>
      </w:r>
      <w:r w:rsidRPr="006F7FA9">
        <w:rPr>
          <w:color w:val="000000"/>
          <w:szCs w:val="24"/>
        </w:rPr>
        <w:t xml:space="preserve"> Johnson, K.E., &amp; </w:t>
      </w:r>
      <w:proofErr w:type="spellStart"/>
      <w:r w:rsidRPr="006F7FA9">
        <w:rPr>
          <w:b/>
          <w:color w:val="000000"/>
          <w:szCs w:val="24"/>
        </w:rPr>
        <w:t>Rew</w:t>
      </w:r>
      <w:proofErr w:type="spellEnd"/>
      <w:r w:rsidRPr="006F7FA9">
        <w:rPr>
          <w:b/>
          <w:color w:val="000000"/>
          <w:szCs w:val="24"/>
        </w:rPr>
        <w:t>, L.</w:t>
      </w:r>
      <w:r w:rsidRPr="006F7FA9">
        <w:rPr>
          <w:color w:val="000000"/>
          <w:szCs w:val="24"/>
        </w:rPr>
        <w:t xml:space="preserve"> </w:t>
      </w:r>
      <w:r w:rsidRPr="006F7FA9">
        <w:rPr>
          <w:i/>
          <w:color w:val="000000"/>
          <w:szCs w:val="24"/>
        </w:rPr>
        <w:t>An integrative review: Understanding parental use of social media to influence infant and child health</w:t>
      </w:r>
      <w:r w:rsidRPr="006F7FA9">
        <w:rPr>
          <w:color w:val="000000"/>
          <w:szCs w:val="24"/>
        </w:rPr>
        <w:t>. St. David’s CHPR, Austin, TX 2/27/2019.</w:t>
      </w:r>
    </w:p>
    <w:p w14:paraId="36D60F68" w14:textId="28E8D8F0" w:rsidR="00013E62" w:rsidRPr="008D2835" w:rsidRDefault="000541D0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72.</w:t>
      </w:r>
      <w:r w:rsidR="00013E62" w:rsidRPr="008D2835">
        <w:rPr>
          <w:color w:val="000000"/>
          <w:szCs w:val="24"/>
        </w:rPr>
        <w:tab/>
        <w:t>Champion, J.</w:t>
      </w:r>
      <w:r w:rsidR="00220451" w:rsidRPr="008D2835">
        <w:rPr>
          <w:color w:val="000000"/>
          <w:szCs w:val="24"/>
        </w:rPr>
        <w:t xml:space="preserve"> </w:t>
      </w:r>
      <w:r w:rsidR="00013E62" w:rsidRPr="008D2835">
        <w:rPr>
          <w:color w:val="000000"/>
          <w:szCs w:val="24"/>
        </w:rPr>
        <w:t xml:space="preserve">D., &amp; </w:t>
      </w:r>
      <w:proofErr w:type="spellStart"/>
      <w:r w:rsidR="00013E62" w:rsidRPr="008D2835">
        <w:rPr>
          <w:b/>
          <w:color w:val="000000"/>
          <w:szCs w:val="24"/>
        </w:rPr>
        <w:t>Rew</w:t>
      </w:r>
      <w:proofErr w:type="spellEnd"/>
      <w:r w:rsidR="00013E62" w:rsidRPr="008D2835">
        <w:rPr>
          <w:b/>
          <w:color w:val="000000"/>
          <w:szCs w:val="24"/>
        </w:rPr>
        <w:t>, L.</w:t>
      </w:r>
      <w:r w:rsidR="00013E62" w:rsidRPr="008D2835">
        <w:rPr>
          <w:color w:val="000000"/>
          <w:szCs w:val="24"/>
        </w:rPr>
        <w:t xml:space="preserve"> </w:t>
      </w:r>
      <w:r w:rsidR="00013E62" w:rsidRPr="008D2835">
        <w:rPr>
          <w:i/>
          <w:color w:val="000000"/>
          <w:szCs w:val="24"/>
        </w:rPr>
        <w:t>Preliminary assessment: Factors related to onset of chronic illness in Mexican American Children and Adolescents</w:t>
      </w:r>
      <w:r w:rsidR="00013E62" w:rsidRPr="008D2835">
        <w:rPr>
          <w:color w:val="000000"/>
          <w:szCs w:val="24"/>
        </w:rPr>
        <w:t>. Sigma Theta Tau, International Nursing Research Congress, Melbourne, Australia.</w:t>
      </w:r>
      <w:r w:rsidRPr="000541D0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07/19/18</w:t>
      </w:r>
    </w:p>
    <w:p w14:paraId="48982487" w14:textId="63096E0E" w:rsidR="004F6DC6" w:rsidRPr="008D2835" w:rsidRDefault="000541D0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71.</w:t>
      </w:r>
      <w:r w:rsidR="004F6DC6" w:rsidRPr="008D2835">
        <w:rPr>
          <w:color w:val="000000"/>
          <w:szCs w:val="24"/>
        </w:rPr>
        <w:tab/>
      </w:r>
      <w:r w:rsidR="004F6DC6" w:rsidRPr="008D2835">
        <w:rPr>
          <w:color w:val="000000"/>
          <w:szCs w:val="24"/>
        </w:rPr>
        <w:sym w:font="Wingdings" w:char="F076"/>
      </w:r>
      <w:r w:rsidR="001A1A10">
        <w:rPr>
          <w:color w:val="000000"/>
          <w:szCs w:val="24"/>
        </w:rPr>
        <w:t xml:space="preserve">Young, C. C., Monge, M., </w:t>
      </w:r>
      <w:proofErr w:type="spellStart"/>
      <w:r w:rsidR="004F6DC6" w:rsidRPr="001A1A10">
        <w:rPr>
          <w:i/>
          <w:color w:val="000000"/>
          <w:szCs w:val="24"/>
        </w:rPr>
        <w:t>Sagna</w:t>
      </w:r>
      <w:proofErr w:type="spellEnd"/>
      <w:r w:rsidR="004F6DC6" w:rsidRPr="001A1A10">
        <w:rPr>
          <w:i/>
          <w:color w:val="000000"/>
          <w:szCs w:val="24"/>
        </w:rPr>
        <w:t>, A.,</w:t>
      </w:r>
      <w:r w:rsidR="004F6DC6" w:rsidRPr="008D2835">
        <w:rPr>
          <w:color w:val="000000"/>
          <w:szCs w:val="24"/>
        </w:rPr>
        <w:t xml:space="preserve"> </w:t>
      </w:r>
      <w:proofErr w:type="spellStart"/>
      <w:r w:rsidR="004F6DC6" w:rsidRPr="008D2835">
        <w:rPr>
          <w:b/>
          <w:color w:val="000000"/>
          <w:szCs w:val="24"/>
        </w:rPr>
        <w:t>Rew</w:t>
      </w:r>
      <w:proofErr w:type="spellEnd"/>
      <w:r w:rsidR="004F6DC6" w:rsidRPr="008D2835">
        <w:rPr>
          <w:b/>
          <w:color w:val="000000"/>
          <w:szCs w:val="24"/>
        </w:rPr>
        <w:t>, L.,</w:t>
      </w:r>
      <w:r w:rsidR="004F6DC6" w:rsidRPr="008D2835">
        <w:rPr>
          <w:color w:val="000000"/>
          <w:szCs w:val="24"/>
        </w:rPr>
        <w:t xml:space="preserve"> </w:t>
      </w:r>
      <w:r w:rsidR="004F6DC6" w:rsidRPr="001A1A10">
        <w:rPr>
          <w:i/>
          <w:color w:val="000000"/>
          <w:szCs w:val="24"/>
        </w:rPr>
        <w:t>Pretorius, K.</w:t>
      </w:r>
      <w:r w:rsidR="004F6DC6" w:rsidRPr="008D2835">
        <w:rPr>
          <w:color w:val="000000"/>
          <w:szCs w:val="24"/>
        </w:rPr>
        <w:t xml:space="preserve"> &amp; </w:t>
      </w:r>
      <w:proofErr w:type="spellStart"/>
      <w:r w:rsidR="004F6DC6" w:rsidRPr="001A1A10">
        <w:rPr>
          <w:i/>
          <w:color w:val="000000"/>
          <w:szCs w:val="24"/>
        </w:rPr>
        <w:t>Shoyer</w:t>
      </w:r>
      <w:proofErr w:type="spellEnd"/>
      <w:r w:rsidR="004F6DC6" w:rsidRPr="001A1A10">
        <w:rPr>
          <w:i/>
          <w:color w:val="000000"/>
          <w:szCs w:val="24"/>
        </w:rPr>
        <w:t>, A.</w:t>
      </w:r>
      <w:r w:rsidR="004F6DC6" w:rsidRPr="008D2835">
        <w:rPr>
          <w:color w:val="000000"/>
          <w:szCs w:val="24"/>
        </w:rPr>
        <w:t xml:space="preserve"> </w:t>
      </w:r>
      <w:r w:rsidR="004F6DC6" w:rsidRPr="008D2835">
        <w:rPr>
          <w:i/>
          <w:color w:val="000000"/>
          <w:szCs w:val="24"/>
        </w:rPr>
        <w:t>Developing an integrated self-management intervention for teens with polycystic ovary syndrome: Focus group findings</w:t>
      </w:r>
      <w:r w:rsidR="004F6DC6" w:rsidRPr="008D2835">
        <w:rPr>
          <w:color w:val="000000"/>
          <w:szCs w:val="24"/>
        </w:rPr>
        <w:t>. 39th Annual Meeting and Scientific Sessions of the Society of Behavioral Medicine, New Orleans, LA.</w:t>
      </w:r>
      <w:r w:rsidRPr="000541D0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04/14/18</w:t>
      </w:r>
    </w:p>
    <w:p w14:paraId="0FBE24D7" w14:textId="7B93FC51" w:rsidR="004F6DC6" w:rsidRPr="008D2835" w:rsidRDefault="000541D0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70.</w:t>
      </w:r>
      <w:r w:rsidR="004F6DC6" w:rsidRPr="008D2835">
        <w:rPr>
          <w:color w:val="000000"/>
          <w:szCs w:val="24"/>
        </w:rPr>
        <w:tab/>
      </w:r>
      <w:r w:rsidR="004F6DC6" w:rsidRPr="008D2835">
        <w:rPr>
          <w:color w:val="000000"/>
          <w:szCs w:val="24"/>
        </w:rPr>
        <w:sym w:font="Zapf Dingbats" w:char="F050"/>
      </w:r>
      <w:r w:rsidR="004F6DC6" w:rsidRPr="008D2835">
        <w:rPr>
          <w:color w:val="000000"/>
          <w:szCs w:val="24"/>
        </w:rPr>
        <w:t xml:space="preserve">Lineberry, S., &amp; </w:t>
      </w:r>
      <w:proofErr w:type="spellStart"/>
      <w:r w:rsidR="004F6DC6" w:rsidRPr="008D2835">
        <w:rPr>
          <w:b/>
          <w:color w:val="000000"/>
          <w:szCs w:val="24"/>
        </w:rPr>
        <w:t>Rew</w:t>
      </w:r>
      <w:proofErr w:type="spellEnd"/>
      <w:r w:rsidR="004F6DC6" w:rsidRPr="008D2835">
        <w:rPr>
          <w:b/>
          <w:color w:val="000000"/>
          <w:szCs w:val="24"/>
        </w:rPr>
        <w:t>, L.</w:t>
      </w:r>
      <w:r w:rsidR="004F6DC6" w:rsidRPr="008D2835">
        <w:rPr>
          <w:color w:val="000000"/>
          <w:szCs w:val="24"/>
        </w:rPr>
        <w:t xml:space="preserve"> </w:t>
      </w:r>
      <w:r w:rsidR="004F6DC6" w:rsidRPr="008D2835">
        <w:rPr>
          <w:i/>
          <w:color w:val="000000"/>
          <w:szCs w:val="24"/>
        </w:rPr>
        <w:t>Stress, substance</w:t>
      </w:r>
      <w:r w:rsidR="00791300" w:rsidRPr="008D2835">
        <w:rPr>
          <w:i/>
          <w:color w:val="000000"/>
          <w:szCs w:val="24"/>
        </w:rPr>
        <w:t xml:space="preserve"> </w:t>
      </w:r>
      <w:r w:rsidR="004F6DC6" w:rsidRPr="008D2835">
        <w:rPr>
          <w:i/>
          <w:color w:val="000000"/>
          <w:szCs w:val="24"/>
        </w:rPr>
        <w:t>use, and risky sexual behavior among homeless adolescent youth.</w:t>
      </w:r>
      <w:r w:rsidR="00791300" w:rsidRPr="008D2835">
        <w:rPr>
          <w:i/>
          <w:color w:val="000000"/>
          <w:szCs w:val="24"/>
        </w:rPr>
        <w:t xml:space="preserve"> </w:t>
      </w:r>
      <w:r w:rsidR="004F6DC6" w:rsidRPr="008D2835">
        <w:rPr>
          <w:color w:val="000000"/>
          <w:szCs w:val="24"/>
        </w:rPr>
        <w:t>Explore UT, The University of Texas at Austin.</w:t>
      </w:r>
      <w:r w:rsidRPr="000541D0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03/03/18</w:t>
      </w:r>
    </w:p>
    <w:p w14:paraId="0C97FEC3" w14:textId="21C82E8D" w:rsidR="004F6DC6" w:rsidRPr="008D2835" w:rsidRDefault="000541D0" w:rsidP="000541D0">
      <w:pPr>
        <w:ind w:left="720" w:hanging="720"/>
        <w:rPr>
          <w:b/>
          <w:color w:val="000000"/>
          <w:szCs w:val="24"/>
        </w:rPr>
      </w:pPr>
      <w:r>
        <w:rPr>
          <w:color w:val="000000"/>
          <w:szCs w:val="24"/>
        </w:rPr>
        <w:t>69.</w:t>
      </w:r>
      <w:r w:rsidR="004F6DC6" w:rsidRPr="008D2835">
        <w:rPr>
          <w:color w:val="000000"/>
          <w:szCs w:val="24"/>
        </w:rPr>
        <w:tab/>
      </w:r>
      <w:r w:rsidR="004F6DC6" w:rsidRPr="008D2835">
        <w:rPr>
          <w:color w:val="000000"/>
          <w:szCs w:val="24"/>
        </w:rPr>
        <w:sym w:font="Wingdings" w:char="F076"/>
      </w:r>
      <w:r w:rsidR="004F6DC6" w:rsidRPr="001A1A10">
        <w:rPr>
          <w:i/>
          <w:color w:val="000000"/>
          <w:szCs w:val="24"/>
        </w:rPr>
        <w:t>Pretorius, K.,</w:t>
      </w:r>
      <w:r w:rsidR="004F6DC6" w:rsidRPr="008D2835">
        <w:rPr>
          <w:color w:val="000000"/>
          <w:szCs w:val="24"/>
        </w:rPr>
        <w:t xml:space="preserve"> Johnson, K., </w:t>
      </w:r>
      <w:proofErr w:type="spellStart"/>
      <w:r w:rsidR="004F6DC6" w:rsidRPr="008D2835">
        <w:rPr>
          <w:b/>
          <w:color w:val="000000"/>
          <w:szCs w:val="24"/>
        </w:rPr>
        <w:t>Rew</w:t>
      </w:r>
      <w:proofErr w:type="spellEnd"/>
      <w:r w:rsidR="004F6DC6" w:rsidRPr="008D2835">
        <w:rPr>
          <w:b/>
          <w:color w:val="000000"/>
          <w:szCs w:val="24"/>
        </w:rPr>
        <w:t>, L.,</w:t>
      </w:r>
      <w:r w:rsidR="004F6DC6" w:rsidRPr="008D2835">
        <w:rPr>
          <w:color w:val="000000"/>
          <w:szCs w:val="24"/>
        </w:rPr>
        <w:t xml:space="preserve"> &amp; Viswanathan, B. </w:t>
      </w:r>
      <w:r w:rsidR="004F6DC6" w:rsidRPr="008D2835">
        <w:rPr>
          <w:i/>
          <w:color w:val="000000"/>
          <w:szCs w:val="24"/>
        </w:rPr>
        <w:t xml:space="preserve">Health insurance coverage and demographics influences on emergency department utilization among homeless youth in Texas and Ohio. </w:t>
      </w:r>
      <w:r w:rsidR="004F6DC6" w:rsidRPr="008D2835">
        <w:rPr>
          <w:color w:val="000000"/>
          <w:szCs w:val="24"/>
        </w:rPr>
        <w:t>Southern Nursing Research Society, Atlanta, GA.</w:t>
      </w:r>
      <w:r w:rsidR="004F6DC6" w:rsidRPr="008D2835">
        <w:rPr>
          <w:b/>
          <w:color w:val="000000"/>
          <w:szCs w:val="24"/>
        </w:rPr>
        <w:t xml:space="preserve"> </w:t>
      </w:r>
      <w:r w:rsidR="00376AC5" w:rsidRPr="008D2835">
        <w:rPr>
          <w:color w:val="000000"/>
          <w:szCs w:val="24"/>
        </w:rPr>
        <w:t>03/21/18</w:t>
      </w:r>
    </w:p>
    <w:p w14:paraId="69D7C059" w14:textId="4C99F728" w:rsidR="000541D0" w:rsidRPr="008D2835" w:rsidRDefault="00376AC5" w:rsidP="00F928E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68.</w:t>
      </w:r>
      <w:r w:rsidR="004F6DC6" w:rsidRPr="008D2835">
        <w:rPr>
          <w:b/>
          <w:color w:val="000000"/>
          <w:szCs w:val="24"/>
        </w:rPr>
        <w:tab/>
      </w:r>
      <w:r w:rsidR="004F6DC6" w:rsidRPr="008D2835">
        <w:rPr>
          <w:color w:val="000000"/>
          <w:szCs w:val="24"/>
        </w:rPr>
        <w:t xml:space="preserve">Johnson, K., Sales, A., </w:t>
      </w:r>
      <w:proofErr w:type="spellStart"/>
      <w:r w:rsidR="004F6DC6" w:rsidRPr="008D2835">
        <w:rPr>
          <w:b/>
          <w:color w:val="000000"/>
          <w:szCs w:val="24"/>
        </w:rPr>
        <w:t>Rew</w:t>
      </w:r>
      <w:proofErr w:type="spellEnd"/>
      <w:r w:rsidR="004F6DC6" w:rsidRPr="008D2835">
        <w:rPr>
          <w:b/>
          <w:color w:val="000000"/>
          <w:szCs w:val="24"/>
        </w:rPr>
        <w:t>, L.,</w:t>
      </w:r>
      <w:r w:rsidR="004F6DC6" w:rsidRPr="008D2835">
        <w:rPr>
          <w:color w:val="000000"/>
          <w:szCs w:val="24"/>
        </w:rPr>
        <w:t xml:space="preserve"> &amp; </w:t>
      </w:r>
      <w:proofErr w:type="spellStart"/>
      <w:r w:rsidR="004F6DC6" w:rsidRPr="008D2835">
        <w:rPr>
          <w:color w:val="000000"/>
          <w:szCs w:val="24"/>
        </w:rPr>
        <w:t>Crosnoe</w:t>
      </w:r>
      <w:proofErr w:type="spellEnd"/>
      <w:r w:rsidR="004F6DC6" w:rsidRPr="008D2835">
        <w:rPr>
          <w:color w:val="000000"/>
          <w:szCs w:val="24"/>
        </w:rPr>
        <w:t>, R. (2018). Patterns of substance use and associated health-risk behaviors in Texas alternative high school students. Society for Adolescent Health and Medicine annual conference, Seattle, WA.</w:t>
      </w:r>
      <w:r w:rsidRPr="00376AC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03/16/18</w:t>
      </w:r>
      <w:r w:rsidR="00F928E0">
        <w:rPr>
          <w:color w:val="000000"/>
          <w:szCs w:val="24"/>
        </w:rPr>
        <w:t>.</w:t>
      </w:r>
    </w:p>
    <w:p w14:paraId="4D01AD10" w14:textId="744FAA97" w:rsidR="00BA7D2D" w:rsidRPr="008D2835" w:rsidRDefault="00376AC5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67.</w:t>
      </w:r>
      <w:r w:rsidR="00BA7D2D" w:rsidRPr="008D2835">
        <w:rPr>
          <w:color w:val="000000"/>
          <w:szCs w:val="24"/>
        </w:rPr>
        <w:tab/>
      </w:r>
      <w:proofErr w:type="spellStart"/>
      <w:r w:rsidR="00BA7D2D" w:rsidRPr="008D2835">
        <w:rPr>
          <w:b/>
          <w:color w:val="000000"/>
          <w:szCs w:val="24"/>
        </w:rPr>
        <w:t>Rew</w:t>
      </w:r>
      <w:proofErr w:type="spellEnd"/>
      <w:r w:rsidR="00BA7D2D" w:rsidRPr="008D2835">
        <w:rPr>
          <w:b/>
          <w:color w:val="000000"/>
          <w:szCs w:val="24"/>
        </w:rPr>
        <w:t>, L.,</w:t>
      </w:r>
      <w:r w:rsidR="00BA7D2D" w:rsidRPr="008D2835">
        <w:rPr>
          <w:color w:val="000000"/>
          <w:szCs w:val="24"/>
        </w:rPr>
        <w:t xml:space="preserve"> Johnson, K., </w:t>
      </w:r>
      <w:r w:rsidR="00BA7D2D" w:rsidRPr="001A1A10">
        <w:rPr>
          <w:i/>
          <w:color w:val="000000"/>
          <w:szCs w:val="24"/>
        </w:rPr>
        <w:t>Banner, M.,</w:t>
      </w:r>
      <w:r w:rsidR="00BA7D2D" w:rsidRPr="008D2835">
        <w:rPr>
          <w:color w:val="000000"/>
          <w:szCs w:val="24"/>
        </w:rPr>
        <w:t xml:space="preserve"> &amp; Brown, A</w:t>
      </w:r>
      <w:r w:rsidR="00BA7D2D" w:rsidRPr="008D2835">
        <w:rPr>
          <w:i/>
          <w:color w:val="000000"/>
          <w:szCs w:val="24"/>
        </w:rPr>
        <w:t xml:space="preserve">. An intervention for homeless youths: Who stays and who strays? </w:t>
      </w:r>
      <w:r w:rsidR="00BA7D2D" w:rsidRPr="008D2835">
        <w:rPr>
          <w:color w:val="000000"/>
          <w:szCs w:val="24"/>
        </w:rPr>
        <w:t>Society for Adolescent Health and Medicine annual conference, Seattle, WA.</w:t>
      </w:r>
      <w:r w:rsidRPr="00376AC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03/16/18</w:t>
      </w:r>
    </w:p>
    <w:p w14:paraId="7DB3AD6C" w14:textId="77777777" w:rsidR="000541D0" w:rsidRDefault="00376AC5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66.</w:t>
      </w:r>
      <w:r w:rsidR="00A856D6" w:rsidRPr="008D2835">
        <w:rPr>
          <w:color w:val="000000"/>
          <w:szCs w:val="24"/>
        </w:rPr>
        <w:tab/>
      </w:r>
      <w:proofErr w:type="spellStart"/>
      <w:r w:rsidR="00A856D6" w:rsidRPr="008D2835">
        <w:rPr>
          <w:b/>
          <w:color w:val="000000"/>
          <w:szCs w:val="24"/>
        </w:rPr>
        <w:t>Rew</w:t>
      </w:r>
      <w:proofErr w:type="spellEnd"/>
      <w:r w:rsidR="00A856D6" w:rsidRPr="008D2835">
        <w:rPr>
          <w:b/>
          <w:color w:val="000000"/>
          <w:szCs w:val="24"/>
        </w:rPr>
        <w:t>, L.,</w:t>
      </w:r>
      <w:r w:rsidR="00A856D6" w:rsidRPr="008D2835">
        <w:rPr>
          <w:color w:val="000000"/>
          <w:szCs w:val="24"/>
        </w:rPr>
        <w:t xml:space="preserve"> Johnson</w:t>
      </w:r>
      <w:r w:rsidR="00A856D6" w:rsidRPr="001A1A10">
        <w:rPr>
          <w:i/>
          <w:color w:val="000000"/>
          <w:szCs w:val="24"/>
        </w:rPr>
        <w:t>, K., Banner, M.,</w:t>
      </w:r>
      <w:r w:rsidR="00A856D6" w:rsidRPr="008D2835">
        <w:rPr>
          <w:color w:val="000000"/>
          <w:szCs w:val="24"/>
        </w:rPr>
        <w:t xml:space="preserve"> &amp; Brown, A</w:t>
      </w:r>
      <w:r w:rsidR="00A856D6" w:rsidRPr="008D2835">
        <w:rPr>
          <w:i/>
          <w:color w:val="000000"/>
          <w:szCs w:val="24"/>
        </w:rPr>
        <w:t xml:space="preserve">. An intervention for homeless youths: Who stays and who strays? </w:t>
      </w:r>
      <w:r w:rsidR="00A856D6" w:rsidRPr="008D2835">
        <w:rPr>
          <w:color w:val="000000"/>
          <w:szCs w:val="24"/>
        </w:rPr>
        <w:t xml:space="preserve">Society for Adolescent Health and Medicine annual conference, </w:t>
      </w:r>
      <w:r w:rsidR="00DE1C6B" w:rsidRPr="008D2835">
        <w:rPr>
          <w:color w:val="000000"/>
          <w:szCs w:val="24"/>
        </w:rPr>
        <w:t>Seattle, WA.</w:t>
      </w:r>
      <w:r w:rsidRPr="00376AC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03/16/18</w:t>
      </w:r>
    </w:p>
    <w:p w14:paraId="7C77A948" w14:textId="00A1B60F" w:rsidR="004F6DC6" w:rsidRPr="008D2835" w:rsidRDefault="00B51A4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65.</w:t>
      </w:r>
      <w:r w:rsidR="004F6DC6" w:rsidRPr="008D2835">
        <w:rPr>
          <w:color w:val="000000"/>
          <w:szCs w:val="24"/>
        </w:rPr>
        <w:tab/>
      </w:r>
      <w:proofErr w:type="spellStart"/>
      <w:r w:rsidR="004F6DC6" w:rsidRPr="008D2835">
        <w:rPr>
          <w:b/>
          <w:color w:val="000000"/>
          <w:szCs w:val="24"/>
        </w:rPr>
        <w:t>Rew</w:t>
      </w:r>
      <w:proofErr w:type="spellEnd"/>
      <w:r w:rsidR="004F6DC6" w:rsidRPr="008D2835">
        <w:rPr>
          <w:b/>
          <w:color w:val="000000"/>
          <w:szCs w:val="24"/>
        </w:rPr>
        <w:t xml:space="preserve">, L., </w:t>
      </w:r>
      <w:r w:rsidR="004F6DC6" w:rsidRPr="008D2835">
        <w:rPr>
          <w:color w:val="000000"/>
          <w:szCs w:val="24"/>
        </w:rPr>
        <w:t>&amp; Young, C</w:t>
      </w:r>
      <w:r w:rsidR="004F6DC6" w:rsidRPr="008D2835">
        <w:rPr>
          <w:i/>
          <w:color w:val="000000"/>
          <w:szCs w:val="24"/>
        </w:rPr>
        <w:t xml:space="preserve">. The impact of idiopathic gynecomastia on lives of young men prior to surgical reduction. </w:t>
      </w:r>
      <w:r w:rsidR="004F6DC6" w:rsidRPr="008D2835">
        <w:rPr>
          <w:color w:val="000000"/>
          <w:szCs w:val="24"/>
        </w:rPr>
        <w:t>Society for Adolescent Health and Medicine annual conference, Seattle, WA.</w:t>
      </w:r>
      <w:r w:rsidRPr="00B51A41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03/14/18</w:t>
      </w:r>
    </w:p>
    <w:p w14:paraId="15A61DFA" w14:textId="128180B1" w:rsidR="00234C9E" w:rsidRPr="008D2835" w:rsidRDefault="00B51A4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64.</w:t>
      </w:r>
      <w:r w:rsidR="00234C9E" w:rsidRPr="008D2835">
        <w:rPr>
          <w:color w:val="000000"/>
          <w:szCs w:val="24"/>
        </w:rPr>
        <w:tab/>
      </w:r>
      <w:r w:rsidR="00234C9E" w:rsidRPr="008D2835">
        <w:rPr>
          <w:color w:val="000000"/>
          <w:szCs w:val="24"/>
        </w:rPr>
        <w:sym w:font="Zapf Dingbats" w:char="F050"/>
      </w:r>
      <w:r w:rsidR="00234C9E" w:rsidRPr="008D2835">
        <w:rPr>
          <w:color w:val="000000"/>
          <w:szCs w:val="24"/>
        </w:rPr>
        <w:t xml:space="preserve">Luong, C. T., &amp; </w:t>
      </w:r>
      <w:proofErr w:type="spellStart"/>
      <w:r w:rsidR="00234C9E" w:rsidRPr="008D2835">
        <w:rPr>
          <w:b/>
          <w:color w:val="000000"/>
          <w:szCs w:val="24"/>
        </w:rPr>
        <w:t>Rew</w:t>
      </w:r>
      <w:proofErr w:type="spellEnd"/>
      <w:r w:rsidR="00234C9E" w:rsidRPr="008D2835">
        <w:rPr>
          <w:b/>
          <w:color w:val="000000"/>
          <w:szCs w:val="24"/>
        </w:rPr>
        <w:t>, L.</w:t>
      </w:r>
      <w:r w:rsidR="00791300" w:rsidRPr="008D2835">
        <w:rPr>
          <w:color w:val="000000"/>
          <w:szCs w:val="24"/>
        </w:rPr>
        <w:t xml:space="preserve"> </w:t>
      </w:r>
      <w:r w:rsidR="00234C9E" w:rsidRPr="008D2835">
        <w:rPr>
          <w:i/>
          <w:color w:val="000000"/>
          <w:szCs w:val="24"/>
        </w:rPr>
        <w:t xml:space="preserve">Suicidality in young men to have sex with men: A systematic review of the literature. </w:t>
      </w:r>
      <w:r w:rsidR="00234C9E" w:rsidRPr="008D2835">
        <w:rPr>
          <w:color w:val="000000"/>
          <w:szCs w:val="24"/>
        </w:rPr>
        <w:t>St. David’s Center for Health Promotion and Disease Prevention in Underserved Populations annual conference, Austin, TX.</w:t>
      </w:r>
      <w:r w:rsidRPr="00B51A41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04/30/17</w:t>
      </w:r>
    </w:p>
    <w:p w14:paraId="381D9159" w14:textId="4D58413B" w:rsidR="00FF7AC4" w:rsidRPr="008D2835" w:rsidRDefault="00B51A41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63.</w:t>
      </w:r>
      <w:r w:rsidR="00FF7AC4" w:rsidRPr="008D2835">
        <w:rPr>
          <w:color w:val="000000"/>
          <w:szCs w:val="24"/>
        </w:rPr>
        <w:tab/>
        <w:t xml:space="preserve">Young, C., </w:t>
      </w:r>
      <w:proofErr w:type="spellStart"/>
      <w:r w:rsidR="00FF7AC4" w:rsidRPr="008D2835">
        <w:rPr>
          <w:b/>
          <w:color w:val="000000"/>
          <w:szCs w:val="24"/>
        </w:rPr>
        <w:t>Rew</w:t>
      </w:r>
      <w:proofErr w:type="spellEnd"/>
      <w:r w:rsidR="00FF7AC4" w:rsidRPr="008D2835">
        <w:rPr>
          <w:b/>
          <w:color w:val="000000"/>
          <w:szCs w:val="24"/>
        </w:rPr>
        <w:t>, L.,</w:t>
      </w:r>
      <w:r w:rsidR="00FF7AC4" w:rsidRPr="008D2835">
        <w:rPr>
          <w:color w:val="000000"/>
          <w:szCs w:val="24"/>
        </w:rPr>
        <w:t xml:space="preserve"> </w:t>
      </w:r>
      <w:proofErr w:type="spellStart"/>
      <w:r w:rsidR="00FF7AC4" w:rsidRPr="001A1A10">
        <w:rPr>
          <w:i/>
          <w:color w:val="000000"/>
          <w:szCs w:val="24"/>
        </w:rPr>
        <w:t>Yediares</w:t>
      </w:r>
      <w:proofErr w:type="spellEnd"/>
      <w:r w:rsidR="00FF7AC4" w:rsidRPr="001A1A10">
        <w:rPr>
          <w:i/>
          <w:color w:val="000000"/>
          <w:szCs w:val="24"/>
        </w:rPr>
        <w:t>, J.,</w:t>
      </w:r>
      <w:r w:rsidR="00FF7AC4" w:rsidRPr="008D2835">
        <w:rPr>
          <w:color w:val="000000"/>
          <w:szCs w:val="24"/>
        </w:rPr>
        <w:t xml:space="preserve"> &amp;</w:t>
      </w:r>
      <w:r w:rsidR="00234C9E" w:rsidRPr="008D2835">
        <w:rPr>
          <w:color w:val="000000"/>
          <w:szCs w:val="24"/>
        </w:rPr>
        <w:t xml:space="preserve"> </w:t>
      </w:r>
      <w:proofErr w:type="spellStart"/>
      <w:r w:rsidR="00234C9E" w:rsidRPr="008D2835">
        <w:rPr>
          <w:color w:val="000000"/>
          <w:szCs w:val="24"/>
        </w:rPr>
        <w:t>Caridi</w:t>
      </w:r>
      <w:proofErr w:type="spellEnd"/>
      <w:r w:rsidR="00234C9E" w:rsidRPr="008D2835">
        <w:rPr>
          <w:color w:val="000000"/>
          <w:szCs w:val="24"/>
        </w:rPr>
        <w:t>, R</w:t>
      </w:r>
      <w:r w:rsidR="00FF7AC4" w:rsidRPr="008D2835">
        <w:rPr>
          <w:color w:val="000000"/>
          <w:szCs w:val="24"/>
        </w:rPr>
        <w:t xml:space="preserve">. </w:t>
      </w:r>
      <w:r w:rsidR="00FF7AC4" w:rsidRPr="008D2835">
        <w:rPr>
          <w:i/>
          <w:color w:val="000000"/>
          <w:szCs w:val="24"/>
        </w:rPr>
        <w:t>Psychosocial correlates of idiopathic gynecomastia in young males: Preliminary findings from a mixed methods study</w:t>
      </w:r>
      <w:r w:rsidR="00FF7AC4" w:rsidRPr="008D2835">
        <w:rPr>
          <w:color w:val="000000"/>
          <w:szCs w:val="24"/>
        </w:rPr>
        <w:t>. Society for</w:t>
      </w:r>
      <w:r w:rsidR="008D2835">
        <w:rPr>
          <w:color w:val="000000"/>
          <w:szCs w:val="24"/>
        </w:rPr>
        <w:t xml:space="preserve"> </w:t>
      </w:r>
      <w:r w:rsidR="00FF7AC4" w:rsidRPr="008D2835">
        <w:rPr>
          <w:color w:val="000000"/>
          <w:szCs w:val="24"/>
        </w:rPr>
        <w:t>Adolescent Health and Medicine annual conference, New Orleans, LA.</w:t>
      </w:r>
      <w:r w:rsidRPr="00B51A41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03/09/17</w:t>
      </w:r>
    </w:p>
    <w:p w14:paraId="1F0E03CD" w14:textId="2CC939F7" w:rsidR="00D65BAE" w:rsidRPr="004F59CE" w:rsidRDefault="00B51A41" w:rsidP="004F59C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62.</w:t>
      </w:r>
      <w:r w:rsidR="00C723FF" w:rsidRPr="008D2835">
        <w:rPr>
          <w:color w:val="000000"/>
          <w:szCs w:val="24"/>
        </w:rPr>
        <w:tab/>
      </w:r>
      <w:r w:rsidR="00C723FF" w:rsidRPr="008D2835">
        <w:rPr>
          <w:color w:val="000000"/>
          <w:szCs w:val="24"/>
        </w:rPr>
        <w:sym w:font="Zapf Dingbats" w:char="F050"/>
      </w:r>
      <w:r w:rsidR="00C723FF" w:rsidRPr="008D2835">
        <w:rPr>
          <w:color w:val="000000"/>
          <w:szCs w:val="24"/>
        </w:rPr>
        <w:t xml:space="preserve">Baker, O., &amp; </w:t>
      </w:r>
      <w:proofErr w:type="spellStart"/>
      <w:r w:rsidR="00C723FF" w:rsidRPr="008D2835">
        <w:rPr>
          <w:b/>
          <w:color w:val="000000"/>
          <w:szCs w:val="24"/>
        </w:rPr>
        <w:t>Rew</w:t>
      </w:r>
      <w:proofErr w:type="spellEnd"/>
      <w:r w:rsidR="00C723FF" w:rsidRPr="008D2835">
        <w:rPr>
          <w:b/>
          <w:color w:val="000000"/>
          <w:szCs w:val="24"/>
        </w:rPr>
        <w:t>, L.</w:t>
      </w:r>
      <w:r w:rsidR="00C723FF" w:rsidRPr="008D2835">
        <w:rPr>
          <w:color w:val="000000"/>
          <w:szCs w:val="24"/>
        </w:rPr>
        <w:t xml:space="preserve"> </w:t>
      </w:r>
      <w:r w:rsidR="00C723FF" w:rsidRPr="008D2835">
        <w:rPr>
          <w:i/>
          <w:color w:val="000000"/>
          <w:szCs w:val="24"/>
        </w:rPr>
        <w:t xml:space="preserve">Effects of religious commitment and parental monitoring on substance abuse in adolescents. </w:t>
      </w:r>
      <w:r w:rsidR="00C723FF" w:rsidRPr="008D2835">
        <w:rPr>
          <w:color w:val="000000"/>
          <w:szCs w:val="24"/>
        </w:rPr>
        <w:t>UT Research Bazaar. Austin, TX.</w:t>
      </w:r>
      <w:r w:rsidRPr="00B51A41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04/20/16</w:t>
      </w:r>
    </w:p>
    <w:p w14:paraId="65181F67" w14:textId="551C5D34" w:rsidR="0090280F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61.</w:t>
      </w:r>
      <w:r w:rsidR="0090280F" w:rsidRPr="008D2835">
        <w:rPr>
          <w:color w:val="000000"/>
          <w:szCs w:val="24"/>
        </w:rPr>
        <w:tab/>
      </w:r>
      <w:r w:rsidR="0090280F" w:rsidRPr="008D2835">
        <w:rPr>
          <w:color w:val="000000"/>
          <w:szCs w:val="24"/>
        </w:rPr>
        <w:sym w:font="Zapf Dingbats" w:char="F050"/>
      </w:r>
      <w:r w:rsidR="0090280F" w:rsidRPr="008D2835">
        <w:rPr>
          <w:color w:val="000000"/>
          <w:szCs w:val="24"/>
        </w:rPr>
        <w:t xml:space="preserve">Galloway, K., &amp; </w:t>
      </w:r>
      <w:proofErr w:type="spellStart"/>
      <w:r w:rsidR="0090280F" w:rsidRPr="008D2835">
        <w:rPr>
          <w:b/>
          <w:color w:val="000000"/>
          <w:szCs w:val="24"/>
        </w:rPr>
        <w:t>Rew</w:t>
      </w:r>
      <w:proofErr w:type="spellEnd"/>
      <w:r w:rsidR="0090280F" w:rsidRPr="008D2835">
        <w:rPr>
          <w:b/>
          <w:color w:val="000000"/>
          <w:szCs w:val="24"/>
        </w:rPr>
        <w:t>, L</w:t>
      </w:r>
      <w:r w:rsidR="0090280F" w:rsidRPr="008D2835">
        <w:rPr>
          <w:color w:val="000000"/>
          <w:szCs w:val="24"/>
        </w:rPr>
        <w:t xml:space="preserve">. </w:t>
      </w:r>
      <w:r w:rsidR="0090280F" w:rsidRPr="008D2835">
        <w:rPr>
          <w:i/>
          <w:color w:val="000000"/>
          <w:szCs w:val="24"/>
        </w:rPr>
        <w:t>Multiple factors influencing weight in caregiver</w:t>
      </w:r>
      <w:r w:rsidR="00C723FF" w:rsidRPr="008D2835">
        <w:rPr>
          <w:i/>
          <w:color w:val="000000"/>
          <w:szCs w:val="24"/>
        </w:rPr>
        <w:t>s of children with disabilities.</w:t>
      </w:r>
      <w:r w:rsidR="0090280F" w:rsidRPr="008D2835">
        <w:rPr>
          <w:color w:val="000000"/>
          <w:szCs w:val="24"/>
        </w:rPr>
        <w:t xml:space="preserve"> St. David’s Center for Health Promotion and Disease Prevention in Underserved Populations annual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03/30/16</w:t>
      </w:r>
    </w:p>
    <w:p w14:paraId="69799240" w14:textId="177A614B" w:rsidR="009A640B" w:rsidRPr="008D2835" w:rsidRDefault="00F77EBB" w:rsidP="000541D0">
      <w:pPr>
        <w:ind w:left="720" w:hanging="720"/>
        <w:rPr>
          <w:color w:val="000000"/>
          <w:szCs w:val="24"/>
        </w:rPr>
      </w:pPr>
      <w:r w:rsidRPr="00F77EBB">
        <w:rPr>
          <w:color w:val="000000"/>
          <w:szCs w:val="24"/>
        </w:rPr>
        <w:t>60.</w:t>
      </w:r>
      <w:r w:rsidR="009A640B" w:rsidRPr="00F77EBB">
        <w:rPr>
          <w:color w:val="000000"/>
          <w:szCs w:val="24"/>
        </w:rPr>
        <w:tab/>
      </w:r>
      <w:proofErr w:type="spellStart"/>
      <w:r w:rsidR="009A640B" w:rsidRPr="008D2835">
        <w:rPr>
          <w:b/>
          <w:color w:val="000000"/>
          <w:szCs w:val="24"/>
        </w:rPr>
        <w:t>Rew</w:t>
      </w:r>
      <w:proofErr w:type="spellEnd"/>
      <w:r w:rsidR="009A640B" w:rsidRPr="008D2835">
        <w:rPr>
          <w:b/>
          <w:color w:val="000000"/>
          <w:szCs w:val="24"/>
        </w:rPr>
        <w:t xml:space="preserve">, L, </w:t>
      </w:r>
      <w:r w:rsidR="009A640B" w:rsidRPr="008D2835">
        <w:rPr>
          <w:color w:val="000000"/>
          <w:szCs w:val="24"/>
        </w:rPr>
        <w:t xml:space="preserve">&amp; Becker, H. (2016). </w:t>
      </w:r>
      <w:r w:rsidR="009A640B" w:rsidRPr="008D2835">
        <w:rPr>
          <w:i/>
          <w:color w:val="000000"/>
          <w:szCs w:val="24"/>
        </w:rPr>
        <w:t>Use of a Goal-Attainment Scale with homeless young women.</w:t>
      </w:r>
      <w:r w:rsidR="009A640B" w:rsidRPr="008D2835">
        <w:rPr>
          <w:color w:val="000000"/>
          <w:szCs w:val="24"/>
        </w:rPr>
        <w:t xml:space="preserve"> Society for Adolescent Health and Medicine, Washington, DC.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03/09/16</w:t>
      </w:r>
    </w:p>
    <w:p w14:paraId="77EC874D" w14:textId="5F2138D7" w:rsidR="00C2196C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59.</w:t>
      </w:r>
      <w:r w:rsidR="00C2196C" w:rsidRPr="008D2835">
        <w:rPr>
          <w:color w:val="000000"/>
          <w:szCs w:val="24"/>
        </w:rPr>
        <w:tab/>
      </w:r>
      <w:proofErr w:type="spellStart"/>
      <w:r w:rsidR="00C2196C" w:rsidRPr="008D2835">
        <w:rPr>
          <w:b/>
          <w:color w:val="000000"/>
          <w:szCs w:val="24"/>
        </w:rPr>
        <w:t>Rew</w:t>
      </w:r>
      <w:proofErr w:type="spellEnd"/>
      <w:r w:rsidR="00C2196C" w:rsidRPr="008D2835">
        <w:rPr>
          <w:b/>
          <w:color w:val="000000"/>
          <w:szCs w:val="24"/>
        </w:rPr>
        <w:t xml:space="preserve">, </w:t>
      </w:r>
      <w:r w:rsidR="00476015" w:rsidRPr="008D2835">
        <w:rPr>
          <w:b/>
          <w:color w:val="000000"/>
          <w:szCs w:val="24"/>
        </w:rPr>
        <w:t xml:space="preserve">L., </w:t>
      </w:r>
      <w:r w:rsidR="00476015" w:rsidRPr="008D2835">
        <w:rPr>
          <w:color w:val="000000"/>
          <w:szCs w:val="24"/>
        </w:rPr>
        <w:t>Thompson</w:t>
      </w:r>
      <w:r w:rsidR="00C2196C" w:rsidRPr="008D2835">
        <w:rPr>
          <w:color w:val="000000"/>
          <w:szCs w:val="24"/>
        </w:rPr>
        <w:t xml:space="preserve">, S., Brown, A., &amp; </w:t>
      </w:r>
      <w:r w:rsidR="00C2196C" w:rsidRPr="001A1A10">
        <w:rPr>
          <w:i/>
          <w:color w:val="000000"/>
          <w:szCs w:val="24"/>
        </w:rPr>
        <w:t>Powell, T.</w:t>
      </w:r>
      <w:r w:rsidR="00C2196C" w:rsidRPr="008D2835">
        <w:rPr>
          <w:color w:val="000000"/>
          <w:szCs w:val="24"/>
        </w:rPr>
        <w:t xml:space="preserve"> “</w:t>
      </w:r>
      <w:r w:rsidR="00040207" w:rsidRPr="008D2835">
        <w:rPr>
          <w:i/>
          <w:color w:val="000000"/>
          <w:szCs w:val="24"/>
        </w:rPr>
        <w:t>Psychological c</w:t>
      </w:r>
      <w:r w:rsidR="00C2196C" w:rsidRPr="008D2835">
        <w:rPr>
          <w:i/>
          <w:color w:val="000000"/>
          <w:szCs w:val="24"/>
        </w:rPr>
        <w:t>a</w:t>
      </w:r>
      <w:r w:rsidR="00040207" w:rsidRPr="008D2835">
        <w:rPr>
          <w:i/>
          <w:color w:val="000000"/>
          <w:szCs w:val="24"/>
        </w:rPr>
        <w:t>pital in homeless young</w:t>
      </w:r>
      <w:r w:rsidR="008D2835">
        <w:rPr>
          <w:i/>
          <w:color w:val="000000"/>
          <w:szCs w:val="24"/>
        </w:rPr>
        <w:t xml:space="preserve"> </w:t>
      </w:r>
      <w:r w:rsidR="00040207" w:rsidRPr="008D2835">
        <w:rPr>
          <w:i/>
          <w:color w:val="000000"/>
          <w:szCs w:val="24"/>
        </w:rPr>
        <w:t>women: Preliminary intervention f</w:t>
      </w:r>
      <w:r w:rsidR="00C2196C" w:rsidRPr="008D2835">
        <w:rPr>
          <w:i/>
          <w:color w:val="000000"/>
          <w:szCs w:val="24"/>
        </w:rPr>
        <w:t>indings”</w:t>
      </w:r>
      <w:r w:rsidR="00C2196C" w:rsidRPr="008D2835">
        <w:rPr>
          <w:color w:val="000000"/>
          <w:szCs w:val="24"/>
        </w:rPr>
        <w:t xml:space="preserve"> Society for Behavioral Medicine, San Antonio,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04/22/15</w:t>
      </w:r>
      <w:r w:rsidR="004F59CE">
        <w:rPr>
          <w:color w:val="000000"/>
          <w:szCs w:val="24"/>
        </w:rPr>
        <w:t>.</w:t>
      </w:r>
    </w:p>
    <w:p w14:paraId="2EE72805" w14:textId="77777777" w:rsidR="004F59CE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RESEARCH PRESENTATIONS (Poster: 1997-present)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 xml:space="preserve">= Undergraduate Honors Student </w:t>
      </w:r>
      <w:r w:rsidRPr="008D2835">
        <w:rPr>
          <w:b/>
          <w:color w:val="000000"/>
          <w:szCs w:val="24"/>
        </w:rPr>
        <w:t>(Continued)</w:t>
      </w:r>
    </w:p>
    <w:p w14:paraId="188E873F" w14:textId="77777777" w:rsidR="004F59CE" w:rsidRPr="008D2835" w:rsidRDefault="004F59CE" w:rsidP="000541D0">
      <w:pPr>
        <w:ind w:left="720" w:hanging="720"/>
        <w:rPr>
          <w:b/>
          <w:color w:val="000000"/>
          <w:szCs w:val="24"/>
        </w:rPr>
      </w:pPr>
    </w:p>
    <w:p w14:paraId="155F9930" w14:textId="26FE4D38" w:rsidR="00C2196C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58.</w:t>
      </w:r>
      <w:r w:rsidR="00F56DFD" w:rsidRPr="008D2835">
        <w:rPr>
          <w:color w:val="000000"/>
          <w:szCs w:val="24"/>
        </w:rPr>
        <w:tab/>
      </w:r>
      <w:r w:rsidR="00F56DFD" w:rsidRPr="001A1A10">
        <w:rPr>
          <w:i/>
          <w:color w:val="000000"/>
          <w:szCs w:val="24"/>
        </w:rPr>
        <w:t>Tovar, M.,</w:t>
      </w:r>
      <w:r w:rsidR="00F56DFD" w:rsidRPr="008D2835">
        <w:rPr>
          <w:color w:val="000000"/>
          <w:szCs w:val="24"/>
        </w:rPr>
        <w:t xml:space="preserve"> &amp; </w:t>
      </w:r>
      <w:proofErr w:type="spellStart"/>
      <w:r w:rsidR="00F56DFD" w:rsidRPr="008D2835">
        <w:rPr>
          <w:b/>
          <w:color w:val="000000"/>
          <w:szCs w:val="24"/>
        </w:rPr>
        <w:t>Rew</w:t>
      </w:r>
      <w:proofErr w:type="spellEnd"/>
      <w:r w:rsidR="00F56DFD" w:rsidRPr="008D2835">
        <w:rPr>
          <w:b/>
          <w:color w:val="000000"/>
          <w:szCs w:val="24"/>
        </w:rPr>
        <w:t>, L.</w:t>
      </w:r>
      <w:r w:rsidR="00F56DFD" w:rsidRPr="008D2835">
        <w:rPr>
          <w:color w:val="000000"/>
          <w:szCs w:val="24"/>
        </w:rPr>
        <w:t xml:space="preserve"> “The relationship of adolescents’ health-promoting behaviors and social connectedness with family communication and family satisfaction.” Poster, McCombs School of Business, </w:t>
      </w:r>
      <w:r w:rsidR="00F56DFD" w:rsidRPr="008D2835">
        <w:rPr>
          <w:i/>
          <w:color w:val="000000"/>
          <w:szCs w:val="24"/>
        </w:rPr>
        <w:t>Speed Dating: Introducing the Future Generation of Health Services Researchers.</w:t>
      </w:r>
      <w:r w:rsidR="008D2835">
        <w:rPr>
          <w:i/>
          <w:color w:val="000000"/>
          <w:szCs w:val="24"/>
        </w:rPr>
        <w:t xml:space="preserve"> </w:t>
      </w:r>
      <w:r w:rsidR="00F56DFD" w:rsidRPr="008D2835">
        <w:rPr>
          <w:color w:val="000000"/>
          <w:szCs w:val="24"/>
        </w:rPr>
        <w:t>Annual Innovation in Health Care Delivery Systems Symposium,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04/09/15</w:t>
      </w:r>
    </w:p>
    <w:p w14:paraId="0F848BF9" w14:textId="257A6D63" w:rsidR="003E485D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57.</w:t>
      </w:r>
      <w:r w:rsidR="00C2196C" w:rsidRPr="008D2835">
        <w:rPr>
          <w:color w:val="000000"/>
          <w:szCs w:val="24"/>
        </w:rPr>
        <w:tab/>
      </w:r>
      <w:r w:rsidR="008D2835" w:rsidRPr="008D2835">
        <w:rPr>
          <w:color w:val="000000"/>
          <w:szCs w:val="24"/>
        </w:rPr>
        <w:sym w:font="Zapf Dingbats" w:char="F050"/>
      </w:r>
      <w:r w:rsidR="00C2196C" w:rsidRPr="008D2835">
        <w:rPr>
          <w:color w:val="000000"/>
          <w:szCs w:val="24"/>
        </w:rPr>
        <w:t xml:space="preserve">Winter, A., &amp; </w:t>
      </w:r>
      <w:proofErr w:type="spellStart"/>
      <w:r w:rsidR="00C2196C" w:rsidRPr="008D2835">
        <w:rPr>
          <w:b/>
          <w:color w:val="000000"/>
          <w:szCs w:val="24"/>
        </w:rPr>
        <w:t>Rew</w:t>
      </w:r>
      <w:proofErr w:type="spellEnd"/>
      <w:r w:rsidR="00C2196C" w:rsidRPr="008D2835">
        <w:rPr>
          <w:b/>
          <w:color w:val="000000"/>
          <w:szCs w:val="24"/>
        </w:rPr>
        <w:t>, L.</w:t>
      </w:r>
      <w:r w:rsidR="00C2196C" w:rsidRPr="008D2835">
        <w:rPr>
          <w:color w:val="000000"/>
          <w:szCs w:val="24"/>
        </w:rPr>
        <w:t xml:space="preserve"> The relationship between ethnic identity, drug use, and sexual</w:t>
      </w:r>
      <w:r w:rsidR="008D2835">
        <w:rPr>
          <w:color w:val="000000"/>
          <w:szCs w:val="24"/>
        </w:rPr>
        <w:t xml:space="preserve"> </w:t>
      </w:r>
      <w:r w:rsidR="00C2196C" w:rsidRPr="008D2835">
        <w:rPr>
          <w:color w:val="000000"/>
          <w:szCs w:val="24"/>
        </w:rPr>
        <w:t>risk behaviors in late adolescents. St. David’s Center for Health Promotion and Disease Prevention in Underserved Populations, annual research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04/01/15</w:t>
      </w:r>
    </w:p>
    <w:p w14:paraId="31B7EE30" w14:textId="7D244B58" w:rsidR="006E6037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56.</w:t>
      </w:r>
      <w:r w:rsidR="006E6037" w:rsidRPr="008D2835">
        <w:rPr>
          <w:color w:val="000000"/>
          <w:szCs w:val="24"/>
        </w:rPr>
        <w:tab/>
      </w:r>
      <w:r w:rsidR="008D2835" w:rsidRPr="008D2835">
        <w:rPr>
          <w:color w:val="000000"/>
          <w:szCs w:val="24"/>
        </w:rPr>
        <w:sym w:font="Zapf Dingbats" w:char="F050"/>
      </w:r>
      <w:r w:rsidR="006E6037" w:rsidRPr="008D2835">
        <w:rPr>
          <w:color w:val="000000"/>
          <w:szCs w:val="24"/>
        </w:rPr>
        <w:t xml:space="preserve">Ferrero, K., &amp; </w:t>
      </w:r>
      <w:proofErr w:type="spellStart"/>
      <w:r w:rsidR="006E6037" w:rsidRPr="008D2835">
        <w:rPr>
          <w:b/>
          <w:color w:val="000000"/>
          <w:szCs w:val="24"/>
        </w:rPr>
        <w:t>Rew</w:t>
      </w:r>
      <w:proofErr w:type="spellEnd"/>
      <w:r w:rsidR="006E6037" w:rsidRPr="008D2835">
        <w:rPr>
          <w:b/>
          <w:color w:val="000000"/>
          <w:szCs w:val="24"/>
        </w:rPr>
        <w:t>, L.</w:t>
      </w:r>
      <w:r w:rsidR="006E6037" w:rsidRPr="008D2835">
        <w:rPr>
          <w:color w:val="000000"/>
          <w:szCs w:val="24"/>
        </w:rPr>
        <w:t xml:space="preserve"> The influence of gender, peers, and social connectedness on adolescent drinking behaviors. St. David’s Center for Health Promotion and Disease</w:t>
      </w:r>
      <w:r w:rsidR="008D2835">
        <w:rPr>
          <w:color w:val="000000"/>
          <w:szCs w:val="24"/>
        </w:rPr>
        <w:t xml:space="preserve"> </w:t>
      </w:r>
      <w:r w:rsidR="006E6037" w:rsidRPr="008D2835">
        <w:rPr>
          <w:color w:val="000000"/>
          <w:szCs w:val="24"/>
        </w:rPr>
        <w:t>Prevention in Underserved Populations, annual research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04/02/14</w:t>
      </w:r>
    </w:p>
    <w:p w14:paraId="78397C67" w14:textId="5AED9A88" w:rsidR="00A56A70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55.</w:t>
      </w:r>
      <w:r w:rsidR="00A56A70" w:rsidRPr="008D2835">
        <w:rPr>
          <w:b/>
          <w:color w:val="000000"/>
          <w:szCs w:val="24"/>
        </w:rPr>
        <w:tab/>
      </w:r>
      <w:proofErr w:type="spellStart"/>
      <w:r w:rsidR="00A56A70" w:rsidRPr="008D2835">
        <w:rPr>
          <w:b/>
          <w:color w:val="000000"/>
          <w:szCs w:val="24"/>
        </w:rPr>
        <w:t>Rew</w:t>
      </w:r>
      <w:proofErr w:type="spellEnd"/>
      <w:r w:rsidR="00A56A70" w:rsidRPr="008D2835">
        <w:rPr>
          <w:b/>
          <w:color w:val="000000"/>
          <w:szCs w:val="24"/>
        </w:rPr>
        <w:t xml:space="preserve">, L., </w:t>
      </w:r>
      <w:proofErr w:type="spellStart"/>
      <w:r w:rsidR="00A56A70" w:rsidRPr="008D2835">
        <w:rPr>
          <w:color w:val="000000"/>
          <w:szCs w:val="24"/>
        </w:rPr>
        <w:t>Mackert</w:t>
      </w:r>
      <w:proofErr w:type="spellEnd"/>
      <w:r w:rsidR="00A56A70" w:rsidRPr="008D2835">
        <w:rPr>
          <w:color w:val="000000"/>
          <w:szCs w:val="24"/>
        </w:rPr>
        <w:t xml:space="preserve">, M., &amp; </w:t>
      </w:r>
      <w:proofErr w:type="spellStart"/>
      <w:r w:rsidR="00A56A70" w:rsidRPr="001A1A10">
        <w:rPr>
          <w:i/>
          <w:color w:val="000000"/>
          <w:szCs w:val="24"/>
        </w:rPr>
        <w:t>Zhaohui</w:t>
      </w:r>
      <w:proofErr w:type="spellEnd"/>
      <w:r w:rsidR="00A56A70" w:rsidRPr="001A1A10">
        <w:rPr>
          <w:i/>
          <w:color w:val="000000"/>
          <w:szCs w:val="24"/>
        </w:rPr>
        <w:t>, S.</w:t>
      </w:r>
      <w:r w:rsidR="00A56A70" w:rsidRPr="008D2835">
        <w:rPr>
          <w:color w:val="000000"/>
          <w:szCs w:val="24"/>
        </w:rPr>
        <w:t xml:space="preserve"> (2014). Relationship of media location to adolescent health-risk behaviors: Gender differences. </w:t>
      </w:r>
      <w:r w:rsidR="006E6037" w:rsidRPr="008D2835">
        <w:rPr>
          <w:color w:val="000000"/>
          <w:szCs w:val="24"/>
        </w:rPr>
        <w:t>So</w:t>
      </w:r>
      <w:r w:rsidR="006332E8" w:rsidRPr="008D2835">
        <w:rPr>
          <w:color w:val="000000"/>
          <w:szCs w:val="24"/>
        </w:rPr>
        <w:t xml:space="preserve">ciety for Health and Medicine, </w:t>
      </w:r>
      <w:r w:rsidR="006E6037" w:rsidRPr="008D2835">
        <w:rPr>
          <w:color w:val="000000"/>
          <w:szCs w:val="24"/>
        </w:rPr>
        <w:t>national research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03/23/14</w:t>
      </w:r>
    </w:p>
    <w:p w14:paraId="0BC9F56F" w14:textId="0CC24A5F" w:rsidR="00944385" w:rsidRPr="008D2835" w:rsidRDefault="00F77EBB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54.</w:t>
      </w:r>
      <w:r w:rsidR="00A56A70" w:rsidRPr="008D2835">
        <w:rPr>
          <w:color w:val="000000"/>
          <w:szCs w:val="24"/>
        </w:rPr>
        <w:tab/>
        <w:t xml:space="preserve">Johnson, K.E., </w:t>
      </w:r>
      <w:proofErr w:type="spellStart"/>
      <w:r w:rsidR="00A56A70" w:rsidRPr="008D2835">
        <w:rPr>
          <w:color w:val="000000"/>
          <w:szCs w:val="24"/>
        </w:rPr>
        <w:t>Xie</w:t>
      </w:r>
      <w:proofErr w:type="spellEnd"/>
      <w:r w:rsidR="00A56A70" w:rsidRPr="008D2835">
        <w:rPr>
          <w:color w:val="000000"/>
          <w:szCs w:val="24"/>
        </w:rPr>
        <w:t xml:space="preserve">, B., </w:t>
      </w:r>
      <w:proofErr w:type="spellStart"/>
      <w:r w:rsidR="00A56A70" w:rsidRPr="008D2835">
        <w:rPr>
          <w:color w:val="000000"/>
          <w:szCs w:val="24"/>
        </w:rPr>
        <w:t>Karadkar</w:t>
      </w:r>
      <w:proofErr w:type="spellEnd"/>
      <w:r w:rsidR="00A56A70" w:rsidRPr="008D2835">
        <w:rPr>
          <w:color w:val="000000"/>
          <w:szCs w:val="24"/>
        </w:rPr>
        <w:t>, U.P., Stults-</w:t>
      </w:r>
      <w:proofErr w:type="spellStart"/>
      <w:r w:rsidR="00A56A70" w:rsidRPr="008D2835">
        <w:rPr>
          <w:color w:val="000000"/>
          <w:szCs w:val="24"/>
        </w:rPr>
        <w:t>Kolehmainen</w:t>
      </w:r>
      <w:proofErr w:type="spellEnd"/>
      <w:r w:rsidR="00A56A70" w:rsidRPr="008D2835">
        <w:rPr>
          <w:color w:val="000000"/>
          <w:szCs w:val="24"/>
        </w:rPr>
        <w:t xml:space="preserve">, M., &amp; </w:t>
      </w:r>
      <w:proofErr w:type="spellStart"/>
      <w:r w:rsidR="00A56A70" w:rsidRPr="008D2835">
        <w:rPr>
          <w:b/>
          <w:color w:val="000000"/>
          <w:szCs w:val="24"/>
        </w:rPr>
        <w:t>Rew</w:t>
      </w:r>
      <w:proofErr w:type="spellEnd"/>
      <w:r w:rsidR="00A56A70" w:rsidRPr="008D2835">
        <w:rPr>
          <w:b/>
          <w:color w:val="000000"/>
          <w:szCs w:val="24"/>
        </w:rPr>
        <w:t>, L.</w:t>
      </w:r>
      <w:r w:rsidR="00A56A70" w:rsidRPr="008D2835">
        <w:rPr>
          <w:color w:val="000000"/>
          <w:szCs w:val="24"/>
        </w:rPr>
        <w:t xml:space="preserve"> (2014). Social media use and physical activity: Searching for opportunities to connect adolescents and older adults for health promotion. </w:t>
      </w:r>
      <w:r w:rsidR="006E6037" w:rsidRPr="008D2835">
        <w:rPr>
          <w:color w:val="000000"/>
          <w:szCs w:val="24"/>
        </w:rPr>
        <w:t>So</w:t>
      </w:r>
      <w:r w:rsidR="008D6CB5" w:rsidRPr="008D2835">
        <w:rPr>
          <w:color w:val="000000"/>
          <w:szCs w:val="24"/>
        </w:rPr>
        <w:t xml:space="preserve">ciety for Health and Medicine, </w:t>
      </w:r>
      <w:r w:rsidR="006E6037" w:rsidRPr="008D2835">
        <w:rPr>
          <w:color w:val="000000"/>
          <w:szCs w:val="24"/>
        </w:rPr>
        <w:t>national research conference, Austin, TX.</w:t>
      </w:r>
      <w:r w:rsidR="008D6CB5"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03/23/14</w:t>
      </w:r>
    </w:p>
    <w:p w14:paraId="068495CE" w14:textId="10619056" w:rsidR="00A56A70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53.</w:t>
      </w:r>
      <w:r w:rsidR="0037345E" w:rsidRPr="008D2835">
        <w:rPr>
          <w:color w:val="000000"/>
          <w:szCs w:val="24"/>
        </w:rPr>
        <w:tab/>
      </w:r>
      <w:proofErr w:type="spellStart"/>
      <w:r w:rsidR="0037345E" w:rsidRPr="008D2835">
        <w:rPr>
          <w:b/>
          <w:color w:val="000000"/>
          <w:szCs w:val="24"/>
        </w:rPr>
        <w:t>Rew</w:t>
      </w:r>
      <w:proofErr w:type="spellEnd"/>
      <w:r w:rsidR="0037345E" w:rsidRPr="008D2835">
        <w:rPr>
          <w:b/>
          <w:color w:val="000000"/>
          <w:szCs w:val="24"/>
        </w:rPr>
        <w:t>, L.</w:t>
      </w:r>
      <w:r w:rsidR="0037345E" w:rsidRPr="008D2835">
        <w:rPr>
          <w:color w:val="000000"/>
          <w:szCs w:val="24"/>
        </w:rPr>
        <w:t xml:space="preserve"> </w:t>
      </w:r>
      <w:proofErr w:type="spellStart"/>
      <w:r w:rsidR="0037345E" w:rsidRPr="008D2835">
        <w:rPr>
          <w:color w:val="000000"/>
          <w:szCs w:val="24"/>
        </w:rPr>
        <w:t>Mackert</w:t>
      </w:r>
      <w:proofErr w:type="spellEnd"/>
      <w:r w:rsidR="0037345E" w:rsidRPr="008D2835">
        <w:rPr>
          <w:color w:val="000000"/>
          <w:szCs w:val="24"/>
        </w:rPr>
        <w:t xml:space="preserve">, M., </w:t>
      </w:r>
      <w:proofErr w:type="spellStart"/>
      <w:r w:rsidR="0037345E" w:rsidRPr="008D2835">
        <w:rPr>
          <w:color w:val="000000"/>
          <w:szCs w:val="24"/>
        </w:rPr>
        <w:t>Zhaohui</w:t>
      </w:r>
      <w:proofErr w:type="spellEnd"/>
      <w:r w:rsidR="0037345E" w:rsidRPr="008D2835">
        <w:rPr>
          <w:color w:val="000000"/>
          <w:szCs w:val="24"/>
        </w:rPr>
        <w:t>, S., Perry, E., &amp; Crook, B. Interpersonal Factors and Media Use Among Adolescents: Impact on Risk Factors, Protective Factors, and Health Behavior. St. David’s CHPR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03/27/13</w:t>
      </w:r>
    </w:p>
    <w:p w14:paraId="2773BCAE" w14:textId="3D99BD5F" w:rsidR="00E221B5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52.</w:t>
      </w:r>
      <w:r w:rsidR="00C06395" w:rsidRPr="008D2835">
        <w:rPr>
          <w:color w:val="000000"/>
          <w:szCs w:val="24"/>
        </w:rPr>
        <w:tab/>
      </w:r>
      <w:r w:rsidR="00820A27" w:rsidRPr="008D2835">
        <w:rPr>
          <w:color w:val="000000"/>
          <w:szCs w:val="24"/>
        </w:rPr>
        <w:sym w:font="Zapf Dingbats" w:char="F050"/>
      </w:r>
      <w:proofErr w:type="spellStart"/>
      <w:r w:rsidR="00C06395" w:rsidRPr="008D2835">
        <w:rPr>
          <w:color w:val="000000"/>
          <w:szCs w:val="24"/>
        </w:rPr>
        <w:t>Rancour</w:t>
      </w:r>
      <w:proofErr w:type="spellEnd"/>
      <w:r w:rsidR="00C06395" w:rsidRPr="008D2835">
        <w:rPr>
          <w:color w:val="000000"/>
          <w:szCs w:val="24"/>
        </w:rPr>
        <w:t xml:space="preserve">, S., &amp; </w:t>
      </w:r>
      <w:proofErr w:type="spellStart"/>
      <w:r w:rsidR="00C06395" w:rsidRPr="008D2835">
        <w:rPr>
          <w:b/>
          <w:color w:val="000000"/>
          <w:szCs w:val="24"/>
        </w:rPr>
        <w:t>Rew</w:t>
      </w:r>
      <w:proofErr w:type="spellEnd"/>
      <w:r w:rsidR="00C06395" w:rsidRPr="008D2835">
        <w:rPr>
          <w:b/>
          <w:color w:val="000000"/>
          <w:szCs w:val="24"/>
        </w:rPr>
        <w:t>, L.</w:t>
      </w:r>
      <w:r w:rsidR="00791300" w:rsidRPr="008D2835">
        <w:rPr>
          <w:color w:val="000000"/>
          <w:szCs w:val="24"/>
        </w:rPr>
        <w:t xml:space="preserve"> </w:t>
      </w:r>
      <w:r w:rsidR="00C06395" w:rsidRPr="008D2835">
        <w:rPr>
          <w:color w:val="000000"/>
          <w:szCs w:val="24"/>
        </w:rPr>
        <w:t>Life Events and Changes: Link to Suicide Ideation in Adolescents.</w:t>
      </w:r>
      <w:r w:rsidR="00C06395" w:rsidRPr="008D2835">
        <w:rPr>
          <w:b/>
          <w:color w:val="000000"/>
          <w:szCs w:val="24"/>
        </w:rPr>
        <w:t xml:space="preserve"> </w:t>
      </w:r>
      <w:r w:rsidR="00C06395" w:rsidRPr="008D2835">
        <w:rPr>
          <w:color w:val="000000"/>
          <w:szCs w:val="24"/>
        </w:rPr>
        <w:t>St. David’s CHPR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03/27/13</w:t>
      </w:r>
    </w:p>
    <w:p w14:paraId="739F2244" w14:textId="77777777" w:rsidR="0094438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51.</w:t>
      </w:r>
      <w:r w:rsidR="00820A27" w:rsidRPr="008D2835">
        <w:rPr>
          <w:color w:val="000000"/>
          <w:szCs w:val="24"/>
        </w:rPr>
        <w:tab/>
      </w:r>
      <w:r w:rsidR="00820A27" w:rsidRPr="008D2835">
        <w:rPr>
          <w:color w:val="000000"/>
          <w:szCs w:val="24"/>
        </w:rPr>
        <w:sym w:font="Zapf Dingbats" w:char="F050"/>
      </w:r>
      <w:r w:rsidR="00820A27" w:rsidRPr="008D2835">
        <w:rPr>
          <w:color w:val="000000"/>
          <w:szCs w:val="24"/>
        </w:rPr>
        <w:t xml:space="preserve">Clegg, L. &amp; </w:t>
      </w:r>
      <w:proofErr w:type="spellStart"/>
      <w:r w:rsidR="00820A27" w:rsidRPr="008D2835">
        <w:rPr>
          <w:b/>
          <w:color w:val="000000"/>
          <w:szCs w:val="24"/>
        </w:rPr>
        <w:t>Rew</w:t>
      </w:r>
      <w:proofErr w:type="spellEnd"/>
      <w:r w:rsidR="00820A27" w:rsidRPr="008D2835">
        <w:rPr>
          <w:b/>
          <w:color w:val="000000"/>
          <w:szCs w:val="24"/>
        </w:rPr>
        <w:t>, L.</w:t>
      </w:r>
      <w:r w:rsidR="00820A27" w:rsidRPr="008D2835">
        <w:rPr>
          <w:color w:val="000000"/>
          <w:szCs w:val="24"/>
        </w:rPr>
        <w:t xml:space="preserve"> Association Between Adolescent Disordered Eating Behaviors and Selected Parenting Characteristics. St. David’s CHPR Conference, Austin, T</w:t>
      </w:r>
      <w:r w:rsidR="008D2835">
        <w:rPr>
          <w:color w:val="000000"/>
          <w:szCs w:val="24"/>
        </w:rPr>
        <w:t>X</w:t>
      </w:r>
      <w:r w:rsidR="00820A27" w:rsidRPr="008D2835">
        <w:rPr>
          <w:color w:val="000000"/>
          <w:szCs w:val="24"/>
        </w:rPr>
        <w:t>.</w:t>
      </w:r>
      <w:r w:rsidR="008D2835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03/27/13</w:t>
      </w:r>
    </w:p>
    <w:p w14:paraId="6C201B04" w14:textId="6A9585B6" w:rsidR="00F42DFA" w:rsidRPr="00F77EBB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50.</w:t>
      </w:r>
      <w:r w:rsidR="00820A27" w:rsidRPr="008D2835">
        <w:rPr>
          <w:color w:val="000000"/>
          <w:szCs w:val="24"/>
        </w:rPr>
        <w:tab/>
      </w:r>
      <w:proofErr w:type="spellStart"/>
      <w:r w:rsidR="00820A27" w:rsidRPr="008D2835">
        <w:rPr>
          <w:b/>
          <w:color w:val="000000"/>
          <w:szCs w:val="24"/>
        </w:rPr>
        <w:t>Rew</w:t>
      </w:r>
      <w:proofErr w:type="spellEnd"/>
      <w:r w:rsidR="00820A27" w:rsidRPr="008D2835">
        <w:rPr>
          <w:b/>
          <w:color w:val="000000"/>
          <w:szCs w:val="24"/>
        </w:rPr>
        <w:t>, L</w:t>
      </w:r>
      <w:r w:rsidR="00820A27" w:rsidRPr="008D2835">
        <w:rPr>
          <w:color w:val="000000"/>
          <w:szCs w:val="24"/>
        </w:rPr>
        <w:t xml:space="preserve">., </w:t>
      </w:r>
      <w:proofErr w:type="spellStart"/>
      <w:r w:rsidR="00820A27" w:rsidRPr="008D2835">
        <w:rPr>
          <w:color w:val="000000"/>
          <w:szCs w:val="24"/>
        </w:rPr>
        <w:t>Arheart</w:t>
      </w:r>
      <w:proofErr w:type="spellEnd"/>
      <w:r w:rsidR="00820A27" w:rsidRPr="008D2835">
        <w:rPr>
          <w:color w:val="000000"/>
          <w:szCs w:val="24"/>
        </w:rPr>
        <w:t xml:space="preserve">, K., &amp; </w:t>
      </w:r>
      <w:proofErr w:type="spellStart"/>
      <w:r w:rsidR="00820A27" w:rsidRPr="008D2835">
        <w:rPr>
          <w:color w:val="000000"/>
          <w:szCs w:val="24"/>
        </w:rPr>
        <w:t>Spoden</w:t>
      </w:r>
      <w:proofErr w:type="spellEnd"/>
      <w:r w:rsidR="00820A27" w:rsidRPr="008D2835">
        <w:rPr>
          <w:color w:val="000000"/>
          <w:szCs w:val="24"/>
        </w:rPr>
        <w:t xml:space="preserve">, M. </w:t>
      </w:r>
      <w:r w:rsidR="00820A27" w:rsidRPr="008D2835">
        <w:rPr>
          <w:i/>
          <w:color w:val="000000"/>
          <w:szCs w:val="24"/>
        </w:rPr>
        <w:t xml:space="preserve">Changes in Ethnic Identity and Competence in Middle Adolescents. </w:t>
      </w:r>
      <w:r w:rsidR="00476015" w:rsidRPr="008D2835">
        <w:rPr>
          <w:color w:val="000000"/>
          <w:szCs w:val="24"/>
        </w:rPr>
        <w:t>Council</w:t>
      </w:r>
      <w:r w:rsidR="00820A27" w:rsidRPr="008D2835">
        <w:rPr>
          <w:color w:val="000000"/>
          <w:szCs w:val="24"/>
        </w:rPr>
        <w:t xml:space="preserve"> for the Advancement of Nursing Science’s 2012 State of the Science Congress, Washington, DC</w:t>
      </w:r>
      <w:r w:rsidR="00820A27" w:rsidRPr="008D2835">
        <w:rPr>
          <w:i/>
          <w:color w:val="000000"/>
          <w:szCs w:val="24"/>
        </w:rPr>
        <w:t>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09/14/12</w:t>
      </w:r>
    </w:p>
    <w:p w14:paraId="26B96583" w14:textId="78669D4D" w:rsidR="00154066" w:rsidRPr="008D2835" w:rsidRDefault="00F77EBB" w:rsidP="000541D0">
      <w:pPr>
        <w:ind w:left="720" w:hanging="720"/>
        <w:rPr>
          <w:rFonts w:cs="Arial"/>
          <w:color w:val="000000"/>
          <w:szCs w:val="24"/>
        </w:rPr>
      </w:pPr>
      <w:r>
        <w:rPr>
          <w:color w:val="000000"/>
          <w:szCs w:val="24"/>
        </w:rPr>
        <w:t>49.</w:t>
      </w:r>
      <w:r w:rsidR="00820A27" w:rsidRPr="008D2835">
        <w:rPr>
          <w:color w:val="000000"/>
          <w:szCs w:val="24"/>
        </w:rPr>
        <w:tab/>
      </w:r>
      <w:r w:rsidR="00820A27" w:rsidRPr="008D2835">
        <w:rPr>
          <w:rFonts w:cs="Arial"/>
          <w:color w:val="000000"/>
          <w:szCs w:val="24"/>
        </w:rPr>
        <w:t xml:space="preserve">Horner, S.D., Brown, S.A., &amp; </w:t>
      </w:r>
      <w:proofErr w:type="spellStart"/>
      <w:r w:rsidR="00820A27" w:rsidRPr="008D2835">
        <w:rPr>
          <w:rFonts w:cs="Arial"/>
          <w:b/>
          <w:color w:val="000000"/>
          <w:szCs w:val="24"/>
        </w:rPr>
        <w:t>Rew</w:t>
      </w:r>
      <w:proofErr w:type="spellEnd"/>
      <w:r w:rsidR="00820A27" w:rsidRPr="008D2835">
        <w:rPr>
          <w:rFonts w:cs="Arial"/>
          <w:b/>
          <w:color w:val="000000"/>
          <w:szCs w:val="24"/>
        </w:rPr>
        <w:t>, L.</w:t>
      </w:r>
      <w:r w:rsidR="00820A27" w:rsidRPr="008D2835">
        <w:rPr>
          <w:rFonts w:cs="Arial"/>
          <w:color w:val="000000"/>
          <w:szCs w:val="24"/>
        </w:rPr>
        <w:t xml:space="preserve"> </w:t>
      </w:r>
      <w:r w:rsidR="00820A27" w:rsidRPr="008D2835">
        <w:rPr>
          <w:rFonts w:cs="Arial"/>
          <w:i/>
          <w:color w:val="000000"/>
          <w:szCs w:val="24"/>
        </w:rPr>
        <w:t>Enhancing asthma self-management among rural Mexican American, African American, and White school-aged children and their parents.</w:t>
      </w:r>
      <w:r w:rsidR="00820A27" w:rsidRPr="008D2835">
        <w:rPr>
          <w:rFonts w:cs="Arial"/>
          <w:color w:val="000000"/>
          <w:szCs w:val="24"/>
        </w:rPr>
        <w:t xml:space="preserve"> </w:t>
      </w:r>
      <w:r w:rsidR="00820A27" w:rsidRPr="008D2835">
        <w:rPr>
          <w:color w:val="000000"/>
          <w:szCs w:val="24"/>
        </w:rPr>
        <w:t xml:space="preserve">Council for the Advancement of Nursing Science’s 2012 </w:t>
      </w:r>
      <w:r w:rsidR="00820A27" w:rsidRPr="008D2835">
        <w:rPr>
          <w:rFonts w:cs="Arial"/>
          <w:color w:val="000000"/>
          <w:szCs w:val="24"/>
        </w:rPr>
        <w:t>State of the Science Congress on Nursing Research, Washington, DC.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09/15/12</w:t>
      </w:r>
    </w:p>
    <w:p w14:paraId="3A9FDAEC" w14:textId="47BEDC9C" w:rsidR="007726EA" w:rsidRPr="008D2835" w:rsidRDefault="00F77EBB" w:rsidP="004F59C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48.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Tyler, D., </w:t>
      </w:r>
      <w:proofErr w:type="spellStart"/>
      <w:r w:rsidR="0082672B" w:rsidRPr="008D2835">
        <w:rPr>
          <w:color w:val="000000"/>
          <w:szCs w:val="24"/>
        </w:rPr>
        <w:t>Fredland</w:t>
      </w:r>
      <w:proofErr w:type="spellEnd"/>
      <w:r w:rsidR="0082672B" w:rsidRPr="008D2835">
        <w:rPr>
          <w:color w:val="000000"/>
          <w:szCs w:val="24"/>
        </w:rPr>
        <w:t xml:space="preserve">, N., &amp; Hannah, D. </w:t>
      </w:r>
      <w:r w:rsidR="0082672B" w:rsidRPr="008D2835">
        <w:rPr>
          <w:i/>
          <w:color w:val="000000"/>
          <w:szCs w:val="24"/>
        </w:rPr>
        <w:t xml:space="preserve">Concerns of Adolescents as </w:t>
      </w:r>
      <w:r>
        <w:rPr>
          <w:i/>
          <w:color w:val="000000"/>
          <w:szCs w:val="24"/>
        </w:rPr>
        <w:t>T</w:t>
      </w:r>
      <w:r w:rsidR="0082672B" w:rsidRPr="008D2835">
        <w:rPr>
          <w:i/>
          <w:color w:val="000000"/>
          <w:szCs w:val="24"/>
        </w:rPr>
        <w:t xml:space="preserve">hey Transition </w:t>
      </w:r>
      <w:r>
        <w:rPr>
          <w:i/>
          <w:color w:val="000000"/>
          <w:szCs w:val="24"/>
        </w:rPr>
        <w:t>T</w:t>
      </w:r>
      <w:r w:rsidR="0082672B" w:rsidRPr="008D2835">
        <w:rPr>
          <w:i/>
          <w:color w:val="000000"/>
          <w:szCs w:val="24"/>
        </w:rPr>
        <w:t xml:space="preserve">hrough High School. </w:t>
      </w:r>
      <w:r w:rsidR="0082672B" w:rsidRPr="008D2835">
        <w:rPr>
          <w:color w:val="000000"/>
          <w:szCs w:val="24"/>
        </w:rPr>
        <w:t>Poster presentation at St. David’s CHPR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03/28/12</w:t>
      </w:r>
      <w:r w:rsidR="007726EA">
        <w:rPr>
          <w:color w:val="000000"/>
          <w:szCs w:val="24"/>
        </w:rPr>
        <w:t>.</w:t>
      </w:r>
    </w:p>
    <w:p w14:paraId="0D76A9FB" w14:textId="53DACE5E" w:rsidR="00D65BAE" w:rsidRPr="008D2835" w:rsidRDefault="00F77EBB" w:rsidP="007726EA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47.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proofErr w:type="spellStart"/>
      <w:r w:rsidR="0082672B" w:rsidRPr="008D2835">
        <w:rPr>
          <w:color w:val="000000"/>
          <w:szCs w:val="24"/>
        </w:rPr>
        <w:t>Arheart</w:t>
      </w:r>
      <w:proofErr w:type="spellEnd"/>
      <w:r w:rsidR="0082672B" w:rsidRPr="008D2835">
        <w:rPr>
          <w:color w:val="000000"/>
          <w:szCs w:val="24"/>
        </w:rPr>
        <w:t>, K.L., &amp;</w:t>
      </w:r>
      <w:r w:rsidR="00791300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Spoden</w:t>
      </w:r>
      <w:proofErr w:type="spellEnd"/>
      <w:r w:rsidR="0082672B" w:rsidRPr="008D2835">
        <w:rPr>
          <w:color w:val="000000"/>
          <w:szCs w:val="24"/>
        </w:rPr>
        <w:t xml:space="preserve">, M. </w:t>
      </w:r>
      <w:r w:rsidR="0082672B" w:rsidRPr="00F77EBB">
        <w:rPr>
          <w:i/>
          <w:color w:val="000000"/>
          <w:szCs w:val="24"/>
        </w:rPr>
        <w:t>Changes in Ethnic Identity and Competence in Middle Adolescents</w:t>
      </w:r>
      <w:r w:rsidR="0082672B" w:rsidRPr="008D2835">
        <w:rPr>
          <w:color w:val="000000"/>
          <w:szCs w:val="24"/>
        </w:rPr>
        <w:t>. Poster presentation at St. David’s CHPR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03/28/12</w:t>
      </w:r>
      <w:r w:rsidR="00D65BAE">
        <w:rPr>
          <w:color w:val="000000"/>
          <w:szCs w:val="24"/>
        </w:rPr>
        <w:t>.</w:t>
      </w:r>
    </w:p>
    <w:p w14:paraId="77C8C841" w14:textId="2CA2A8A9" w:rsidR="002C2B4C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46.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i/>
          <w:color w:val="000000"/>
          <w:szCs w:val="24"/>
        </w:rPr>
        <w:t>Interaction of Gender and Duration of Homelessness on Sexual Health Indicators.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Poster presentation: Friends of NINR 25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Anniversary Symposium, Washington, DC.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10/13/11</w:t>
      </w:r>
    </w:p>
    <w:p w14:paraId="6F433CE3" w14:textId="2A882AA5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45.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&amp; Principe, C. Changes in Stressors and Health Behaviors in Pre-Adolescents. Poster presentation at Society for Adolescent Health and Medicine, annual conference, Seattle, WA.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03/31/11</w:t>
      </w:r>
    </w:p>
    <w:p w14:paraId="58E34738" w14:textId="37B0D255" w:rsidR="0082672B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44.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 xml:space="preserve">, M., &amp;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 </w:t>
      </w:r>
      <w:r w:rsidR="0082672B" w:rsidRPr="008D2835">
        <w:rPr>
          <w:i/>
          <w:color w:val="000000"/>
          <w:szCs w:val="24"/>
        </w:rPr>
        <w:t>Adolescents’ and Parents’ Approaches to Genetic Testing</w:t>
      </w:r>
      <w:r w:rsidR="0082672B" w:rsidRPr="008D2835">
        <w:rPr>
          <w:color w:val="000000"/>
          <w:szCs w:val="24"/>
        </w:rPr>
        <w:t>. Poster presentation at Society for Adolescent Health and Medicine.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4/10/10</w:t>
      </w:r>
      <w:r w:rsidR="004F59CE">
        <w:rPr>
          <w:color w:val="000000"/>
          <w:szCs w:val="24"/>
        </w:rPr>
        <w:t>.</w:t>
      </w:r>
    </w:p>
    <w:p w14:paraId="338E07C8" w14:textId="77777777" w:rsidR="004F59CE" w:rsidRPr="008D2835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RESEARCH PRESENTATIONS (Poster: 1997-present)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 xml:space="preserve">= Undergraduate Honors Student </w:t>
      </w:r>
      <w:r w:rsidRPr="008D2835">
        <w:rPr>
          <w:b/>
          <w:color w:val="000000"/>
          <w:szCs w:val="24"/>
        </w:rPr>
        <w:t>(Continued)</w:t>
      </w:r>
    </w:p>
    <w:p w14:paraId="1581E72B" w14:textId="77777777" w:rsidR="004F59CE" w:rsidRPr="008D2835" w:rsidRDefault="004F59CE" w:rsidP="000541D0">
      <w:pPr>
        <w:ind w:left="720" w:hanging="720"/>
        <w:rPr>
          <w:color w:val="000000"/>
          <w:szCs w:val="24"/>
        </w:rPr>
      </w:pPr>
    </w:p>
    <w:p w14:paraId="22301E6D" w14:textId="0370BEEA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43.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</w:t>
      </w:r>
      <w:proofErr w:type="spellStart"/>
      <w:r w:rsidR="0082672B" w:rsidRPr="008D2835">
        <w:rPr>
          <w:color w:val="000000"/>
          <w:szCs w:val="24"/>
        </w:rPr>
        <w:t>Mackert</w:t>
      </w:r>
      <w:proofErr w:type="spellEnd"/>
      <w:r w:rsidR="0082672B" w:rsidRPr="008D2835">
        <w:rPr>
          <w:color w:val="000000"/>
          <w:szCs w:val="24"/>
        </w:rPr>
        <w:t xml:space="preserve">, M., &amp; </w:t>
      </w:r>
      <w:proofErr w:type="spellStart"/>
      <w:r w:rsidR="0082672B" w:rsidRPr="008D2835">
        <w:rPr>
          <w:color w:val="000000"/>
          <w:szCs w:val="24"/>
        </w:rPr>
        <w:t>Bonevac</w:t>
      </w:r>
      <w:proofErr w:type="spellEnd"/>
      <w:r w:rsidR="0082672B" w:rsidRPr="008D2835">
        <w:rPr>
          <w:color w:val="000000"/>
          <w:szCs w:val="24"/>
        </w:rPr>
        <w:t xml:space="preserve">, D. </w:t>
      </w:r>
      <w:r w:rsidR="0082672B" w:rsidRPr="008D2835">
        <w:rPr>
          <w:i/>
          <w:color w:val="000000"/>
          <w:szCs w:val="24"/>
        </w:rPr>
        <w:t>Adolescents’ Approaches to Genetic Testing</w:t>
      </w:r>
      <w:r w:rsidR="0082672B" w:rsidRPr="008D2835">
        <w:rPr>
          <w:color w:val="000000"/>
          <w:szCs w:val="24"/>
        </w:rPr>
        <w:t>. Poster presentation at National Academy of Nursing, Atlanta, GA.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11/06/09</w:t>
      </w:r>
    </w:p>
    <w:p w14:paraId="2B0C0D1F" w14:textId="11AC353A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42.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>, R.T., &amp; Horner, S.D. Health-risk Behaviors Among Early Adolescents. Poster presentation at Society for Behavioral Medicine, Montreal, Canada.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04/24/09</w:t>
      </w:r>
    </w:p>
    <w:p w14:paraId="086029B8" w14:textId="0FAC984A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41.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Dunman</w:t>
      </w:r>
      <w:proofErr w:type="spellEnd"/>
      <w:r w:rsidR="0082672B" w:rsidRPr="008D2835">
        <w:rPr>
          <w:color w:val="000000"/>
          <w:szCs w:val="24"/>
        </w:rPr>
        <w:t xml:space="preserve">, K., &amp; Carver, T.A. </w:t>
      </w:r>
      <w:r w:rsidR="0082672B" w:rsidRPr="008D2835">
        <w:rPr>
          <w:i/>
          <w:color w:val="000000"/>
          <w:szCs w:val="24"/>
        </w:rPr>
        <w:t xml:space="preserve">What Social Factors Influence Adolescents’ Health Behaviors? </w:t>
      </w:r>
      <w:r w:rsidR="0082672B" w:rsidRPr="008D2835">
        <w:rPr>
          <w:color w:val="000000"/>
          <w:szCs w:val="24"/>
        </w:rPr>
        <w:t>Poster presented at Center for Health Promotion and Disease Prevention in Underserved Populations, research conference, Austin,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02/18/09</w:t>
      </w:r>
    </w:p>
    <w:p w14:paraId="6C2D27F2" w14:textId="6740B8EF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40.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Bonazzo</w:t>
      </w:r>
      <w:proofErr w:type="spellEnd"/>
      <w:r w:rsidR="0082672B" w:rsidRPr="008D2835">
        <w:rPr>
          <w:color w:val="000000"/>
          <w:szCs w:val="24"/>
        </w:rPr>
        <w:t xml:space="preserve">, C., &amp; Grady, M. </w:t>
      </w:r>
      <w:r w:rsidR="0082672B" w:rsidRPr="008D2835">
        <w:rPr>
          <w:i/>
          <w:color w:val="000000"/>
          <w:szCs w:val="24"/>
        </w:rPr>
        <w:t xml:space="preserve">Sexual Health Factors Among Homeless American Indian Youth. </w:t>
      </w:r>
      <w:r w:rsidR="0082672B" w:rsidRPr="008D2835">
        <w:rPr>
          <w:color w:val="000000"/>
          <w:szCs w:val="24"/>
        </w:rPr>
        <w:t>Poster presentation at Society for Adolescent Medicine annual research conference, Greensboro, NC.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03/26/08</w:t>
      </w:r>
    </w:p>
    <w:p w14:paraId="1B626048" w14:textId="50D52837" w:rsidR="0036086A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39.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, </w:t>
      </w:r>
      <w:proofErr w:type="spellStart"/>
      <w:r w:rsidR="0082672B" w:rsidRPr="008D2835">
        <w:rPr>
          <w:color w:val="000000"/>
          <w:szCs w:val="24"/>
        </w:rPr>
        <w:t>Rochlen</w:t>
      </w:r>
      <w:proofErr w:type="spellEnd"/>
      <w:r w:rsidR="0082672B" w:rsidRPr="008D2835">
        <w:rPr>
          <w:color w:val="000000"/>
          <w:szCs w:val="24"/>
        </w:rPr>
        <w:t xml:space="preserve">, A. , &amp; Murphey, C. </w:t>
      </w:r>
      <w:r w:rsidR="0082672B" w:rsidRPr="008D2835">
        <w:rPr>
          <w:i/>
          <w:color w:val="000000"/>
          <w:szCs w:val="24"/>
        </w:rPr>
        <w:t>Health Educators’ Perceptions of Sexual Health Intervention for Homeless Adolescents.</w:t>
      </w:r>
      <w:r w:rsidR="0082672B" w:rsidRPr="008D2835">
        <w:rPr>
          <w:color w:val="000000"/>
          <w:szCs w:val="24"/>
        </w:rPr>
        <w:t xml:space="preserve"> Poster presentation at Society for Adolescent Medicine annual research conference, Greensboro, NC.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03/26/08</w:t>
      </w:r>
    </w:p>
    <w:p w14:paraId="529BACFC" w14:textId="1E2B0FDC" w:rsidR="00944385" w:rsidRPr="008D2835" w:rsidRDefault="00F77EBB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38.</w:t>
      </w:r>
      <w:r w:rsidR="0082672B" w:rsidRPr="008D2835">
        <w:rPr>
          <w:color w:val="000000"/>
          <w:szCs w:val="24"/>
        </w:rPr>
        <w:tab/>
        <w:t xml:space="preserve">Benavides, R.,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Villarruel</w:t>
      </w:r>
      <w:proofErr w:type="spellEnd"/>
      <w:r w:rsidR="0082672B" w:rsidRPr="008D2835">
        <w:rPr>
          <w:color w:val="000000"/>
          <w:szCs w:val="24"/>
        </w:rPr>
        <w:t xml:space="preserve">, A., Gallegos, E., &amp; Brown, A. </w:t>
      </w:r>
      <w:r w:rsidR="0082672B" w:rsidRPr="008D2835">
        <w:rPr>
          <w:i/>
          <w:color w:val="000000"/>
          <w:szCs w:val="24"/>
        </w:rPr>
        <w:t>An Interaction Model of Parents’ and Adolescents’ Influences on Mexican Adolescents’ Intentions for Contraception and Condom Use</w:t>
      </w:r>
      <w:r w:rsidR="0082672B" w:rsidRPr="008D2835">
        <w:rPr>
          <w:color w:val="000000"/>
          <w:szCs w:val="24"/>
        </w:rPr>
        <w:t xml:space="preserve">. Poster presentation at Center for Health Promotion and Disease Prevention Research in Underserved Populations, research conference, Austin, TX. </w:t>
      </w:r>
      <w:r w:rsidRPr="008D2835">
        <w:rPr>
          <w:color w:val="000000"/>
          <w:szCs w:val="24"/>
        </w:rPr>
        <w:t>02/06/08</w:t>
      </w:r>
    </w:p>
    <w:p w14:paraId="3C0BD555" w14:textId="5FDB8382" w:rsidR="00AC0D4D" w:rsidRPr="008D2835" w:rsidRDefault="00F77EBB" w:rsidP="000541D0">
      <w:pPr>
        <w:ind w:left="720" w:hanging="72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37.</w:t>
      </w:r>
      <w:r w:rsidR="0082672B" w:rsidRPr="008D2835">
        <w:rPr>
          <w:rFonts w:eastAsia="Times New Roman"/>
          <w:color w:val="000000"/>
          <w:szCs w:val="24"/>
        </w:rPr>
        <w:tab/>
        <w:t xml:space="preserve">Horner, S.D., </w:t>
      </w:r>
      <w:proofErr w:type="spellStart"/>
      <w:r w:rsidR="0082672B" w:rsidRPr="008D2835">
        <w:rPr>
          <w:rFonts w:eastAsia="Times New Roman"/>
          <w:b/>
          <w:color w:val="000000"/>
          <w:szCs w:val="24"/>
        </w:rPr>
        <w:t>Rew</w:t>
      </w:r>
      <w:proofErr w:type="spellEnd"/>
      <w:r w:rsidR="0082672B" w:rsidRPr="008D2835">
        <w:rPr>
          <w:rFonts w:eastAsia="Times New Roman"/>
          <w:b/>
          <w:color w:val="000000"/>
          <w:szCs w:val="24"/>
        </w:rPr>
        <w:t>, L.,</w:t>
      </w:r>
      <w:r w:rsidR="0082672B" w:rsidRPr="008D2835">
        <w:rPr>
          <w:rFonts w:eastAsia="Times New Roman"/>
          <w:color w:val="000000"/>
          <w:szCs w:val="24"/>
        </w:rPr>
        <w:t xml:space="preserve"> &amp; Brown, S.A. </w:t>
      </w:r>
      <w:r w:rsidR="0082672B" w:rsidRPr="008D2835">
        <w:rPr>
          <w:rFonts w:eastAsia="Times New Roman"/>
          <w:i/>
          <w:color w:val="000000"/>
          <w:szCs w:val="24"/>
        </w:rPr>
        <w:t>Enhancing Asthma Management among Rural Mexican American, White, and African American School-Aged Children and Their Parents</w:t>
      </w:r>
      <w:r w:rsidR="0082672B" w:rsidRPr="008D2835">
        <w:rPr>
          <w:rFonts w:eastAsia="Times New Roman"/>
          <w:color w:val="000000"/>
          <w:szCs w:val="24"/>
        </w:rPr>
        <w:t>. Poster at American Thoracic Society, San Francisco, CA.</w:t>
      </w:r>
      <w:r w:rsidRPr="00F77EBB">
        <w:rPr>
          <w:rFonts w:eastAsia="Times New Roman"/>
          <w:color w:val="000000"/>
          <w:szCs w:val="24"/>
        </w:rPr>
        <w:t xml:space="preserve"> </w:t>
      </w:r>
      <w:r w:rsidRPr="008D2835">
        <w:rPr>
          <w:rFonts w:eastAsia="Times New Roman"/>
          <w:color w:val="000000"/>
          <w:szCs w:val="24"/>
        </w:rPr>
        <w:t>05/21/07</w:t>
      </w:r>
    </w:p>
    <w:p w14:paraId="2D03F3AC" w14:textId="7C7F5DBB" w:rsidR="00E221B5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36.</w:t>
      </w:r>
      <w:r w:rsidR="0037345E" w:rsidRPr="008D2835">
        <w:rPr>
          <w:color w:val="000000"/>
          <w:szCs w:val="24"/>
        </w:rPr>
        <w:t xml:space="preserve"> </w:t>
      </w:r>
      <w:r w:rsidR="0037345E" w:rsidRPr="008D2835">
        <w:rPr>
          <w:color w:val="000000"/>
          <w:szCs w:val="24"/>
        </w:rPr>
        <w:tab/>
      </w:r>
      <w:proofErr w:type="spellStart"/>
      <w:r w:rsidR="0037345E" w:rsidRPr="008D2835">
        <w:rPr>
          <w:b/>
          <w:color w:val="000000"/>
          <w:szCs w:val="24"/>
        </w:rPr>
        <w:t>Rew</w:t>
      </w:r>
      <w:proofErr w:type="spellEnd"/>
      <w:r w:rsidR="0037345E" w:rsidRPr="008D2835">
        <w:rPr>
          <w:b/>
          <w:color w:val="000000"/>
          <w:szCs w:val="24"/>
        </w:rPr>
        <w:t xml:space="preserve">, L., </w:t>
      </w:r>
      <w:proofErr w:type="spellStart"/>
      <w:r w:rsidR="0037345E" w:rsidRPr="008D2835">
        <w:rPr>
          <w:color w:val="000000"/>
          <w:szCs w:val="24"/>
        </w:rPr>
        <w:t>Bonazzo</w:t>
      </w:r>
      <w:proofErr w:type="spellEnd"/>
      <w:r w:rsidR="0037345E" w:rsidRPr="008D2835">
        <w:rPr>
          <w:color w:val="000000"/>
          <w:szCs w:val="24"/>
        </w:rPr>
        <w:t xml:space="preserve">, C., Cheng, C-Y., &amp; Land, L. N. </w:t>
      </w:r>
      <w:r w:rsidR="0037345E" w:rsidRPr="008D2835">
        <w:rPr>
          <w:i/>
          <w:color w:val="000000"/>
          <w:szCs w:val="24"/>
        </w:rPr>
        <w:t xml:space="preserve">Sexual Self-Concept of Homeless American Indian Youth. </w:t>
      </w:r>
      <w:r w:rsidR="0037345E" w:rsidRPr="008D2835">
        <w:rPr>
          <w:color w:val="000000"/>
          <w:szCs w:val="24"/>
        </w:rPr>
        <w:t>Poster at 7</w:t>
      </w:r>
      <w:r w:rsidR="0037345E" w:rsidRPr="008D2835">
        <w:rPr>
          <w:color w:val="000000"/>
          <w:szCs w:val="24"/>
          <w:vertAlign w:val="superscript"/>
        </w:rPr>
        <w:t>th</w:t>
      </w:r>
      <w:r w:rsidR="0037345E" w:rsidRPr="008D2835">
        <w:rPr>
          <w:color w:val="000000"/>
          <w:szCs w:val="24"/>
        </w:rPr>
        <w:t xml:space="preserve"> Annual Southern States Knowledge in Research</w:t>
      </w:r>
      <w:r w:rsidR="0037345E" w:rsidRPr="008D2835">
        <w:rPr>
          <w:i/>
          <w:color w:val="000000"/>
          <w:szCs w:val="24"/>
        </w:rPr>
        <w:t xml:space="preserve"> </w:t>
      </w:r>
      <w:r w:rsidR="0037345E" w:rsidRPr="008D2835">
        <w:rPr>
          <w:color w:val="000000"/>
          <w:szCs w:val="24"/>
        </w:rPr>
        <w:t xml:space="preserve">Conference, The University of Texas </w:t>
      </w:r>
      <w:r>
        <w:rPr>
          <w:color w:val="000000"/>
          <w:szCs w:val="24"/>
        </w:rPr>
        <w:t>H</w:t>
      </w:r>
      <w:r w:rsidR="0037345E" w:rsidRPr="008D2835">
        <w:rPr>
          <w:color w:val="000000"/>
          <w:szCs w:val="24"/>
        </w:rPr>
        <w:t>ealth Science Center at San Antonio, TX</w:t>
      </w:r>
      <w:r w:rsidR="00E221B5" w:rsidRPr="008D2835">
        <w:rPr>
          <w:color w:val="000000"/>
          <w:szCs w:val="24"/>
        </w:rPr>
        <w:t>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04/20/07</w:t>
      </w:r>
    </w:p>
    <w:p w14:paraId="2010C4F9" w14:textId="77777777" w:rsidR="0094438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35.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Hoke, M., &amp; Horner, S.D</w:t>
      </w:r>
      <w:r w:rsidR="0082672B" w:rsidRPr="008D2835">
        <w:rPr>
          <w:i/>
          <w:color w:val="000000"/>
          <w:szCs w:val="24"/>
        </w:rPr>
        <w:t xml:space="preserve">. Building Capacity of Novice Researchers for Reducing Health Disparities. </w:t>
      </w:r>
      <w:r w:rsidR="0082672B" w:rsidRPr="008D2835">
        <w:rPr>
          <w:color w:val="000000"/>
          <w:szCs w:val="24"/>
        </w:rPr>
        <w:t>Poster at 7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Annual Southern States Knowledge in Research Conference, The University of Texas Health Science Center at San Antonio, TX. </w:t>
      </w:r>
      <w:r w:rsidRPr="008D2835">
        <w:rPr>
          <w:color w:val="000000"/>
          <w:szCs w:val="24"/>
        </w:rPr>
        <w:t>04/20/07</w:t>
      </w:r>
    </w:p>
    <w:p w14:paraId="43428E3F" w14:textId="55AD50AF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34.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r w:rsidR="0082672B" w:rsidRPr="008D2835">
        <w:rPr>
          <w:color w:val="000000"/>
          <w:szCs w:val="24"/>
        </w:rPr>
        <w:t xml:space="preserve">Land, L. N., </w:t>
      </w:r>
      <w:proofErr w:type="spellStart"/>
      <w:r w:rsidR="0082672B" w:rsidRPr="008D2835">
        <w:rPr>
          <w:color w:val="000000"/>
          <w:szCs w:val="24"/>
        </w:rPr>
        <w:t>Bonazzo</w:t>
      </w:r>
      <w:proofErr w:type="spellEnd"/>
      <w:r w:rsidR="0082672B" w:rsidRPr="008D2835">
        <w:rPr>
          <w:color w:val="000000"/>
          <w:szCs w:val="24"/>
        </w:rPr>
        <w:t xml:space="preserve">, C., &amp; Cheng, C-Y. </w:t>
      </w:r>
      <w:r w:rsidR="0082672B" w:rsidRPr="008D2835">
        <w:rPr>
          <w:i/>
          <w:color w:val="000000"/>
          <w:szCs w:val="24"/>
        </w:rPr>
        <w:t xml:space="preserve">Sex Differences in Self-Care of Homeless American Indian Youth. </w:t>
      </w:r>
      <w:r w:rsidR="0082672B" w:rsidRPr="008D2835">
        <w:rPr>
          <w:color w:val="000000"/>
          <w:szCs w:val="24"/>
        </w:rPr>
        <w:t>Poster at 7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Annual Southern States Knowledge in Research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Conference, The University of Texas health Science Center at San Antonio,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04/20/07</w:t>
      </w:r>
    </w:p>
    <w:p w14:paraId="6B57E73E" w14:textId="60379FF5" w:rsidR="004D0AE0" w:rsidRPr="008D2835" w:rsidRDefault="00F77EBB" w:rsidP="000541D0">
      <w:pPr>
        <w:ind w:left="720" w:hanging="72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33.</w:t>
      </w:r>
      <w:r w:rsidR="0082672B" w:rsidRPr="008D2835">
        <w:rPr>
          <w:rFonts w:eastAsia="Times New Roman"/>
          <w:color w:val="000000"/>
          <w:szCs w:val="24"/>
        </w:rPr>
        <w:tab/>
      </w:r>
      <w:proofErr w:type="spellStart"/>
      <w:r w:rsidR="0082672B" w:rsidRPr="008D2835">
        <w:rPr>
          <w:rFonts w:eastAsia="Times New Roman"/>
          <w:color w:val="000000"/>
          <w:szCs w:val="24"/>
        </w:rPr>
        <w:t>Maymon</w:t>
      </w:r>
      <w:proofErr w:type="spellEnd"/>
      <w:r w:rsidR="0082672B" w:rsidRPr="008D2835">
        <w:rPr>
          <w:rFonts w:eastAsia="Times New Roman"/>
          <w:color w:val="000000"/>
          <w:szCs w:val="24"/>
        </w:rPr>
        <w:t xml:space="preserve">, H., </w:t>
      </w:r>
      <w:proofErr w:type="spellStart"/>
      <w:r w:rsidR="0082672B" w:rsidRPr="008D2835">
        <w:rPr>
          <w:rFonts w:eastAsia="Times New Roman"/>
          <w:color w:val="000000"/>
          <w:szCs w:val="24"/>
        </w:rPr>
        <w:t>Bonazzo</w:t>
      </w:r>
      <w:proofErr w:type="spellEnd"/>
      <w:r w:rsidR="0082672B" w:rsidRPr="008D2835">
        <w:rPr>
          <w:rFonts w:eastAsia="Times New Roman"/>
          <w:color w:val="000000"/>
          <w:szCs w:val="24"/>
        </w:rPr>
        <w:t xml:space="preserve">, C., Cheng, C-Y., &amp; </w:t>
      </w:r>
      <w:proofErr w:type="spellStart"/>
      <w:r w:rsidR="0082672B" w:rsidRPr="008D2835">
        <w:rPr>
          <w:rFonts w:eastAsia="Times New Roman"/>
          <w:color w:val="000000"/>
          <w:szCs w:val="24"/>
        </w:rPr>
        <w:t>Rew</w:t>
      </w:r>
      <w:proofErr w:type="spellEnd"/>
      <w:r w:rsidR="0082672B" w:rsidRPr="008D2835">
        <w:rPr>
          <w:rFonts w:eastAsia="Times New Roman"/>
          <w:color w:val="000000"/>
          <w:szCs w:val="24"/>
        </w:rPr>
        <w:t xml:space="preserve">, L. </w:t>
      </w:r>
      <w:r w:rsidR="0082672B" w:rsidRPr="008D2835">
        <w:rPr>
          <w:rFonts w:eastAsia="Times New Roman"/>
          <w:i/>
          <w:color w:val="000000"/>
          <w:szCs w:val="24"/>
        </w:rPr>
        <w:t>The Relationship Between Social Connectedness and School Engagement in School-Aged Children.</w:t>
      </w:r>
      <w:r w:rsidR="0082672B" w:rsidRPr="008D2835">
        <w:rPr>
          <w:rFonts w:eastAsia="Times New Roman"/>
          <w:color w:val="000000"/>
          <w:szCs w:val="24"/>
        </w:rPr>
        <w:t xml:space="preserve"> Poster at Center for Health Promotion (CHPR) and Disease Prevention Research Conference, Austin, TX.</w:t>
      </w:r>
      <w:r w:rsidRPr="00F77EBB">
        <w:rPr>
          <w:rFonts w:eastAsia="Times New Roman"/>
          <w:color w:val="000000"/>
          <w:szCs w:val="24"/>
        </w:rPr>
        <w:t xml:space="preserve"> </w:t>
      </w:r>
      <w:r w:rsidRPr="008D2835">
        <w:rPr>
          <w:rFonts w:eastAsia="Times New Roman"/>
          <w:color w:val="000000"/>
          <w:szCs w:val="24"/>
        </w:rPr>
        <w:t>02/28/07</w:t>
      </w:r>
    </w:p>
    <w:p w14:paraId="078A48DF" w14:textId="6160BBA3" w:rsidR="00D65BAE" w:rsidRPr="008D2835" w:rsidRDefault="00F77EBB" w:rsidP="004F59C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32.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R.T., &amp; </w:t>
      </w:r>
      <w:proofErr w:type="spellStart"/>
      <w:r w:rsidR="0082672B" w:rsidRPr="008D2835">
        <w:rPr>
          <w:color w:val="000000"/>
          <w:szCs w:val="24"/>
        </w:rPr>
        <w:t>Bonazzo</w:t>
      </w:r>
      <w:proofErr w:type="spellEnd"/>
      <w:r w:rsidR="0082672B" w:rsidRPr="008D2835">
        <w:rPr>
          <w:color w:val="000000"/>
          <w:szCs w:val="24"/>
        </w:rPr>
        <w:t xml:space="preserve">, C. </w:t>
      </w:r>
      <w:r w:rsidR="0082672B" w:rsidRPr="008D2835">
        <w:rPr>
          <w:i/>
          <w:color w:val="000000"/>
          <w:szCs w:val="24"/>
        </w:rPr>
        <w:t>Racial and Ethnic Differences in Adolescents Who Are Homeless.</w:t>
      </w:r>
      <w:r w:rsidR="0082672B" w:rsidRPr="008D2835">
        <w:rPr>
          <w:color w:val="000000"/>
          <w:szCs w:val="24"/>
        </w:rPr>
        <w:t xml:space="preserve"> Poster at the Conference on Race, Ethnicity, &amp; Place, Texas State University, San Marcos,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11/04/06</w:t>
      </w:r>
      <w:r w:rsidR="00D65BAE">
        <w:rPr>
          <w:color w:val="000000"/>
          <w:szCs w:val="24"/>
        </w:rPr>
        <w:t>.</w:t>
      </w:r>
    </w:p>
    <w:p w14:paraId="45714D7A" w14:textId="4B850B78" w:rsidR="00A16974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31.</w:t>
      </w:r>
      <w:r w:rsidR="0082672B" w:rsidRPr="008D2835">
        <w:rPr>
          <w:color w:val="000000"/>
          <w:szCs w:val="24"/>
        </w:rPr>
        <w:tab/>
        <w:t xml:space="preserve">Horner, S.,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&amp; Hoke, M. </w:t>
      </w:r>
      <w:r w:rsidR="0082672B" w:rsidRPr="008D2835">
        <w:rPr>
          <w:i/>
          <w:color w:val="000000"/>
          <w:szCs w:val="24"/>
        </w:rPr>
        <w:t xml:space="preserve">Building Capacity of Novice Researchers for Reducing Health Disparities. </w:t>
      </w:r>
      <w:r w:rsidR="0082672B" w:rsidRPr="008D2835">
        <w:rPr>
          <w:color w:val="000000"/>
          <w:szCs w:val="24"/>
        </w:rPr>
        <w:t>Poster presentation, 17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International Nursing Research Congress, Sigma Theta Tau, International, Montreal, Canada.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7/19/06</w:t>
      </w:r>
    </w:p>
    <w:p w14:paraId="26B610BF" w14:textId="4C6A6975" w:rsidR="0082672B" w:rsidRPr="008D2835" w:rsidRDefault="00F77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30.</w:t>
      </w:r>
      <w:r w:rsidR="0082672B" w:rsidRPr="008D2835">
        <w:rPr>
          <w:color w:val="000000"/>
          <w:szCs w:val="24"/>
        </w:rPr>
        <w:tab/>
        <w:t xml:space="preserve">Johnson, R. J.,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i/>
          <w:color w:val="000000"/>
          <w:szCs w:val="24"/>
        </w:rPr>
        <w:t>The Relationship Between Childhood Sexual Abuse and Sexual Health Practices of Homeless Adolescents,</w:t>
      </w:r>
      <w:r w:rsidR="0082672B" w:rsidRPr="008D2835">
        <w:rPr>
          <w:color w:val="000000"/>
          <w:szCs w:val="24"/>
        </w:rPr>
        <w:t xml:space="preserve"> poster presentation for the 6th Annual Southern States Knowledge Conference: Youth Violence Prevention, San Antonio, TX.</w:t>
      </w:r>
      <w:r w:rsidRPr="00F77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3/30/06</w:t>
      </w:r>
    </w:p>
    <w:p w14:paraId="31AD378B" w14:textId="67B1DFE4" w:rsidR="0082672B" w:rsidRDefault="00CB02BA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29.</w:t>
      </w:r>
      <w:r w:rsidR="0082672B" w:rsidRPr="008D2835">
        <w:rPr>
          <w:color w:val="000000"/>
          <w:szCs w:val="24"/>
        </w:rPr>
        <w:tab/>
        <w:t xml:space="preserve">Horner, S.D.,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r w:rsidR="0082672B" w:rsidRPr="008D2835">
        <w:rPr>
          <w:color w:val="000000"/>
          <w:szCs w:val="24"/>
        </w:rPr>
        <w:t xml:space="preserve">&amp; Brown, S.A. </w:t>
      </w:r>
      <w:r w:rsidR="0082672B" w:rsidRPr="008D2835">
        <w:rPr>
          <w:i/>
          <w:color w:val="000000"/>
          <w:szCs w:val="24"/>
        </w:rPr>
        <w:t xml:space="preserve">Factors Impacting Parents' Work to Manage Their </w:t>
      </w:r>
      <w:r w:rsidR="0082672B" w:rsidRPr="00CB02BA">
        <w:rPr>
          <w:i/>
          <w:color w:val="000000"/>
          <w:szCs w:val="24"/>
        </w:rPr>
        <w:t xml:space="preserve">Children's Asthma. </w:t>
      </w:r>
      <w:r w:rsidR="0082672B" w:rsidRPr="00CB02BA">
        <w:rPr>
          <w:color w:val="000000"/>
          <w:szCs w:val="24"/>
        </w:rPr>
        <w:t>Poster presentation at the Southern Nursing Research Society conference in Memphis, TN.</w:t>
      </w:r>
      <w:r w:rsidRPr="00CB02BA">
        <w:rPr>
          <w:color w:val="000000"/>
          <w:szCs w:val="24"/>
        </w:rPr>
        <w:t xml:space="preserve"> 2/24/06</w:t>
      </w:r>
      <w:r w:rsidR="004F59CE">
        <w:rPr>
          <w:color w:val="000000"/>
          <w:szCs w:val="24"/>
        </w:rPr>
        <w:t>.</w:t>
      </w:r>
    </w:p>
    <w:p w14:paraId="135D39F3" w14:textId="77777777" w:rsidR="004F59CE" w:rsidRPr="008D2835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RESEARCH PRESENTATIONS (Poster: 1997-present)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 xml:space="preserve">= Undergraduate Honors Student </w:t>
      </w:r>
      <w:r w:rsidRPr="008D2835">
        <w:rPr>
          <w:b/>
          <w:color w:val="000000"/>
          <w:szCs w:val="24"/>
        </w:rPr>
        <w:t>(Continued)</w:t>
      </w:r>
    </w:p>
    <w:p w14:paraId="2DE70951" w14:textId="77777777" w:rsidR="004F59CE" w:rsidRPr="00CB02BA" w:rsidRDefault="004F59CE" w:rsidP="000541D0">
      <w:pPr>
        <w:ind w:left="720" w:hanging="720"/>
        <w:rPr>
          <w:color w:val="000000"/>
          <w:szCs w:val="24"/>
        </w:rPr>
      </w:pPr>
    </w:p>
    <w:p w14:paraId="5D38A643" w14:textId="6EE12927" w:rsidR="0082672B" w:rsidRPr="008D2835" w:rsidRDefault="00CB02BA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28.</w:t>
      </w:r>
      <w:r w:rsidR="0082672B" w:rsidRPr="008D2835">
        <w:rPr>
          <w:color w:val="000000"/>
          <w:szCs w:val="24"/>
        </w:rPr>
        <w:tab/>
        <w:t xml:space="preserve">Kaur, M., </w:t>
      </w:r>
      <w:proofErr w:type="spellStart"/>
      <w:r w:rsidR="0082672B" w:rsidRPr="008D2835">
        <w:rPr>
          <w:color w:val="000000"/>
          <w:szCs w:val="24"/>
        </w:rPr>
        <w:t>Bonazzo</w:t>
      </w:r>
      <w:proofErr w:type="spellEnd"/>
      <w:r w:rsidR="0082672B" w:rsidRPr="008D2835">
        <w:rPr>
          <w:color w:val="000000"/>
          <w:szCs w:val="24"/>
        </w:rPr>
        <w:t xml:space="preserve">, C., Howell, E., Benavides, R.,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</w:t>
      </w:r>
      <w:r w:rsidR="0082672B" w:rsidRPr="008D2835">
        <w:rPr>
          <w:i/>
          <w:color w:val="000000"/>
          <w:szCs w:val="24"/>
        </w:rPr>
        <w:t>Social Correlates of Healthy Behaviors in Female Adolescents.</w:t>
      </w:r>
      <w:r w:rsidR="0082672B" w:rsidRPr="008D2835">
        <w:rPr>
          <w:color w:val="000000"/>
          <w:szCs w:val="24"/>
        </w:rPr>
        <w:t xml:space="preserve"> Poster presentation at Research Conference of Center for Health Promotion and Disease Prevention Research for Underserved Populations, Austin, TX.</w:t>
      </w:r>
      <w:r w:rsidRPr="00CB02BA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2/09/06</w:t>
      </w:r>
    </w:p>
    <w:p w14:paraId="614F3F37" w14:textId="2BED3050" w:rsidR="0036086A" w:rsidRPr="008D2835" w:rsidRDefault="00CB02BA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27.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color w:val="000000"/>
          <w:szCs w:val="24"/>
        </w:rPr>
        <w:t>Rellini</w:t>
      </w:r>
      <w:proofErr w:type="spellEnd"/>
      <w:r w:rsidR="0082672B" w:rsidRPr="008D2835">
        <w:rPr>
          <w:color w:val="000000"/>
          <w:szCs w:val="24"/>
        </w:rPr>
        <w:t xml:space="preserve">, A.H., Solum, P.H., Howell, E.A., </w:t>
      </w:r>
      <w:proofErr w:type="spellStart"/>
      <w:r w:rsidR="0082672B" w:rsidRPr="008D2835">
        <w:rPr>
          <w:color w:val="000000"/>
          <w:szCs w:val="24"/>
        </w:rPr>
        <w:t>Meston</w:t>
      </w:r>
      <w:proofErr w:type="spellEnd"/>
      <w:r w:rsidR="0082672B" w:rsidRPr="008D2835">
        <w:rPr>
          <w:color w:val="000000"/>
          <w:szCs w:val="24"/>
        </w:rPr>
        <w:t xml:space="preserve">, C.M.,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i/>
          <w:color w:val="000000"/>
          <w:szCs w:val="24"/>
        </w:rPr>
        <w:t xml:space="preserve">Psychometric Properties of a Self-Efficacy for Breast Self-Examination Scale: Preliminary Findings. </w:t>
      </w:r>
      <w:r w:rsidR="0082672B" w:rsidRPr="008D2835">
        <w:rPr>
          <w:color w:val="000000"/>
          <w:szCs w:val="24"/>
        </w:rPr>
        <w:t>Poster presentation at Research Conference of Center for Health Promotion and Disease Prevention Research for Underserved Populations, Austin, TX.</w:t>
      </w:r>
      <w:r w:rsidRPr="00CB02BA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2/09/06</w:t>
      </w:r>
    </w:p>
    <w:p w14:paraId="383909E2" w14:textId="4F13C1FE" w:rsidR="0082672B" w:rsidRPr="008D2835" w:rsidRDefault="00CB02BA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26.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color w:val="000000"/>
          <w:szCs w:val="24"/>
        </w:rPr>
        <w:t>Riesch</w:t>
      </w:r>
      <w:proofErr w:type="spellEnd"/>
      <w:r w:rsidR="0082672B" w:rsidRPr="008D2835">
        <w:rPr>
          <w:color w:val="000000"/>
          <w:szCs w:val="24"/>
        </w:rPr>
        <w:t xml:space="preserve">, L., Benavides-Torres, R., Land, L., Torres, R.,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 </w:t>
      </w:r>
      <w:r w:rsidR="0082672B" w:rsidRPr="008D2835">
        <w:rPr>
          <w:i/>
          <w:color w:val="000000"/>
          <w:szCs w:val="24"/>
        </w:rPr>
        <w:t xml:space="preserve">Gender Differences in Sexual Health Related Variables Among Homeless Adolescents. </w:t>
      </w:r>
      <w:r w:rsidR="0082672B" w:rsidRPr="008D2835">
        <w:rPr>
          <w:color w:val="000000"/>
          <w:szCs w:val="24"/>
        </w:rPr>
        <w:t>Poster presentation at Research Conference of Center for Health Promotion and Disease Prevention Research for Underserved Populations, Austin, TX.</w:t>
      </w:r>
      <w:r w:rsidRPr="00CB02BA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2/09/06</w:t>
      </w:r>
    </w:p>
    <w:p w14:paraId="4405AD04" w14:textId="7F1DF6A2" w:rsidR="00944385" w:rsidRPr="008D2835" w:rsidRDefault="00CB02BA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25.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ab/>
        <w:t>Taylor-</w:t>
      </w:r>
      <w:proofErr w:type="spellStart"/>
      <w:r w:rsidR="0082672B" w:rsidRPr="008D2835">
        <w:rPr>
          <w:color w:val="000000"/>
          <w:szCs w:val="24"/>
        </w:rPr>
        <w:t>Seehafer</w:t>
      </w:r>
      <w:proofErr w:type="spellEnd"/>
      <w:r w:rsidR="0082672B" w:rsidRPr="008D2835">
        <w:rPr>
          <w:color w:val="000000"/>
          <w:szCs w:val="24"/>
        </w:rPr>
        <w:t xml:space="preserve">, M.A., </w:t>
      </w:r>
      <w:proofErr w:type="spellStart"/>
      <w:r w:rsidR="0082672B" w:rsidRPr="008D2835">
        <w:rPr>
          <w:color w:val="000000"/>
          <w:szCs w:val="24"/>
        </w:rPr>
        <w:t>Jacobvitz</w:t>
      </w:r>
      <w:proofErr w:type="spellEnd"/>
      <w:r w:rsidR="0082672B" w:rsidRPr="008D2835">
        <w:rPr>
          <w:color w:val="000000"/>
          <w:szCs w:val="24"/>
        </w:rPr>
        <w:t xml:space="preserve">, D., </w:t>
      </w:r>
      <w:proofErr w:type="spellStart"/>
      <w:r w:rsidR="0082672B" w:rsidRPr="008D2835">
        <w:rPr>
          <w:color w:val="000000"/>
          <w:szCs w:val="24"/>
        </w:rPr>
        <w:t>Holleran</w:t>
      </w:r>
      <w:proofErr w:type="spellEnd"/>
      <w:r w:rsidR="0082672B" w:rsidRPr="008D2835">
        <w:rPr>
          <w:color w:val="000000"/>
          <w:szCs w:val="24"/>
        </w:rPr>
        <w:t xml:space="preserve">, L.,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b/>
          <w:i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Attachment Organization in Homeless Youth: Preliminary Findings. </w:t>
      </w:r>
      <w:r w:rsidR="0082672B" w:rsidRPr="008D2835">
        <w:rPr>
          <w:color w:val="000000"/>
          <w:szCs w:val="24"/>
        </w:rPr>
        <w:t>Poster presentation at Research Conference of Center for Health Promotion and Disease Prevention Research for Underserved Populations, Austin, TX.</w:t>
      </w:r>
      <w:r w:rsidRPr="00CB02BA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2/09/06</w:t>
      </w:r>
    </w:p>
    <w:p w14:paraId="5DB5A9C7" w14:textId="29258C39" w:rsidR="0082672B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24</w:t>
      </w:r>
      <w:r w:rsidR="00CB02BA">
        <w:rPr>
          <w:color w:val="000000"/>
          <w:szCs w:val="24"/>
        </w:rPr>
        <w:t>.</w:t>
      </w:r>
      <w:r w:rsidR="0082672B" w:rsidRPr="008D2835">
        <w:rPr>
          <w:color w:val="000000"/>
          <w:szCs w:val="24"/>
        </w:rPr>
        <w:tab/>
        <w:t xml:space="preserve">Wagers, S.,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b/>
          <w:i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The Experience of Pregnancy and Motherhood in Homeless Adolescent Females. </w:t>
      </w:r>
      <w:r w:rsidR="0082672B" w:rsidRPr="008D2835">
        <w:rPr>
          <w:color w:val="000000"/>
          <w:szCs w:val="24"/>
        </w:rPr>
        <w:t>Poster presentation at Research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2/09/06</w:t>
      </w:r>
    </w:p>
    <w:p w14:paraId="1D3F2A9C" w14:textId="0BB63DB9" w:rsidR="00AC0D4D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23.</w:t>
      </w:r>
      <w:r w:rsidR="0082672B" w:rsidRPr="008D2835">
        <w:rPr>
          <w:color w:val="000000"/>
          <w:szCs w:val="24"/>
        </w:rPr>
        <w:tab/>
        <w:t xml:space="preserve">Wong, Y.J., Torres, R., </w:t>
      </w:r>
      <w:proofErr w:type="spellStart"/>
      <w:r w:rsidR="0082672B" w:rsidRPr="008D2835">
        <w:rPr>
          <w:color w:val="000000"/>
          <w:szCs w:val="24"/>
        </w:rPr>
        <w:t>Slaikeu</w:t>
      </w:r>
      <w:proofErr w:type="spellEnd"/>
      <w:r w:rsidR="0082672B" w:rsidRPr="008D2835">
        <w:rPr>
          <w:color w:val="000000"/>
          <w:szCs w:val="24"/>
        </w:rPr>
        <w:t xml:space="preserve">, K.D., Howell, E.A.,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The Relationship Between Religious Commitment and Health Behaviors in Adolescents: A Preliminary Linguistic Investigation. </w:t>
      </w:r>
      <w:r w:rsidR="0082672B" w:rsidRPr="008D2835">
        <w:rPr>
          <w:color w:val="000000"/>
          <w:szCs w:val="24"/>
        </w:rPr>
        <w:t>Poster presentation at Research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2/09/06</w:t>
      </w:r>
    </w:p>
    <w:p w14:paraId="1C2496E7" w14:textId="77777777" w:rsidR="0094438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22.</w:t>
      </w:r>
      <w:r w:rsidR="0037345E" w:rsidRPr="008D2835">
        <w:rPr>
          <w:color w:val="000000"/>
          <w:szCs w:val="24"/>
        </w:rPr>
        <w:tab/>
      </w:r>
      <w:proofErr w:type="spellStart"/>
      <w:r w:rsidR="0037345E" w:rsidRPr="008D2835">
        <w:rPr>
          <w:b/>
          <w:color w:val="000000"/>
          <w:szCs w:val="24"/>
        </w:rPr>
        <w:t>Rew</w:t>
      </w:r>
      <w:proofErr w:type="spellEnd"/>
      <w:r w:rsidR="0037345E" w:rsidRPr="008D2835">
        <w:rPr>
          <w:b/>
          <w:color w:val="000000"/>
          <w:szCs w:val="24"/>
        </w:rPr>
        <w:t xml:space="preserve">, L. </w:t>
      </w:r>
      <w:r w:rsidR="0037345E" w:rsidRPr="008D2835">
        <w:rPr>
          <w:i/>
          <w:color w:val="000000"/>
          <w:szCs w:val="24"/>
        </w:rPr>
        <w:t>Monitoring a Sexual Health Intervention for Homeless Youth</w:t>
      </w:r>
      <w:r w:rsidR="0037345E" w:rsidRPr="008D2835">
        <w:rPr>
          <w:color w:val="000000"/>
          <w:szCs w:val="24"/>
        </w:rPr>
        <w:t>. Poster presentation at Evidence Based Practice conference, Iowa City, I</w:t>
      </w:r>
      <w:r w:rsidR="008D2835">
        <w:rPr>
          <w:color w:val="000000"/>
          <w:szCs w:val="24"/>
        </w:rPr>
        <w:t>A</w:t>
      </w:r>
      <w:r w:rsidR="0037345E" w:rsidRPr="008D2835">
        <w:rPr>
          <w:color w:val="000000"/>
          <w:szCs w:val="24"/>
        </w:rPr>
        <w:t>.</w:t>
      </w:r>
      <w:r w:rsidR="008D2835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4/29/05</w:t>
      </w:r>
    </w:p>
    <w:p w14:paraId="3B208915" w14:textId="329A30FA" w:rsidR="00915499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21.</w:t>
      </w:r>
      <w:r w:rsidR="0082672B" w:rsidRPr="008D2835">
        <w:rPr>
          <w:color w:val="000000"/>
          <w:szCs w:val="24"/>
        </w:rPr>
        <w:tab/>
        <w:t xml:space="preserve">Benavides, R.,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W., Solum, P.L.H., </w:t>
      </w:r>
      <w:proofErr w:type="spellStart"/>
      <w:r w:rsidR="0082672B" w:rsidRPr="008D2835">
        <w:rPr>
          <w:color w:val="000000"/>
          <w:szCs w:val="24"/>
        </w:rPr>
        <w:t>Usatine</w:t>
      </w:r>
      <w:proofErr w:type="spellEnd"/>
      <w:r w:rsidR="0082672B" w:rsidRPr="008D2835">
        <w:rPr>
          <w:color w:val="000000"/>
          <w:szCs w:val="24"/>
        </w:rPr>
        <w:t xml:space="preserve">, R.,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</w:t>
      </w:r>
      <w:r w:rsidR="0082672B" w:rsidRPr="008D2835">
        <w:rPr>
          <w:i/>
          <w:color w:val="000000"/>
          <w:szCs w:val="24"/>
        </w:rPr>
        <w:t xml:space="preserve">Protective Factors Related to Adolescent Health Behaviors: Preliminary Findings. </w:t>
      </w:r>
      <w:r w:rsidR="0082672B" w:rsidRPr="008D2835">
        <w:rPr>
          <w:color w:val="000000"/>
          <w:szCs w:val="24"/>
        </w:rPr>
        <w:t>Poster presentation at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4/07/05</w:t>
      </w:r>
    </w:p>
    <w:p w14:paraId="4520B7E2" w14:textId="582DDE66" w:rsidR="007726EA" w:rsidRPr="008D2835" w:rsidRDefault="00E76EBB" w:rsidP="004F59C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20.</w:t>
      </w:r>
      <w:r w:rsidR="0082672B" w:rsidRPr="008D2835">
        <w:rPr>
          <w:color w:val="000000"/>
          <w:szCs w:val="24"/>
        </w:rPr>
        <w:tab/>
        <w:t xml:space="preserve">Johnson, R.J.,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., &amp; </w:t>
      </w:r>
      <w:proofErr w:type="spellStart"/>
      <w:r w:rsidR="0082672B" w:rsidRPr="008D2835">
        <w:rPr>
          <w:color w:val="000000"/>
          <w:szCs w:val="24"/>
        </w:rPr>
        <w:t>Kouzekanani</w:t>
      </w:r>
      <w:proofErr w:type="spellEnd"/>
      <w:r w:rsidR="0082672B" w:rsidRPr="008D2835">
        <w:rPr>
          <w:color w:val="000000"/>
          <w:szCs w:val="24"/>
        </w:rPr>
        <w:t>, K.</w:t>
      </w:r>
      <w:r w:rsidR="0082672B" w:rsidRPr="008D2835">
        <w:rPr>
          <w:i/>
          <w:color w:val="000000"/>
          <w:szCs w:val="24"/>
        </w:rPr>
        <w:t xml:space="preserve"> Gender Differences in Victimized Homeless Adolescents</w:t>
      </w:r>
      <w:r w:rsidR="0082672B" w:rsidRPr="008D2835">
        <w:rPr>
          <w:color w:val="000000"/>
          <w:szCs w:val="24"/>
        </w:rPr>
        <w:t>. Poster</w:t>
      </w:r>
      <w:r w:rsidR="0082672B" w:rsidRPr="008D2835">
        <w:rPr>
          <w:i/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presentation at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4/07/05</w:t>
      </w:r>
      <w:r w:rsidR="007726EA">
        <w:rPr>
          <w:color w:val="000000"/>
          <w:szCs w:val="24"/>
        </w:rPr>
        <w:t>.</w:t>
      </w:r>
    </w:p>
    <w:p w14:paraId="77DFC35F" w14:textId="7389858C" w:rsidR="00D65BAE" w:rsidRPr="008D2835" w:rsidRDefault="00E76EBB" w:rsidP="007726EA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19.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color w:val="000000"/>
          <w:szCs w:val="24"/>
        </w:rPr>
        <w:t>Slaikeu</w:t>
      </w:r>
      <w:proofErr w:type="spellEnd"/>
      <w:r w:rsidR="0082672B" w:rsidRPr="008D2835">
        <w:rPr>
          <w:color w:val="000000"/>
          <w:szCs w:val="24"/>
        </w:rPr>
        <w:t xml:space="preserve">, K.D., Wong, J., Land, L.N.,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Religiosity and Spirituality: Promoting Health in Underserved Adolescents. </w:t>
      </w:r>
      <w:r w:rsidR="0082672B" w:rsidRPr="008D2835">
        <w:rPr>
          <w:color w:val="000000"/>
          <w:szCs w:val="24"/>
        </w:rPr>
        <w:t>Poster presentation at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4/07/05</w:t>
      </w:r>
    </w:p>
    <w:p w14:paraId="2FF773EB" w14:textId="7CEE87AF" w:rsidR="0082672B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18.</w:t>
      </w:r>
      <w:r w:rsidR="0082672B" w:rsidRPr="008D2835">
        <w:rPr>
          <w:color w:val="000000"/>
          <w:szCs w:val="24"/>
        </w:rPr>
        <w:tab/>
        <w:t xml:space="preserve">Taylor, M. A.,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r w:rsidR="0082672B" w:rsidRPr="008D2835">
        <w:rPr>
          <w:color w:val="000000"/>
          <w:szCs w:val="24"/>
        </w:rPr>
        <w:t xml:space="preserve">&amp;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 </w:t>
      </w:r>
      <w:r w:rsidR="0082672B" w:rsidRPr="008D2835">
        <w:rPr>
          <w:i/>
          <w:color w:val="000000"/>
          <w:szCs w:val="24"/>
        </w:rPr>
        <w:t>Gender, Sexual Orientation, and Selected Sexual Health Behaviors of Homeless Youth</w:t>
      </w:r>
      <w:r w:rsidR="0082672B" w:rsidRPr="008D2835">
        <w:rPr>
          <w:color w:val="000000"/>
          <w:szCs w:val="24"/>
        </w:rPr>
        <w:t>. Poster presentation at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4/07/05</w:t>
      </w:r>
    </w:p>
    <w:p w14:paraId="4326CE05" w14:textId="16DEAE86" w:rsidR="0082672B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17.</w:t>
      </w:r>
      <w:r w:rsidR="0082672B" w:rsidRPr="008D2835">
        <w:rPr>
          <w:color w:val="000000"/>
          <w:szCs w:val="24"/>
        </w:rPr>
        <w:tab/>
        <w:t xml:space="preserve">Torres, R., </w:t>
      </w:r>
      <w:proofErr w:type="spellStart"/>
      <w:r w:rsidR="0082672B" w:rsidRPr="008D2835">
        <w:rPr>
          <w:color w:val="000000"/>
          <w:szCs w:val="24"/>
        </w:rPr>
        <w:t>Riesch</w:t>
      </w:r>
      <w:proofErr w:type="spellEnd"/>
      <w:r w:rsidR="0082672B" w:rsidRPr="008D2835">
        <w:rPr>
          <w:color w:val="000000"/>
          <w:szCs w:val="24"/>
        </w:rPr>
        <w:t xml:space="preserve">, L., Keith, J., </w:t>
      </w:r>
      <w:proofErr w:type="spellStart"/>
      <w:r w:rsidR="0082672B" w:rsidRPr="008D2835">
        <w:rPr>
          <w:color w:val="000000"/>
          <w:szCs w:val="24"/>
        </w:rPr>
        <w:t>Coakwell</w:t>
      </w:r>
      <w:proofErr w:type="spellEnd"/>
      <w:r w:rsidR="0082672B" w:rsidRPr="008D2835">
        <w:rPr>
          <w:color w:val="000000"/>
          <w:szCs w:val="24"/>
        </w:rPr>
        <w:t xml:space="preserve">, B.M.,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i/>
          <w:color w:val="000000"/>
          <w:szCs w:val="24"/>
        </w:rPr>
        <w:t>. Intervention Fidelity in a Sexual Health Intervention for Homeless Youth</w:t>
      </w:r>
      <w:r w:rsidR="0082672B" w:rsidRPr="008D2835">
        <w:rPr>
          <w:color w:val="000000"/>
          <w:szCs w:val="24"/>
        </w:rPr>
        <w:t>. Poster presentation at conference of Center for Health Promotion and Disease Prevention Research for Underserved Populations, Austin,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4/07/05</w:t>
      </w:r>
    </w:p>
    <w:p w14:paraId="42BA72E1" w14:textId="5FE921FF" w:rsidR="00A16974" w:rsidRDefault="00E76EBB" w:rsidP="000541D0">
      <w:pPr>
        <w:ind w:left="720" w:hanging="720"/>
        <w:rPr>
          <w:color w:val="000000"/>
          <w:szCs w:val="24"/>
        </w:rPr>
      </w:pPr>
      <w:r w:rsidRPr="00E76EBB">
        <w:rPr>
          <w:color w:val="000000"/>
          <w:szCs w:val="24"/>
        </w:rPr>
        <w:t>16.</w:t>
      </w:r>
      <w:r w:rsidR="0082672B" w:rsidRPr="00E76EBB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&amp;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R.W. </w:t>
      </w:r>
      <w:r w:rsidR="0082672B" w:rsidRPr="008D2835">
        <w:rPr>
          <w:i/>
          <w:color w:val="000000"/>
          <w:szCs w:val="24"/>
        </w:rPr>
        <w:t>Predictors of Sexual Health-Promoting Behaviors in Homeless Adolescents</w:t>
      </w:r>
      <w:r w:rsidR="0082672B" w:rsidRPr="008D2835">
        <w:rPr>
          <w:color w:val="000000"/>
          <w:szCs w:val="24"/>
        </w:rPr>
        <w:t>. Poster presentation, Society of Adolescent Medicine, Los Angeles, CA.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3/31/05</w:t>
      </w:r>
      <w:r w:rsidR="004F59CE">
        <w:rPr>
          <w:color w:val="000000"/>
          <w:szCs w:val="24"/>
        </w:rPr>
        <w:t>.</w:t>
      </w:r>
    </w:p>
    <w:p w14:paraId="1BB8CFE4" w14:textId="77777777" w:rsidR="004F59CE" w:rsidRPr="008D2835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RESEARCH PRESENTATIONS (Poster: 1997-present)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 xml:space="preserve">= Undergraduate Honors Student </w:t>
      </w:r>
      <w:r w:rsidRPr="008D2835">
        <w:rPr>
          <w:b/>
          <w:color w:val="000000"/>
          <w:szCs w:val="24"/>
        </w:rPr>
        <w:t>(Continued)</w:t>
      </w:r>
    </w:p>
    <w:p w14:paraId="0DCA0F47" w14:textId="77777777" w:rsidR="004F59CE" w:rsidRPr="008D2835" w:rsidRDefault="004F59CE" w:rsidP="000541D0">
      <w:pPr>
        <w:ind w:left="720" w:hanging="720"/>
        <w:rPr>
          <w:color w:val="000000"/>
          <w:szCs w:val="24"/>
        </w:rPr>
      </w:pPr>
    </w:p>
    <w:p w14:paraId="05D5EC25" w14:textId="1C0C210B" w:rsidR="0082672B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15.</w:t>
      </w:r>
      <w:r w:rsidR="0082672B" w:rsidRPr="008D2835">
        <w:rPr>
          <w:color w:val="000000"/>
          <w:szCs w:val="24"/>
        </w:rPr>
        <w:tab/>
        <w:t>Taylor-</w:t>
      </w:r>
      <w:proofErr w:type="spellStart"/>
      <w:r w:rsidR="0082672B" w:rsidRPr="008D2835">
        <w:rPr>
          <w:color w:val="000000"/>
          <w:szCs w:val="24"/>
        </w:rPr>
        <w:t>Seehafer</w:t>
      </w:r>
      <w:proofErr w:type="spellEnd"/>
      <w:r w:rsidR="0082672B" w:rsidRPr="008D2835">
        <w:rPr>
          <w:color w:val="000000"/>
          <w:szCs w:val="24"/>
        </w:rPr>
        <w:t xml:space="preserve">, M., Johnson, R.,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 xml:space="preserve">, L.,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W., &amp; Abel, E. </w:t>
      </w:r>
      <w:r w:rsidR="0082672B" w:rsidRPr="008D2835">
        <w:rPr>
          <w:i/>
          <w:color w:val="000000"/>
          <w:szCs w:val="24"/>
        </w:rPr>
        <w:t xml:space="preserve">An Exploration of Attachment, Self-Concept, Assertive Communication, and Intention and Self-Efficacy to Use Condoms in Adolescents. </w:t>
      </w:r>
      <w:r w:rsidR="0082672B" w:rsidRPr="008D2835">
        <w:rPr>
          <w:color w:val="000000"/>
          <w:szCs w:val="24"/>
        </w:rPr>
        <w:t>Poster presentation, Society of Adolescent Medicine, Los Angeles, CA.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3/31/05</w:t>
      </w:r>
      <w:r w:rsidR="004F59CE">
        <w:rPr>
          <w:color w:val="000000"/>
          <w:szCs w:val="24"/>
        </w:rPr>
        <w:t>.</w:t>
      </w:r>
    </w:p>
    <w:p w14:paraId="7AD10913" w14:textId="185C53DA" w:rsidR="0036086A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14.</w:t>
      </w:r>
      <w:r w:rsidR="0082672B" w:rsidRPr="008D2835">
        <w:rPr>
          <w:color w:val="000000"/>
          <w:szCs w:val="24"/>
        </w:rPr>
        <w:tab/>
        <w:t>Taylor-</w:t>
      </w:r>
      <w:proofErr w:type="spellStart"/>
      <w:r w:rsidR="0082672B" w:rsidRPr="008D2835">
        <w:rPr>
          <w:color w:val="000000"/>
          <w:szCs w:val="24"/>
        </w:rPr>
        <w:t>Seehafer</w:t>
      </w:r>
      <w:proofErr w:type="spellEnd"/>
      <w:r w:rsidR="0082672B" w:rsidRPr="008D2835">
        <w:rPr>
          <w:color w:val="000000"/>
          <w:szCs w:val="24"/>
        </w:rPr>
        <w:t xml:space="preserve">, M.A.,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, &amp;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R.W. </w:t>
      </w:r>
      <w:r w:rsidR="0082672B" w:rsidRPr="008D2835">
        <w:rPr>
          <w:i/>
          <w:color w:val="000000"/>
          <w:szCs w:val="24"/>
        </w:rPr>
        <w:t>Gender and Sexual Orientation Differences in Personal Resources, Social Resources, and Sexual Health Outcomes in Homeless Youth</w:t>
      </w:r>
      <w:r w:rsidR="0082672B" w:rsidRPr="008D2835">
        <w:rPr>
          <w:color w:val="000000"/>
          <w:szCs w:val="24"/>
        </w:rPr>
        <w:t>. Poster presentation, Society of Adolescent Medicine, Los Angeles, CA.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3/31/05</w:t>
      </w:r>
      <w:r w:rsidR="004F59CE">
        <w:rPr>
          <w:color w:val="000000"/>
          <w:szCs w:val="24"/>
        </w:rPr>
        <w:t>.</w:t>
      </w:r>
    </w:p>
    <w:p w14:paraId="4056229A" w14:textId="29099628" w:rsidR="0082672B" w:rsidRPr="00E76EBB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13.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W.,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Horner, S. </w:t>
      </w:r>
      <w:r w:rsidR="0082672B" w:rsidRPr="008D2835">
        <w:rPr>
          <w:i/>
          <w:color w:val="000000"/>
          <w:szCs w:val="24"/>
        </w:rPr>
        <w:t>Gender Differences in the Relationship Between Parents’ Ratings of Children’s Temperament and Children’s Self-Concept.</w:t>
      </w:r>
      <w:r w:rsidR="0082672B" w:rsidRPr="008D2835">
        <w:rPr>
          <w:color w:val="000000"/>
          <w:szCs w:val="24"/>
        </w:rPr>
        <w:t xml:space="preserve"> Poster presented at the Society of Personality and Social Psychology annual meeting, New Orleans, LA.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1/22/05</w:t>
      </w:r>
      <w:r w:rsidR="004F59CE">
        <w:rPr>
          <w:color w:val="000000"/>
          <w:szCs w:val="24"/>
        </w:rPr>
        <w:t>.</w:t>
      </w:r>
    </w:p>
    <w:p w14:paraId="437A3BCC" w14:textId="6FD24CB4" w:rsidR="0082672B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12.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</w:t>
      </w:r>
      <w:r w:rsidR="0082672B" w:rsidRPr="008D2835">
        <w:rPr>
          <w:color w:val="000000"/>
          <w:szCs w:val="24"/>
        </w:rPr>
        <w:t xml:space="preserve"> L., Horner, S.D., </w:t>
      </w:r>
      <w:proofErr w:type="spellStart"/>
      <w:r w:rsidR="0082672B" w:rsidRPr="008D2835">
        <w:rPr>
          <w:color w:val="000000"/>
          <w:szCs w:val="24"/>
        </w:rPr>
        <w:t>Sternglanz</w:t>
      </w:r>
      <w:proofErr w:type="spellEnd"/>
      <w:r w:rsidR="0082672B" w:rsidRPr="008D2835">
        <w:rPr>
          <w:color w:val="000000"/>
          <w:szCs w:val="24"/>
        </w:rPr>
        <w:t xml:space="preserve">, W., </w:t>
      </w:r>
      <w:proofErr w:type="spellStart"/>
      <w:r w:rsidR="0082672B" w:rsidRPr="008D2835">
        <w:rPr>
          <w:color w:val="000000"/>
          <w:szCs w:val="24"/>
        </w:rPr>
        <w:t>Riesch</w:t>
      </w:r>
      <w:proofErr w:type="spellEnd"/>
      <w:r w:rsidR="0082672B" w:rsidRPr="008D2835">
        <w:rPr>
          <w:color w:val="000000"/>
          <w:szCs w:val="24"/>
        </w:rPr>
        <w:t xml:space="preserve">, L., &amp; Land, L. </w:t>
      </w:r>
      <w:r w:rsidR="0082672B" w:rsidRPr="008D2835">
        <w:rPr>
          <w:i/>
          <w:color w:val="000000"/>
          <w:szCs w:val="24"/>
        </w:rPr>
        <w:t>Predictors of Adolescent Health-Risk Behaviors</w:t>
      </w:r>
      <w:r w:rsidR="0082672B" w:rsidRPr="008D2835">
        <w:rPr>
          <w:color w:val="000000"/>
          <w:szCs w:val="24"/>
        </w:rPr>
        <w:t>. Poster presented at Society for Behavioral Medicine, Annual Research Conference, Baltimore, MD.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3/27/04</w:t>
      </w:r>
      <w:r w:rsidR="004F59CE">
        <w:rPr>
          <w:color w:val="000000"/>
          <w:szCs w:val="24"/>
        </w:rPr>
        <w:t>.</w:t>
      </w:r>
    </w:p>
    <w:p w14:paraId="3139ACF5" w14:textId="71D57CDD" w:rsidR="00C55573" w:rsidRPr="008D2835" w:rsidRDefault="00E76EBB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11.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A Theory of Self-Care Grounded in Experiences of Homeless Adolescents.</w:t>
      </w:r>
      <w:r w:rsidR="0082672B" w:rsidRPr="008D2835">
        <w:rPr>
          <w:color w:val="000000"/>
          <w:szCs w:val="24"/>
        </w:rPr>
        <w:t xml:space="preserve"> Poster presented at annual conference of the American Holistic Nurses’ Association, Phoenix, AZ.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6/26/03</w:t>
      </w:r>
      <w:r w:rsidR="004F59CE">
        <w:rPr>
          <w:color w:val="000000"/>
          <w:szCs w:val="24"/>
        </w:rPr>
        <w:t>.</w:t>
      </w:r>
    </w:p>
    <w:p w14:paraId="27CB2030" w14:textId="262424A5" w:rsidR="00FD0AD6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10.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Sexual Health Disparities in Homeless Youth.</w:t>
      </w:r>
      <w:r w:rsidR="0082672B" w:rsidRPr="008D2835">
        <w:rPr>
          <w:color w:val="000000"/>
          <w:szCs w:val="24"/>
        </w:rPr>
        <w:t xml:space="preserve"> Poster presentation Center for Health Promotion and Disease Prevention Research in Underserved Populations, local research conference, Austin, TX.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11/15/02</w:t>
      </w:r>
      <w:r w:rsidR="004F59CE">
        <w:rPr>
          <w:color w:val="000000"/>
          <w:szCs w:val="24"/>
        </w:rPr>
        <w:t>.</w:t>
      </w:r>
    </w:p>
    <w:p w14:paraId="369E8A16" w14:textId="539E993E" w:rsidR="00154066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9.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Social Risk Factors Associated with Substance Abuse Among Gay and Lesbian Youth. </w:t>
      </w:r>
      <w:r w:rsidR="0082672B" w:rsidRPr="008D2835">
        <w:rPr>
          <w:color w:val="000000"/>
          <w:szCs w:val="24"/>
        </w:rPr>
        <w:t>Poster presentation Center for Health Promotion and Disease Prevention Research in Underserved Populations, local research conference, Austin, TX.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11/15/02</w:t>
      </w:r>
      <w:r w:rsidR="004F59CE">
        <w:rPr>
          <w:color w:val="000000"/>
          <w:szCs w:val="24"/>
        </w:rPr>
        <w:t>.</w:t>
      </w:r>
    </w:p>
    <w:p w14:paraId="173F129B" w14:textId="0669CE6C" w:rsidR="008D2835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8.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Kass</w:t>
      </w:r>
      <w:proofErr w:type="spellEnd"/>
      <w:r w:rsidR="0082672B" w:rsidRPr="008D2835">
        <w:rPr>
          <w:color w:val="000000"/>
          <w:szCs w:val="24"/>
        </w:rPr>
        <w:t xml:space="preserve">-Wolff, J. </w:t>
      </w:r>
      <w:r w:rsidR="0082672B" w:rsidRPr="008D2835">
        <w:rPr>
          <w:i/>
          <w:color w:val="000000"/>
          <w:szCs w:val="24"/>
        </w:rPr>
        <w:t>Pilot Testing an Intervention to Promote Sexual Health in Street Youth</w:t>
      </w:r>
      <w:r w:rsidR="0082672B" w:rsidRPr="008D2835">
        <w:rPr>
          <w:color w:val="000000"/>
          <w:szCs w:val="24"/>
        </w:rPr>
        <w:t xml:space="preserve"> Poster, Center for Health Promotion and Disease Prevention Research in Underserved Populations, research conference, Austin, TX.</w:t>
      </w:r>
      <w:r w:rsidR="008D2835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11/15/02</w:t>
      </w:r>
      <w:r w:rsidR="004F59CE">
        <w:rPr>
          <w:color w:val="000000"/>
          <w:szCs w:val="24"/>
        </w:rPr>
        <w:t>.</w:t>
      </w:r>
    </w:p>
    <w:p w14:paraId="35FC350F" w14:textId="2420B21E" w:rsidR="008D6CB5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Sexual Health Disparities in Homeless Youth.</w:t>
      </w:r>
      <w:r w:rsidR="0082672B" w:rsidRPr="008D2835">
        <w:rPr>
          <w:color w:val="000000"/>
          <w:szCs w:val="24"/>
        </w:rPr>
        <w:t xml:space="preserve"> Poster presentation at American Academy of Nursing 29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annual meeting and national conference, Naples, FL.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10/31/02</w:t>
      </w:r>
      <w:r w:rsidR="004F59CE">
        <w:rPr>
          <w:color w:val="000000"/>
          <w:szCs w:val="24"/>
        </w:rPr>
        <w:t>.</w:t>
      </w:r>
    </w:p>
    <w:p w14:paraId="278C4250" w14:textId="155DFB2C" w:rsidR="00AC0D4D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R.T. </w:t>
      </w:r>
      <w:r w:rsidR="0082672B" w:rsidRPr="008D2835">
        <w:rPr>
          <w:i/>
          <w:color w:val="000000"/>
          <w:szCs w:val="24"/>
        </w:rPr>
        <w:t>Gender Effects of Sexual Health Practices in Homeless Adolescents</w:t>
      </w:r>
      <w:r w:rsidR="0082672B" w:rsidRPr="008D2835">
        <w:rPr>
          <w:color w:val="000000"/>
          <w:szCs w:val="24"/>
        </w:rPr>
        <w:t>. Poster presentation at annual conference, Society for Adolescent Medicine, Boston, MA.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03/07/02</w:t>
      </w:r>
      <w:r w:rsidR="004F59CE">
        <w:rPr>
          <w:color w:val="000000"/>
          <w:szCs w:val="24"/>
        </w:rPr>
        <w:t>.</w:t>
      </w:r>
    </w:p>
    <w:p w14:paraId="65FEDB99" w14:textId="03D24CD1" w:rsidR="00D65BAE" w:rsidRPr="004F59CE" w:rsidRDefault="00E76EBB" w:rsidP="004F59C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  <w:t>Fitzgerald, L</w:t>
      </w:r>
      <w:r w:rsidR="0082672B" w:rsidRPr="008D2835">
        <w:rPr>
          <w:i/>
          <w:color w:val="000000"/>
          <w:szCs w:val="24"/>
        </w:rPr>
        <w:t>.</w:t>
      </w:r>
      <w:r w:rsidR="0082672B" w:rsidRPr="008D2835">
        <w:rPr>
          <w:color w:val="000000"/>
          <w:szCs w:val="24"/>
        </w:rPr>
        <w:t xml:space="preserve">, Chambers, K., &amp; </w:t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i/>
          <w:color w:val="000000"/>
          <w:szCs w:val="24"/>
        </w:rPr>
        <w:t xml:space="preserve"> Indicators of Sexual Health by Gender in Homeless Latino/ Hispanic and American Indian Youth. </w:t>
      </w:r>
      <w:r w:rsidR="0082672B" w:rsidRPr="008D2835">
        <w:rPr>
          <w:color w:val="000000"/>
          <w:szCs w:val="24"/>
        </w:rPr>
        <w:t>Student Poster, Southern Nursing Research Society Annual Conference, San Antonio, TX.</w:t>
      </w:r>
      <w:r w:rsidRPr="00E76EBB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02/07/02</w:t>
      </w:r>
      <w:r w:rsidR="004F59CE">
        <w:rPr>
          <w:color w:val="000000"/>
          <w:szCs w:val="24"/>
        </w:rPr>
        <w:t>.</w:t>
      </w:r>
    </w:p>
    <w:p w14:paraId="060E8E2A" w14:textId="7D992CAC" w:rsidR="00D17CA2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8D2835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Thomas, N.Y. </w:t>
      </w:r>
      <w:r w:rsidR="0082672B" w:rsidRPr="008D2835">
        <w:rPr>
          <w:i/>
          <w:color w:val="000000"/>
          <w:szCs w:val="24"/>
        </w:rPr>
        <w:t>Future Time Perspective and Safe Sex Practice</w:t>
      </w:r>
      <w:r w:rsidR="00D17CA2" w:rsidRPr="008D2835">
        <w:rPr>
          <w:i/>
          <w:color w:val="000000"/>
          <w:szCs w:val="24"/>
        </w:rPr>
        <w:t>s of Homeless Gay, Lesbian, and</w:t>
      </w:r>
      <w:r w:rsidR="00791300" w:rsidRPr="008D2835">
        <w:rPr>
          <w:i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Bisexual Adolescents</w:t>
      </w:r>
      <w:r w:rsidR="0082672B" w:rsidRPr="008D2835">
        <w:rPr>
          <w:color w:val="000000"/>
          <w:szCs w:val="24"/>
        </w:rPr>
        <w:t>. Poster, Southern Nursing Research Society Annual Conference, San Antonio, TX.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02/07/02</w:t>
      </w:r>
    </w:p>
    <w:p w14:paraId="1865C833" w14:textId="5C62DA57" w:rsidR="00F42DFA" w:rsidRPr="008D2835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</w:t>
      </w:r>
      <w:proofErr w:type="spellStart"/>
      <w:r w:rsidR="0082672B" w:rsidRPr="008D2835">
        <w:rPr>
          <w:color w:val="000000"/>
          <w:szCs w:val="24"/>
        </w:rPr>
        <w:t>Fouladi</w:t>
      </w:r>
      <w:proofErr w:type="spellEnd"/>
      <w:r w:rsidR="0082672B" w:rsidRPr="008D2835">
        <w:rPr>
          <w:color w:val="000000"/>
          <w:szCs w:val="24"/>
        </w:rPr>
        <w:t xml:space="preserve">, R.T., &amp; </w:t>
      </w:r>
      <w:proofErr w:type="spellStart"/>
      <w:r w:rsidR="0082672B" w:rsidRPr="008D2835">
        <w:rPr>
          <w:color w:val="000000"/>
          <w:szCs w:val="24"/>
        </w:rPr>
        <w:t>Yockey</w:t>
      </w:r>
      <w:proofErr w:type="spellEnd"/>
      <w:r w:rsidR="0082672B" w:rsidRPr="008D2835">
        <w:rPr>
          <w:color w:val="000000"/>
          <w:szCs w:val="24"/>
        </w:rPr>
        <w:t xml:space="preserve">, R. </w:t>
      </w:r>
      <w:r w:rsidR="0082672B" w:rsidRPr="008D2835">
        <w:rPr>
          <w:i/>
          <w:color w:val="000000"/>
          <w:szCs w:val="24"/>
        </w:rPr>
        <w:t>Sexual Health Practices of Ho</w:t>
      </w:r>
      <w:r w:rsidR="00D17CA2" w:rsidRPr="008D2835">
        <w:rPr>
          <w:i/>
          <w:color w:val="000000"/>
          <w:szCs w:val="24"/>
        </w:rPr>
        <w:t>meless Adolescents: Preliminary</w:t>
      </w:r>
      <w:r w:rsidR="00791300" w:rsidRPr="008D2835">
        <w:rPr>
          <w:i/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Findings. </w:t>
      </w:r>
      <w:r w:rsidR="0082672B" w:rsidRPr="008D2835">
        <w:rPr>
          <w:color w:val="000000"/>
          <w:szCs w:val="24"/>
        </w:rPr>
        <w:t>Poster presented at conference of the Society for Adolescent Medicine, Washington, DC</w:t>
      </w:r>
      <w:r w:rsidR="008D283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03/23/00</w:t>
      </w:r>
    </w:p>
    <w:p w14:paraId="1B1D9E56" w14:textId="7884E46C" w:rsidR="0082672B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Taylor, M., Thomas, N., &amp; </w:t>
      </w:r>
      <w:proofErr w:type="spellStart"/>
      <w:r w:rsidR="0082672B" w:rsidRPr="008D2835">
        <w:rPr>
          <w:color w:val="000000"/>
          <w:szCs w:val="24"/>
        </w:rPr>
        <w:t>Yockey</w:t>
      </w:r>
      <w:proofErr w:type="spellEnd"/>
      <w:r w:rsidR="0082672B" w:rsidRPr="008D2835">
        <w:rPr>
          <w:color w:val="000000"/>
          <w:szCs w:val="24"/>
        </w:rPr>
        <w:t xml:space="preserve">, R. </w:t>
      </w:r>
      <w:r w:rsidR="0082672B" w:rsidRPr="008D2835">
        <w:rPr>
          <w:i/>
          <w:color w:val="000000"/>
          <w:szCs w:val="24"/>
        </w:rPr>
        <w:t>Correlates of resilience in homeless adolescents: Preliminary findings</w:t>
      </w:r>
      <w:r w:rsidR="0082672B" w:rsidRPr="008D2835">
        <w:rPr>
          <w:color w:val="000000"/>
          <w:szCs w:val="24"/>
        </w:rPr>
        <w:t>. First Annual Adolescent Health Conference University of Texas Health Science Center at San Antonio, TX.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11/12/99</w:t>
      </w:r>
      <w:r w:rsidR="004F59CE">
        <w:rPr>
          <w:color w:val="000000"/>
          <w:szCs w:val="24"/>
        </w:rPr>
        <w:t>.</w:t>
      </w:r>
    </w:p>
    <w:p w14:paraId="09CD36F3" w14:textId="77777777" w:rsidR="004F59CE" w:rsidRDefault="004F59CE" w:rsidP="004F59CE">
      <w:pPr>
        <w:ind w:left="720" w:hanging="720"/>
        <w:rPr>
          <w:b/>
          <w:color w:val="000000"/>
          <w:szCs w:val="24"/>
        </w:rPr>
      </w:pPr>
    </w:p>
    <w:p w14:paraId="23CF80AE" w14:textId="6A884BB4" w:rsidR="004F59CE" w:rsidRDefault="004F59CE" w:rsidP="004F59CE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REFEREED RESEARCH PRESENTATIONS (Poster: 1997-present) </w:t>
      </w:r>
      <w:r w:rsidRPr="008D2835">
        <w:rPr>
          <w:color w:val="000000"/>
          <w:szCs w:val="24"/>
        </w:rPr>
        <w:sym w:font="Zapf Dingbats" w:char="F050"/>
      </w:r>
      <w:r w:rsidRPr="008D2835">
        <w:rPr>
          <w:color w:val="000000"/>
          <w:szCs w:val="24"/>
        </w:rPr>
        <w:t xml:space="preserve">= Undergraduate Honors Student </w:t>
      </w:r>
      <w:r w:rsidRPr="008D2835">
        <w:rPr>
          <w:b/>
          <w:color w:val="000000"/>
          <w:szCs w:val="24"/>
        </w:rPr>
        <w:t>(Continued)</w:t>
      </w:r>
    </w:p>
    <w:p w14:paraId="1D3C0D1B" w14:textId="77777777" w:rsidR="004F59CE" w:rsidRPr="008D2835" w:rsidRDefault="004F59CE" w:rsidP="000541D0">
      <w:pPr>
        <w:ind w:left="720" w:hanging="720"/>
        <w:rPr>
          <w:color w:val="000000"/>
          <w:szCs w:val="24"/>
        </w:rPr>
      </w:pPr>
    </w:p>
    <w:p w14:paraId="5A500628" w14:textId="4AB85CD6" w:rsidR="00A16974" w:rsidRDefault="00E76EBB" w:rsidP="000541D0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Health Perceptions and Practices of Homeless Youth: Preliminary Findings.</w:t>
      </w:r>
      <w:r w:rsidR="0082672B" w:rsidRPr="008D2835">
        <w:rPr>
          <w:color w:val="000000"/>
          <w:szCs w:val="24"/>
        </w:rPr>
        <w:t xml:space="preserve"> Poster presented at the annual conference, American Holistic N</w:t>
      </w:r>
      <w:r w:rsidR="00F42DFA" w:rsidRPr="008D2835">
        <w:rPr>
          <w:color w:val="000000"/>
          <w:szCs w:val="24"/>
        </w:rPr>
        <w:t>urses’ Association, Olympia, WA.</w:t>
      </w:r>
      <w:r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06/30/97</w:t>
      </w:r>
      <w:r w:rsidR="007500D1">
        <w:rPr>
          <w:color w:val="000000"/>
          <w:szCs w:val="24"/>
        </w:rPr>
        <w:t>.</w:t>
      </w:r>
    </w:p>
    <w:p w14:paraId="749672A0" w14:textId="77777777" w:rsidR="007500D1" w:rsidRPr="008D2835" w:rsidRDefault="007500D1" w:rsidP="000541D0">
      <w:pPr>
        <w:ind w:left="720" w:hanging="720"/>
        <w:rPr>
          <w:color w:val="000000"/>
          <w:szCs w:val="24"/>
        </w:rPr>
      </w:pPr>
    </w:p>
    <w:p w14:paraId="3825EF91" w14:textId="77777777" w:rsidR="0082672B" w:rsidRPr="008D2835" w:rsidRDefault="0082672B" w:rsidP="000B778D">
      <w:pPr>
        <w:ind w:left="720" w:hanging="72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SYMPOSIA and WORKSHOPS</w:t>
      </w:r>
    </w:p>
    <w:p w14:paraId="226464BF" w14:textId="77777777" w:rsidR="0082672B" w:rsidRPr="008D2835" w:rsidRDefault="0082672B" w:rsidP="000B778D">
      <w:pPr>
        <w:ind w:left="720" w:hanging="720"/>
        <w:rPr>
          <w:color w:val="000000"/>
          <w:szCs w:val="24"/>
        </w:rPr>
      </w:pPr>
    </w:p>
    <w:p w14:paraId="0079A96A" w14:textId="3BCF8651" w:rsidR="00915499" w:rsidRPr="008D2835" w:rsidRDefault="00C578B0" w:rsidP="000B778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11. </w:t>
      </w:r>
      <w:r w:rsidR="000B778D">
        <w:rPr>
          <w:color w:val="000000"/>
          <w:szCs w:val="24"/>
        </w:rPr>
        <w:tab/>
      </w:r>
      <w:proofErr w:type="spellStart"/>
      <w:r w:rsidR="00915499" w:rsidRPr="008D2835">
        <w:rPr>
          <w:b/>
          <w:color w:val="000000"/>
          <w:szCs w:val="24"/>
        </w:rPr>
        <w:t>Rew</w:t>
      </w:r>
      <w:proofErr w:type="spellEnd"/>
      <w:r w:rsidR="00915499" w:rsidRPr="008D2835">
        <w:rPr>
          <w:b/>
          <w:color w:val="000000"/>
          <w:szCs w:val="24"/>
        </w:rPr>
        <w:t>, L.</w:t>
      </w:r>
      <w:r w:rsidR="00915499" w:rsidRPr="008D2835">
        <w:rPr>
          <w:color w:val="000000"/>
          <w:szCs w:val="24"/>
        </w:rPr>
        <w:t xml:space="preserve"> </w:t>
      </w:r>
      <w:r w:rsidR="00915499" w:rsidRPr="008D2835">
        <w:rPr>
          <w:i/>
          <w:color w:val="000000"/>
          <w:szCs w:val="24"/>
        </w:rPr>
        <w:t>Writing for Publication.</w:t>
      </w:r>
      <w:r w:rsidR="00915499" w:rsidRPr="008D2835">
        <w:rPr>
          <w:color w:val="000000"/>
          <w:szCs w:val="24"/>
        </w:rPr>
        <w:t xml:space="preserve"> Annual conference National Association of S</w:t>
      </w:r>
      <w:r w:rsidRPr="008D2835">
        <w:rPr>
          <w:color w:val="000000"/>
          <w:szCs w:val="24"/>
        </w:rPr>
        <w:t xml:space="preserve">chool Nurses, Philadelphia, PA. </w:t>
      </w:r>
      <w:r w:rsidR="00915499" w:rsidRPr="008D2835">
        <w:rPr>
          <w:color w:val="000000"/>
          <w:szCs w:val="24"/>
        </w:rPr>
        <w:t>With J. Cowell</w:t>
      </w:r>
      <w:r w:rsidRPr="008D2835">
        <w:rPr>
          <w:color w:val="000000"/>
          <w:szCs w:val="24"/>
        </w:rPr>
        <w:t>. 06/23/15</w:t>
      </w:r>
    </w:p>
    <w:p w14:paraId="5664F98F" w14:textId="2360AB58" w:rsidR="0036086A" w:rsidRPr="008D2835" w:rsidRDefault="00C578B0" w:rsidP="000B778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10.</w:t>
      </w:r>
      <w:r w:rsidR="00791300" w:rsidRPr="008D2835">
        <w:rPr>
          <w:color w:val="000000"/>
          <w:szCs w:val="24"/>
        </w:rPr>
        <w:t xml:space="preserve"> </w:t>
      </w:r>
      <w:r w:rsidR="000B778D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Using Intuition in Clinical Decision Making and Care: Research. </w:t>
      </w:r>
      <w:r w:rsidR="0082672B" w:rsidRPr="008D2835">
        <w:rPr>
          <w:color w:val="000000"/>
          <w:szCs w:val="24"/>
        </w:rPr>
        <w:t>Ways of Knowing: Exploring Intuition’s Role in Health &amp; Healing, University of Minnesota Center for Spirituality and Healing; Life Science Foundation, Chaska, MN. Symposium with L. Ruth-</w:t>
      </w:r>
      <w:proofErr w:type="spellStart"/>
      <w:r w:rsidR="0082672B" w:rsidRPr="008D2835">
        <w:rPr>
          <w:color w:val="000000"/>
          <w:szCs w:val="24"/>
        </w:rPr>
        <w:t>Sahd</w:t>
      </w:r>
      <w:proofErr w:type="spellEnd"/>
      <w:r w:rsidR="0082672B" w:rsidRPr="008D2835">
        <w:rPr>
          <w:color w:val="000000"/>
          <w:szCs w:val="24"/>
        </w:rPr>
        <w:t>, &amp; A. Smith.</w:t>
      </w:r>
      <w:r w:rsidRPr="008D2835">
        <w:rPr>
          <w:color w:val="000000"/>
          <w:szCs w:val="24"/>
        </w:rPr>
        <w:t xml:space="preserve"> 05/17/07</w:t>
      </w:r>
    </w:p>
    <w:p w14:paraId="7AC6C9AC" w14:textId="4E9A013F" w:rsidR="0082672B" w:rsidRPr="008D2835" w:rsidRDefault="00C578B0" w:rsidP="000B778D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9.</w:t>
      </w:r>
      <w:r w:rsidR="00791300" w:rsidRPr="008D2835">
        <w:rPr>
          <w:color w:val="000000"/>
          <w:szCs w:val="24"/>
        </w:rPr>
        <w:t xml:space="preserve"> </w:t>
      </w:r>
      <w:r w:rsidR="000B778D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Southwest partnership Center for Health Disparities Research: Results of the Pilot Studies Funded Over the Last 5 Years.</w:t>
      </w:r>
      <w:r w:rsidR="0082672B" w:rsidRPr="008D2835">
        <w:rPr>
          <w:color w:val="000000"/>
          <w:szCs w:val="24"/>
        </w:rPr>
        <w:t xml:space="preserve"> 7</w:t>
      </w:r>
      <w:r w:rsidR="0082672B" w:rsidRPr="008D2835">
        <w:rPr>
          <w:color w:val="000000"/>
          <w:szCs w:val="24"/>
          <w:vertAlign w:val="superscript"/>
        </w:rPr>
        <w:t>th</w:t>
      </w:r>
      <w:r w:rsidR="0082672B" w:rsidRPr="008D2835">
        <w:rPr>
          <w:color w:val="000000"/>
          <w:szCs w:val="24"/>
        </w:rPr>
        <w:t xml:space="preserve"> Annual Southern States Knowledge in Research Conference, The University of Texas health Science Center at San Antonio, TX. With M. Hoke, K. Bowman, W. Borges, S. Hendrickson, J. Williams, &amp; T. Harrison.</w:t>
      </w:r>
      <w:r w:rsidR="00791300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04/20/07</w:t>
      </w:r>
    </w:p>
    <w:p w14:paraId="55711346" w14:textId="06D43C2C" w:rsidR="0082672B" w:rsidRPr="00D65BAE" w:rsidRDefault="00C578B0" w:rsidP="00D65BAE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8.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</w:t>
      </w:r>
      <w:r w:rsidR="0082672B" w:rsidRPr="008D2835">
        <w:rPr>
          <w:i/>
          <w:color w:val="000000"/>
          <w:szCs w:val="24"/>
        </w:rPr>
        <w:t>Recruitment and Retention of Underserved Populations</w:t>
      </w:r>
      <w:r w:rsidR="0082672B" w:rsidRPr="008D2835">
        <w:rPr>
          <w:color w:val="000000"/>
          <w:szCs w:val="24"/>
        </w:rPr>
        <w:t xml:space="preserve">, Southern Nursing Research Society, Galveston, TX, with G. McDougall, A. </w:t>
      </w:r>
      <w:proofErr w:type="spellStart"/>
      <w:r w:rsidR="0082672B" w:rsidRPr="008D2835">
        <w:rPr>
          <w:color w:val="000000"/>
          <w:szCs w:val="24"/>
        </w:rPr>
        <w:t>Stuifbergen</w:t>
      </w:r>
      <w:proofErr w:type="spellEnd"/>
      <w:r w:rsidR="0082672B" w:rsidRPr="008D2835">
        <w:rPr>
          <w:color w:val="000000"/>
          <w:szCs w:val="24"/>
        </w:rPr>
        <w:t>.</w:t>
      </w:r>
      <w:r w:rsidR="000B778D">
        <w:rPr>
          <w:color w:val="000000"/>
          <w:szCs w:val="24"/>
        </w:rPr>
        <w:t xml:space="preserve"> 02/21/07</w:t>
      </w:r>
    </w:p>
    <w:p w14:paraId="5AFCDAF5" w14:textId="3B918392" w:rsidR="0082672B" w:rsidRPr="008D2835" w:rsidRDefault="000B778D" w:rsidP="000B778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Interdisciplinary Perspectives and Reproductive Health</w:t>
      </w:r>
      <w:r w:rsidR="0082672B" w:rsidRPr="008D2835">
        <w:rPr>
          <w:color w:val="000000"/>
          <w:szCs w:val="24"/>
        </w:rPr>
        <w:t>, Center for Women and Gender Studies, The University of Texas at Austin, with K. Hopkins, &amp; J. Robertson.</w:t>
      </w:r>
      <w:r>
        <w:rPr>
          <w:color w:val="000000"/>
          <w:szCs w:val="24"/>
        </w:rPr>
        <w:t xml:space="preserve"> 02/14/07</w:t>
      </w:r>
    </w:p>
    <w:p w14:paraId="3168C791" w14:textId="125A2341" w:rsidR="004E2B01" w:rsidRPr="008D2835" w:rsidRDefault="000B778D" w:rsidP="000B778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</w:t>
      </w:r>
      <w:r w:rsidR="0082672B" w:rsidRPr="008D2835">
        <w:rPr>
          <w:color w:val="000000"/>
          <w:szCs w:val="24"/>
        </w:rPr>
        <w:t xml:space="preserve">. </w:t>
      </w:r>
      <w:r w:rsidR="0082672B" w:rsidRPr="008D2835">
        <w:rPr>
          <w:i/>
          <w:color w:val="000000"/>
          <w:szCs w:val="24"/>
        </w:rPr>
        <w:t>Evolution of the Southwest Partnership Center for Health Disparities Research,</w:t>
      </w:r>
      <w:r w:rsidR="0082672B" w:rsidRPr="008D2835">
        <w:rPr>
          <w:color w:val="000000"/>
          <w:szCs w:val="24"/>
        </w:rPr>
        <w:t xml:space="preserve"> Symposium: Evolution of the P20 Center for Health Disparities Research, with M. Hoke, W. </w:t>
      </w:r>
      <w:r w:rsidR="0082672B" w:rsidRPr="008D2835">
        <w:rPr>
          <w:color w:val="000000"/>
          <w:szCs w:val="24"/>
        </w:rPr>
        <w:lastRenderedPageBreak/>
        <w:t>Holzemer, B. Berkowitz, J. Inouye, Council for the Advancement of Nursing Science, National State of the Science Congress in Nursing Research, Washington, DC.</w:t>
      </w:r>
      <w:r>
        <w:rPr>
          <w:color w:val="000000"/>
          <w:szCs w:val="24"/>
        </w:rPr>
        <w:t xml:space="preserve"> 10/12/06</w:t>
      </w:r>
    </w:p>
    <w:p w14:paraId="1BBCC1FF" w14:textId="08425FF9" w:rsidR="003435F9" w:rsidRDefault="003435F9" w:rsidP="000B778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 xml:space="preserve">Spiritual and Religious Beliefs of Older Adolescents, </w:t>
      </w:r>
      <w:r w:rsidR="0082672B" w:rsidRPr="008D2835">
        <w:rPr>
          <w:color w:val="000000"/>
          <w:szCs w:val="24"/>
        </w:rPr>
        <w:t xml:space="preserve">Symposium: Communicating About Spiritual Issues in Healthcare, European Association for Communication in Healthcare, with B. </w:t>
      </w:r>
      <w:proofErr w:type="spellStart"/>
      <w:r w:rsidR="0082672B" w:rsidRPr="008D2835">
        <w:rPr>
          <w:color w:val="000000"/>
          <w:szCs w:val="24"/>
        </w:rPr>
        <w:t>Pesut</w:t>
      </w:r>
      <w:proofErr w:type="spellEnd"/>
      <w:r w:rsidR="0082672B" w:rsidRPr="008D2835">
        <w:rPr>
          <w:color w:val="000000"/>
          <w:szCs w:val="24"/>
        </w:rPr>
        <w:t xml:space="preserve">, S. Thorne, E.J. Taylor, W. McSherry, &amp; A. </w:t>
      </w:r>
      <w:proofErr w:type="spellStart"/>
      <w:r w:rsidR="0082672B" w:rsidRPr="008D2835">
        <w:rPr>
          <w:color w:val="000000"/>
          <w:szCs w:val="24"/>
        </w:rPr>
        <w:t>Narayanasamy</w:t>
      </w:r>
      <w:proofErr w:type="spellEnd"/>
      <w:r w:rsidR="0082672B" w:rsidRPr="008D2835">
        <w:rPr>
          <w:color w:val="000000"/>
          <w:szCs w:val="24"/>
        </w:rPr>
        <w:t>, Basle, Switzerland.</w:t>
      </w:r>
      <w:r>
        <w:rPr>
          <w:color w:val="000000"/>
          <w:szCs w:val="24"/>
        </w:rPr>
        <w:t xml:space="preserve"> 09/07/06 </w:t>
      </w:r>
    </w:p>
    <w:p w14:paraId="336B0F95" w14:textId="01EB0082" w:rsidR="0082672B" w:rsidRPr="008D2835" w:rsidRDefault="003435F9" w:rsidP="000B778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</w:t>
      </w:r>
      <w:proofErr w:type="spellStart"/>
      <w:r w:rsidR="0082672B" w:rsidRPr="008D2835">
        <w:rPr>
          <w:color w:val="000000"/>
          <w:szCs w:val="24"/>
        </w:rPr>
        <w:t>Saewyc</w:t>
      </w:r>
      <w:proofErr w:type="spellEnd"/>
      <w:r w:rsidR="0082672B" w:rsidRPr="008D2835">
        <w:rPr>
          <w:color w:val="000000"/>
          <w:szCs w:val="24"/>
        </w:rPr>
        <w:t xml:space="preserve">, E. </w:t>
      </w:r>
      <w:r w:rsidR="0082672B" w:rsidRPr="008D2835">
        <w:rPr>
          <w:i/>
          <w:color w:val="000000"/>
          <w:szCs w:val="24"/>
        </w:rPr>
        <w:t>Overcoming Challenges in Publishing Qualitative Research,</w:t>
      </w:r>
      <w:r w:rsidR="0082672B" w:rsidRPr="008D2835">
        <w:rPr>
          <w:color w:val="000000"/>
          <w:szCs w:val="24"/>
        </w:rPr>
        <w:t xml:space="preserve"> multidisciplinary workshop, Society for Adolescent Medicine annual research conference, Seattle, WA.</w:t>
      </w:r>
      <w:r>
        <w:rPr>
          <w:color w:val="000000"/>
          <w:szCs w:val="24"/>
        </w:rPr>
        <w:t xml:space="preserve"> 03/19/03</w:t>
      </w:r>
    </w:p>
    <w:p w14:paraId="1EB5580B" w14:textId="20C1B3BD" w:rsidR="00D65BAE" w:rsidRPr="008D2835" w:rsidRDefault="003435F9" w:rsidP="004F59C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L.,</w:t>
      </w:r>
      <w:r w:rsidR="0082672B" w:rsidRPr="008D2835">
        <w:rPr>
          <w:color w:val="000000"/>
          <w:szCs w:val="24"/>
        </w:rPr>
        <w:t xml:space="preserve"> &amp; Thomas, N. Y. </w:t>
      </w:r>
      <w:r w:rsidR="0082672B" w:rsidRPr="008D2835">
        <w:rPr>
          <w:i/>
          <w:color w:val="000000"/>
          <w:szCs w:val="24"/>
        </w:rPr>
        <w:t>Differences in Self-Efficacy to Use Condoms Between Male and Female Homeless Adolescents</w:t>
      </w:r>
      <w:r w:rsidR="0082672B" w:rsidRPr="008D2835">
        <w:rPr>
          <w:color w:val="000000"/>
          <w:szCs w:val="24"/>
        </w:rPr>
        <w:t>. Symposium, Southern Nursing Research Society Annual Conference, San Antonio, TX.</w:t>
      </w:r>
      <w:r>
        <w:rPr>
          <w:color w:val="000000"/>
          <w:szCs w:val="24"/>
        </w:rPr>
        <w:t xml:space="preserve"> 02/07/02</w:t>
      </w:r>
    </w:p>
    <w:p w14:paraId="45D5494A" w14:textId="62D9483B" w:rsidR="00E221B5" w:rsidRPr="008D2835" w:rsidRDefault="003435F9" w:rsidP="000B778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Adolescent Research: With or Without Parental Permission?</w:t>
      </w:r>
      <w:r w:rsidR="0082672B" w:rsidRPr="008D2835">
        <w:rPr>
          <w:color w:val="000000"/>
          <w:szCs w:val="24"/>
        </w:rPr>
        <w:t xml:space="preserve"> Research workshop with A.S. Rogers, and J. Santelli, Society for Adolescent Medicine, Annual meeting, San Diego, CA. </w:t>
      </w:r>
      <w:r>
        <w:rPr>
          <w:color w:val="000000"/>
          <w:szCs w:val="24"/>
        </w:rPr>
        <w:t>03/24/01</w:t>
      </w:r>
    </w:p>
    <w:p w14:paraId="22696E15" w14:textId="581F321B" w:rsidR="0082672B" w:rsidRDefault="003435F9" w:rsidP="000B778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proofErr w:type="spellStart"/>
      <w:r w:rsidR="0082672B" w:rsidRPr="008D2835">
        <w:rPr>
          <w:b/>
          <w:color w:val="000000"/>
          <w:szCs w:val="24"/>
        </w:rPr>
        <w:t>Rew</w:t>
      </w:r>
      <w:proofErr w:type="spellEnd"/>
      <w:r w:rsidR="0082672B" w:rsidRPr="008D2835">
        <w:rPr>
          <w:b/>
          <w:color w:val="000000"/>
          <w:szCs w:val="24"/>
        </w:rPr>
        <w:t>, L.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i/>
          <w:color w:val="000000"/>
          <w:szCs w:val="24"/>
        </w:rPr>
        <w:t>Youth at Risk in the 21</w:t>
      </w:r>
      <w:r w:rsidR="0082672B" w:rsidRPr="008D2835">
        <w:rPr>
          <w:i/>
          <w:color w:val="000000"/>
          <w:szCs w:val="24"/>
          <w:vertAlign w:val="superscript"/>
        </w:rPr>
        <w:t>st</w:t>
      </w:r>
      <w:r w:rsidR="0082672B" w:rsidRPr="008D2835">
        <w:rPr>
          <w:i/>
          <w:color w:val="000000"/>
          <w:szCs w:val="24"/>
        </w:rPr>
        <w:t xml:space="preserve"> Century</w:t>
      </w:r>
      <w:r w:rsidR="0082672B" w:rsidRPr="008D2835">
        <w:rPr>
          <w:color w:val="000000"/>
          <w:szCs w:val="24"/>
        </w:rPr>
        <w:t xml:space="preserve">. With D. </w:t>
      </w:r>
      <w:proofErr w:type="spellStart"/>
      <w:r w:rsidR="0082672B" w:rsidRPr="008D2835">
        <w:rPr>
          <w:color w:val="000000"/>
          <w:szCs w:val="24"/>
        </w:rPr>
        <w:t>Koniak</w:t>
      </w:r>
      <w:proofErr w:type="spellEnd"/>
      <w:r w:rsidR="0082672B" w:rsidRPr="008D2835">
        <w:rPr>
          <w:color w:val="000000"/>
          <w:szCs w:val="24"/>
        </w:rPr>
        <w:t>-Griffin, N.L. Anderson, and L.H. Bearinger, Symposium, The American Academy of Nursing 2000 Meetin</w:t>
      </w:r>
      <w:r w:rsidR="00AC0D4D" w:rsidRPr="008D2835">
        <w:rPr>
          <w:color w:val="000000"/>
          <w:szCs w:val="24"/>
        </w:rPr>
        <w:t>g and Conference, San Diego, CA</w:t>
      </w:r>
      <w:r>
        <w:rPr>
          <w:color w:val="000000"/>
          <w:szCs w:val="24"/>
        </w:rPr>
        <w:t xml:space="preserve"> 11/02/00</w:t>
      </w:r>
      <w:r w:rsidR="004F59CE">
        <w:rPr>
          <w:color w:val="000000"/>
          <w:szCs w:val="24"/>
        </w:rPr>
        <w:t>.</w:t>
      </w:r>
    </w:p>
    <w:p w14:paraId="3FD228AD" w14:textId="7C6F39C7" w:rsidR="004F59CE" w:rsidRDefault="004F59CE" w:rsidP="000B778D">
      <w:pPr>
        <w:ind w:left="720" w:hanging="720"/>
        <w:rPr>
          <w:color w:val="000000"/>
          <w:szCs w:val="24"/>
        </w:rPr>
      </w:pPr>
    </w:p>
    <w:p w14:paraId="52088BB1" w14:textId="2CE3DDA5" w:rsidR="004F59CE" w:rsidRDefault="004F59CE" w:rsidP="000B778D">
      <w:pPr>
        <w:ind w:left="720" w:hanging="720"/>
        <w:rPr>
          <w:color w:val="000000"/>
          <w:szCs w:val="24"/>
        </w:rPr>
      </w:pPr>
    </w:p>
    <w:p w14:paraId="41B0D912" w14:textId="471423B5" w:rsidR="0001405B" w:rsidRDefault="0001405B" w:rsidP="000B778D">
      <w:pPr>
        <w:ind w:left="720" w:hanging="720"/>
        <w:rPr>
          <w:color w:val="000000"/>
          <w:szCs w:val="24"/>
        </w:rPr>
      </w:pPr>
    </w:p>
    <w:p w14:paraId="6AAABF34" w14:textId="77777777" w:rsidR="004F59CE" w:rsidRPr="008D2835" w:rsidRDefault="004F59CE" w:rsidP="000B778D">
      <w:pPr>
        <w:ind w:left="720" w:hanging="720"/>
        <w:rPr>
          <w:color w:val="000000"/>
          <w:szCs w:val="24"/>
        </w:rPr>
      </w:pPr>
    </w:p>
    <w:p w14:paraId="38845F48" w14:textId="3B9AAF73" w:rsidR="0001405B" w:rsidRPr="008D2835" w:rsidRDefault="00F97F62" w:rsidP="00C55573">
      <w:pPr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INVITED </w:t>
      </w:r>
      <w:r w:rsidR="0001405B" w:rsidRPr="008D2835">
        <w:rPr>
          <w:b/>
          <w:color w:val="000000"/>
          <w:szCs w:val="24"/>
        </w:rPr>
        <w:t>SCHOLARLY PRESENTATIONS, Podium</w:t>
      </w:r>
    </w:p>
    <w:p w14:paraId="49481B88" w14:textId="77777777" w:rsidR="0001405B" w:rsidRPr="008D2835" w:rsidRDefault="0001405B" w:rsidP="00C55573">
      <w:pPr>
        <w:ind w:left="720" w:hanging="720"/>
        <w:rPr>
          <w:color w:val="000000"/>
          <w:szCs w:val="24"/>
        </w:rPr>
      </w:pPr>
    </w:p>
    <w:p w14:paraId="6E550A18" w14:textId="2F464A39" w:rsidR="006332E8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415CC5">
        <w:rPr>
          <w:color w:val="000000"/>
          <w:szCs w:val="24"/>
        </w:rPr>
        <w:t>7.</w:t>
      </w:r>
      <w:r w:rsidR="006332E8" w:rsidRPr="008D2835">
        <w:rPr>
          <w:color w:val="000000"/>
          <w:szCs w:val="24"/>
        </w:rPr>
        <w:tab/>
      </w:r>
      <w:r w:rsidR="006332E8" w:rsidRPr="008D2835">
        <w:rPr>
          <w:i/>
          <w:color w:val="000000"/>
          <w:szCs w:val="24"/>
        </w:rPr>
        <w:t>Health Promotion in Homeless Populations</w:t>
      </w:r>
      <w:r w:rsidR="006332E8" w:rsidRPr="008D2835">
        <w:rPr>
          <w:color w:val="000000"/>
          <w:szCs w:val="24"/>
        </w:rPr>
        <w:t>. St. David’s Center for Health Promotion and Disease Prevention for Underserved Populations, annual research conference, Austin, T</w:t>
      </w:r>
      <w:r w:rsidR="00415CC5">
        <w:rPr>
          <w:color w:val="000000"/>
          <w:szCs w:val="24"/>
        </w:rPr>
        <w:t>X</w:t>
      </w:r>
      <w:r w:rsidR="006332E8" w:rsidRPr="008D2835">
        <w:rPr>
          <w:color w:val="000000"/>
          <w:szCs w:val="24"/>
        </w:rPr>
        <w:t>.</w:t>
      </w:r>
      <w:r w:rsidR="00415CC5" w:rsidRPr="00415CC5">
        <w:rPr>
          <w:color w:val="000000"/>
          <w:szCs w:val="24"/>
        </w:rPr>
        <w:t xml:space="preserve"> </w:t>
      </w:r>
      <w:r w:rsidR="00415CC5" w:rsidRPr="008D2835">
        <w:rPr>
          <w:color w:val="000000"/>
          <w:szCs w:val="24"/>
        </w:rPr>
        <w:t>04/02/14</w:t>
      </w:r>
    </w:p>
    <w:p w14:paraId="4F7124D1" w14:textId="0ADABAF9" w:rsidR="009F222F" w:rsidRPr="00415CC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415CC5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  <w:t xml:space="preserve">Texas Health Ministries Network, invited podium presentation: </w:t>
      </w:r>
      <w:r w:rsidR="0082672B" w:rsidRPr="008D2835">
        <w:rPr>
          <w:i/>
          <w:color w:val="000000"/>
          <w:szCs w:val="24"/>
        </w:rPr>
        <w:t>When Home is on</w:t>
      </w:r>
      <w:r w:rsidR="009F222F" w:rsidRPr="008D2835">
        <w:rPr>
          <w:i/>
          <w:color w:val="000000"/>
          <w:szCs w:val="24"/>
        </w:rPr>
        <w:t xml:space="preserve"> the Street.</w:t>
      </w:r>
      <w:r w:rsidR="00415CC5" w:rsidRPr="00415CC5">
        <w:rPr>
          <w:color w:val="000000"/>
          <w:szCs w:val="24"/>
        </w:rPr>
        <w:t xml:space="preserve"> </w:t>
      </w:r>
      <w:r w:rsidR="00415CC5" w:rsidRPr="008D2835">
        <w:rPr>
          <w:color w:val="000000"/>
          <w:szCs w:val="24"/>
        </w:rPr>
        <w:t>04/24/12</w:t>
      </w:r>
    </w:p>
    <w:p w14:paraId="4D2C066D" w14:textId="50844674" w:rsidR="00F42DFA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415CC5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Is the Safety Net Big Enough and Strong Enough for Homeless Youth?</w:t>
      </w:r>
      <w:r w:rsidR="0082672B" w:rsidRPr="008D2835">
        <w:rPr>
          <w:color w:val="000000"/>
          <w:szCs w:val="24"/>
        </w:rPr>
        <w:t xml:space="preserve"> Invited podium presentation, St. David’s CHPR Colloquium.</w:t>
      </w:r>
      <w:r w:rsidR="00415CC5" w:rsidRPr="00415CC5">
        <w:rPr>
          <w:color w:val="000000"/>
          <w:szCs w:val="24"/>
        </w:rPr>
        <w:t xml:space="preserve"> </w:t>
      </w:r>
      <w:r w:rsidR="00415CC5" w:rsidRPr="008D2835">
        <w:rPr>
          <w:color w:val="000000"/>
          <w:szCs w:val="24"/>
        </w:rPr>
        <w:t>01/13/12</w:t>
      </w:r>
    </w:p>
    <w:p w14:paraId="2CFF5665" w14:textId="680E6923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E4409"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The Story of the Ugly Duckling: Converting Your Course Paper into a Publishable Manuscript. </w:t>
      </w:r>
      <w:r w:rsidR="0082672B" w:rsidRPr="008D2835">
        <w:rPr>
          <w:color w:val="000000"/>
          <w:szCs w:val="24"/>
        </w:rPr>
        <w:t>Presentation to Association of Nurses in Graduate School, The University of Texas at Austin.</w:t>
      </w:r>
      <w:r w:rsidR="006E4409" w:rsidRPr="006E4409">
        <w:rPr>
          <w:color w:val="000000"/>
          <w:szCs w:val="24"/>
        </w:rPr>
        <w:t xml:space="preserve"> </w:t>
      </w:r>
      <w:r w:rsidR="006E4409" w:rsidRPr="008D2835">
        <w:rPr>
          <w:color w:val="000000"/>
          <w:szCs w:val="24"/>
        </w:rPr>
        <w:t>03/24/11</w:t>
      </w:r>
    </w:p>
    <w:p w14:paraId="5AA22F84" w14:textId="2817548F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E4409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Health Literacy and the Human Genome: Understanding Basic and Emerging Health Concerns. </w:t>
      </w:r>
      <w:r w:rsidR="0082672B" w:rsidRPr="008D2835">
        <w:rPr>
          <w:color w:val="000000"/>
          <w:szCs w:val="24"/>
        </w:rPr>
        <w:t>Paper presentation for colloquium, Center for Health Promotion and Disease Prevention Research for Underserved Populations, The University of Texas at Austin School of Nursing.</w:t>
      </w:r>
      <w:r w:rsidR="006E4409" w:rsidRPr="006E4409">
        <w:rPr>
          <w:color w:val="000000"/>
          <w:szCs w:val="24"/>
        </w:rPr>
        <w:t xml:space="preserve"> </w:t>
      </w:r>
      <w:r w:rsidR="006E4409" w:rsidRPr="008D2835">
        <w:rPr>
          <w:color w:val="000000"/>
          <w:szCs w:val="24"/>
        </w:rPr>
        <w:t>09/04/09</w:t>
      </w:r>
    </w:p>
    <w:p w14:paraId="1B05B817" w14:textId="651716DE" w:rsidR="0001405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E4409"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Using Computer-Assisted Survey Interviewing (CASI) with Vulnerable Populations.</w:t>
      </w:r>
      <w:r w:rsidR="0082672B" w:rsidRPr="008D2835">
        <w:rPr>
          <w:color w:val="000000"/>
          <w:szCs w:val="24"/>
        </w:rPr>
        <w:t xml:space="preserve"> Paper presentation for colloquium, Center for Health Promotion and Disease Prevention Research for Underserved Populations, The University of Texas at Austin School of Nursing.</w:t>
      </w:r>
      <w:r w:rsidR="006E4409" w:rsidRPr="006E4409">
        <w:rPr>
          <w:color w:val="000000"/>
          <w:szCs w:val="24"/>
        </w:rPr>
        <w:t xml:space="preserve"> </w:t>
      </w:r>
      <w:r w:rsidR="006E4409" w:rsidRPr="008D2835">
        <w:rPr>
          <w:color w:val="000000"/>
          <w:szCs w:val="24"/>
        </w:rPr>
        <w:t>03/13/09</w:t>
      </w:r>
    </w:p>
    <w:p w14:paraId="418D7EE2" w14:textId="2B064F92" w:rsidR="00415CC5" w:rsidRPr="008D2835" w:rsidRDefault="00AE0BB2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E4409"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One More Step to Publication: Responding to Reviewers’ Critiques. </w:t>
      </w:r>
      <w:r w:rsidR="0082672B" w:rsidRPr="008D2835">
        <w:rPr>
          <w:color w:val="000000"/>
          <w:szCs w:val="24"/>
        </w:rPr>
        <w:t>Editors’ Panel Discussant, Society for Adolescent Medicine, Greensboro, NC.</w:t>
      </w:r>
      <w:r w:rsidR="006E4409" w:rsidRPr="006E4409">
        <w:rPr>
          <w:color w:val="000000"/>
          <w:szCs w:val="24"/>
        </w:rPr>
        <w:t xml:space="preserve"> </w:t>
      </w:r>
      <w:r w:rsidR="006E4409" w:rsidRPr="008D2835">
        <w:rPr>
          <w:color w:val="000000"/>
          <w:szCs w:val="24"/>
        </w:rPr>
        <w:t>03/26/08</w:t>
      </w:r>
    </w:p>
    <w:p w14:paraId="5337D81D" w14:textId="0C8E581F" w:rsidR="00C55573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EC6829">
        <w:rPr>
          <w:color w:val="000000"/>
          <w:szCs w:val="24"/>
        </w:rPr>
        <w:t>0.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Street Youth and Mental Health Needs: Toward Intervention.</w:t>
      </w:r>
      <w:r w:rsidR="0082672B" w:rsidRPr="008D2835">
        <w:rPr>
          <w:color w:val="000000"/>
          <w:szCs w:val="24"/>
        </w:rPr>
        <w:t xml:space="preserve"> Keynote address: Mental Health Needs of Street-Involved Youth in Canada: Establishing Evidence for a Policy Driven Agenda. Ryerson University, Toronto, Ontario, Canada.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11/30/07</w:t>
      </w:r>
    </w:p>
    <w:p w14:paraId="4B5186BC" w14:textId="3570D6D5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</w:t>
      </w:r>
      <w:r w:rsidR="00EC6829">
        <w:rPr>
          <w:color w:val="000000"/>
          <w:szCs w:val="24"/>
        </w:rPr>
        <w:t>9.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Making Sense of the Research: Is there Evidence to Support Policy Making?</w:t>
      </w:r>
      <w:r w:rsidR="0082672B" w:rsidRPr="008D2835">
        <w:rPr>
          <w:color w:val="000000"/>
          <w:szCs w:val="24"/>
        </w:rPr>
        <w:t xml:space="preserve"> Panel discussant, Mental Health Needs of Street-Involved Youth in Canada: Establishing Evidence for a Policy Driven Agenda. Ryerson University, Toronto, Ontario, Canada.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11/30/07</w:t>
      </w:r>
    </w:p>
    <w:p w14:paraId="11AAC9B8" w14:textId="026F6E33" w:rsidR="004E2B01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8.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Development and Outcomes of the Southwest Partnership Research Center.</w:t>
      </w:r>
      <w:r w:rsidR="0082672B" w:rsidRPr="008D2835">
        <w:rPr>
          <w:color w:val="000000"/>
          <w:szCs w:val="24"/>
        </w:rPr>
        <w:t xml:space="preserve"> Podium presentation at the Southwest Partnership Center for Nursing Research in Health Disparities Research Conference, Las Cruces, NM.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09/13/07</w:t>
      </w:r>
    </w:p>
    <w:p w14:paraId="60094F24" w14:textId="5DC60E3D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Maximizing Your Success in Publishing Research.</w:t>
      </w:r>
      <w:r w:rsidR="0082672B" w:rsidRPr="008D2835">
        <w:rPr>
          <w:color w:val="000000"/>
          <w:szCs w:val="24"/>
        </w:rPr>
        <w:t xml:space="preserve"> Colloquium presentation to Southwest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Partnership Center for Nursing Research in Health Disparities, Austin, TX.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02/16/07</w:t>
      </w:r>
    </w:p>
    <w:p w14:paraId="602DF3DD" w14:textId="4F4AB4C0" w:rsidR="0082672B" w:rsidRPr="008D2835" w:rsidRDefault="00AE0BB2" w:rsidP="00EC6829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Testing an Intervention for Homeless Adolescents</w:t>
      </w:r>
      <w:r w:rsidR="0082672B" w:rsidRPr="008D2835">
        <w:rPr>
          <w:color w:val="000000"/>
          <w:szCs w:val="24"/>
        </w:rPr>
        <w:t>. Graduate seminar and faculty development at University of Cincinnati College of Nursing, Cincinnati, Ohio.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01/11/07</w:t>
      </w:r>
    </w:p>
    <w:p w14:paraId="7C50A56B" w14:textId="0F6E6399" w:rsidR="007726EA" w:rsidRPr="005C71C7" w:rsidRDefault="00AE0BB2" w:rsidP="005C71C7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Nursing as a Major Collaborator in Interdisciplinary Research.</w:t>
      </w:r>
      <w:r w:rsidR="0082672B" w:rsidRPr="008D2835">
        <w:rPr>
          <w:color w:val="000000"/>
          <w:szCs w:val="24"/>
        </w:rPr>
        <w:t xml:space="preserve"> Graduate seminar in Interdisciplinary communication, The University of Texas at Austin.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10/05/06</w:t>
      </w:r>
    </w:p>
    <w:p w14:paraId="7B95F19C" w14:textId="6DF4581D" w:rsidR="00D65BAE" w:rsidRPr="008D2835" w:rsidRDefault="00AE0BB2" w:rsidP="007726EA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Protecting Youth </w:t>
      </w:r>
      <w:r w:rsidR="007726EA">
        <w:rPr>
          <w:i/>
          <w:color w:val="000000"/>
          <w:szCs w:val="24"/>
        </w:rPr>
        <w:t>f</w:t>
      </w:r>
      <w:r w:rsidR="0082672B" w:rsidRPr="008D2835">
        <w:rPr>
          <w:i/>
          <w:color w:val="000000"/>
          <w:szCs w:val="24"/>
        </w:rPr>
        <w:t xml:space="preserve">rom Early </w:t>
      </w:r>
      <w:r w:rsidR="007726EA">
        <w:rPr>
          <w:i/>
          <w:color w:val="000000"/>
          <w:szCs w:val="24"/>
        </w:rPr>
        <w:t>a</w:t>
      </w:r>
      <w:r w:rsidR="0082672B" w:rsidRPr="008D2835">
        <w:rPr>
          <w:i/>
          <w:color w:val="000000"/>
          <w:szCs w:val="24"/>
        </w:rPr>
        <w:t>nd Abusive Sexual Experiences</w:t>
      </w:r>
      <w:r w:rsidR="0082672B" w:rsidRPr="008D2835">
        <w:rPr>
          <w:color w:val="000000"/>
          <w:szCs w:val="24"/>
        </w:rPr>
        <w:t>. Alumni College, The University of Texas at Austin.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06/23/06</w:t>
      </w:r>
    </w:p>
    <w:p w14:paraId="09623C27" w14:textId="23EF8DDC" w:rsidR="0082672B" w:rsidRPr="008D2835" w:rsidRDefault="00AE0BB2" w:rsidP="00EC6829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Using A-CASI and Survey Monkey in Research with Underserved Populations</w:t>
      </w:r>
      <w:r w:rsidR="0082672B" w:rsidRPr="008D2835">
        <w:rPr>
          <w:color w:val="000000"/>
          <w:szCs w:val="24"/>
        </w:rPr>
        <w:t>. Center for Health Promotion and Disease Prevention Research for Underserved Populations, Summer Research Intensive, The University of Texas at Austin School of Nursing.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06/22/06</w:t>
      </w:r>
    </w:p>
    <w:p w14:paraId="18AA4B22" w14:textId="4BEEF184" w:rsidR="0082672B" w:rsidRPr="008D2835" w:rsidRDefault="00AE0BB2" w:rsidP="00EC6829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C6829"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Responding to Critique and Resubmission of Federal Grants.</w:t>
      </w:r>
      <w:r w:rsidR="0082672B" w:rsidRPr="008D2835">
        <w:rPr>
          <w:color w:val="000000"/>
          <w:szCs w:val="24"/>
        </w:rPr>
        <w:t xml:space="preserve"> Center for Health Promotion and Disease Prevention Research for Underserved Populations, Summer Research Intensive, The University of Texas at Austin School of Nursing.</w:t>
      </w:r>
      <w:r w:rsidR="00EC6829" w:rsidRPr="00EC6829">
        <w:rPr>
          <w:color w:val="000000"/>
          <w:szCs w:val="24"/>
        </w:rPr>
        <w:t xml:space="preserve"> </w:t>
      </w:r>
      <w:r w:rsidR="00EC6829" w:rsidRPr="008D2835">
        <w:rPr>
          <w:color w:val="000000"/>
          <w:szCs w:val="24"/>
        </w:rPr>
        <w:t>06/21/06</w:t>
      </w:r>
    </w:p>
    <w:p w14:paraId="58111C36" w14:textId="3D864825" w:rsidR="0082672B" w:rsidRDefault="00AE0BB2" w:rsidP="00EC6829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AA1F69"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Ethical Issues in Health Disparities.</w:t>
      </w:r>
      <w:r w:rsidR="0082672B" w:rsidRPr="008D2835">
        <w:rPr>
          <w:color w:val="000000"/>
          <w:szCs w:val="24"/>
        </w:rPr>
        <w:t xml:space="preserve"> Presentation to students enrolled in S474, Indiana University, School of Nursing.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11/03/05</w:t>
      </w:r>
      <w:r w:rsidR="005C71C7">
        <w:rPr>
          <w:color w:val="000000"/>
          <w:szCs w:val="24"/>
        </w:rPr>
        <w:t>.</w:t>
      </w:r>
    </w:p>
    <w:p w14:paraId="2DE56409" w14:textId="77777777" w:rsidR="005C71C7" w:rsidRDefault="005C71C7" w:rsidP="005C71C7">
      <w:pPr>
        <w:ind w:left="720" w:hanging="720"/>
        <w:rPr>
          <w:b/>
          <w:color w:val="000000"/>
          <w:szCs w:val="24"/>
        </w:rPr>
      </w:pPr>
    </w:p>
    <w:p w14:paraId="5307CF99" w14:textId="6DB40309" w:rsidR="005C71C7" w:rsidRDefault="005C71C7" w:rsidP="005C71C7">
      <w:pPr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INVITED </w:t>
      </w:r>
      <w:r w:rsidRPr="008D2835">
        <w:rPr>
          <w:b/>
          <w:color w:val="000000"/>
          <w:szCs w:val="24"/>
        </w:rPr>
        <w:t>SCHOLARLY PRESENTATIONS, Podium (Continued)</w:t>
      </w:r>
    </w:p>
    <w:p w14:paraId="638A7DC5" w14:textId="77777777" w:rsidR="005C71C7" w:rsidRPr="008D2835" w:rsidRDefault="005C71C7" w:rsidP="00EC6829">
      <w:pPr>
        <w:ind w:left="720" w:hanging="720"/>
        <w:rPr>
          <w:color w:val="000000"/>
          <w:szCs w:val="24"/>
        </w:rPr>
      </w:pPr>
    </w:p>
    <w:p w14:paraId="23741AB0" w14:textId="2203C529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AA1F69">
        <w:rPr>
          <w:color w:val="000000"/>
          <w:szCs w:val="24"/>
        </w:rPr>
        <w:t>0.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Health Disparities and Nursing.</w:t>
      </w:r>
      <w:r w:rsidR="0082672B" w:rsidRPr="008D2835">
        <w:rPr>
          <w:color w:val="000000"/>
          <w:szCs w:val="24"/>
        </w:rPr>
        <w:t xml:space="preserve"> Presentation to undergraduate students enrolled in B232, Indiana University School of Nursing.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11/02/05</w:t>
      </w:r>
    </w:p>
    <w:p w14:paraId="383087F6" w14:textId="1EBB7B43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9.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Health Disparities Research: Implications for Advanced Practice Nursing</w:t>
      </w:r>
      <w:r w:rsidR="0082672B" w:rsidRPr="008D2835">
        <w:rPr>
          <w:color w:val="000000"/>
          <w:szCs w:val="24"/>
        </w:rPr>
        <w:t>. Lecture presentation to Graduate and Undergraduate Nursing students, Indiana University.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11/02/05</w:t>
      </w:r>
    </w:p>
    <w:p w14:paraId="38DCC0C9" w14:textId="686AE80C" w:rsidR="00AC0D4D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8.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Health Disparities in Homeless Adolescents.</w:t>
      </w:r>
      <w:r w:rsidR="0082672B" w:rsidRPr="008D2835">
        <w:rPr>
          <w:color w:val="000000"/>
          <w:szCs w:val="24"/>
        </w:rPr>
        <w:t xml:space="preserve"> Lecture presentation to graduate students in advanced practice nursing. Indiana University.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11/01/05</w:t>
      </w:r>
    </w:p>
    <w:p w14:paraId="07DC9F63" w14:textId="77A3C0F4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Engaging in Research with Homeless Adolescents.</w:t>
      </w:r>
      <w:r w:rsidR="0082672B" w:rsidRPr="008D2835">
        <w:rPr>
          <w:color w:val="000000"/>
          <w:szCs w:val="24"/>
        </w:rPr>
        <w:t xml:space="preserve"> Seminar presentation, Interdisciplinary Leadership Education in Adolescent Health (LEAH), Indiana University.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11/01/05</w:t>
      </w:r>
    </w:p>
    <w:p w14:paraId="35DB4D91" w14:textId="08956E44" w:rsidR="009F222F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Using Laptop Computers in Data Collection with Underserved Populations. </w:t>
      </w:r>
      <w:r w:rsidR="0082672B" w:rsidRPr="008D2835">
        <w:rPr>
          <w:color w:val="000000"/>
          <w:szCs w:val="24"/>
        </w:rPr>
        <w:t>Presentation to Center for Health Promotion and Disease Prevention Research in Underserved Populations (CHPR), The University of Texas at Austin School of Nursing.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10/03/05</w:t>
      </w:r>
    </w:p>
    <w:p w14:paraId="393B7AC9" w14:textId="2517860B" w:rsidR="00F42DFA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Lessons Learned in Research with Homeless Adolescents. </w:t>
      </w:r>
      <w:r w:rsidR="0082672B" w:rsidRPr="008D2835">
        <w:rPr>
          <w:color w:val="000000"/>
          <w:szCs w:val="24"/>
        </w:rPr>
        <w:t>Seminar, Adolescent Nursing, University of Minnesota School of Nursing.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08/15/05</w:t>
      </w:r>
    </w:p>
    <w:p w14:paraId="39E232F5" w14:textId="5B0FA2C4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Responding to Homeless Adolescents.</w:t>
      </w:r>
      <w:r w:rsidR="0082672B" w:rsidRPr="008D2835">
        <w:rPr>
          <w:color w:val="000000"/>
          <w:szCs w:val="24"/>
        </w:rPr>
        <w:t xml:space="preserve"> Forum Seminar, Children &amp; Society, Psychology Department, The University of Texas at Austin.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1/23/05</w:t>
      </w:r>
    </w:p>
    <w:p w14:paraId="35C9B4DA" w14:textId="760BCE28" w:rsidR="0036086A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Methodological Issues in Research on Sensitive Topics</w:t>
      </w:r>
      <w:r w:rsidR="0082672B" w:rsidRPr="008D2835">
        <w:rPr>
          <w:color w:val="000000"/>
          <w:szCs w:val="24"/>
        </w:rPr>
        <w:t>, First Friday Seminars, School of Social Work, The University of Texas at Austin.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12/03/04</w:t>
      </w:r>
    </w:p>
    <w:p w14:paraId="78838457" w14:textId="183B12EF" w:rsidR="00415CC5" w:rsidRPr="008D2835" w:rsidRDefault="00AE0BB2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A Holistic Approach to Adolescent Health.</w:t>
      </w:r>
      <w:r w:rsidR="0082672B" w:rsidRPr="008D2835">
        <w:rPr>
          <w:color w:val="000000"/>
          <w:szCs w:val="24"/>
        </w:rPr>
        <w:t xml:space="preserve"> Austin Chapter, American Holistic Nurses Association, Austin, Texas.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09/20/04</w:t>
      </w:r>
    </w:p>
    <w:p w14:paraId="2950A137" w14:textId="3630E621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AA1F69"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The Application of Theory to Adolescent Health Research and Practice.</w:t>
      </w:r>
      <w:r w:rsidR="0082672B" w:rsidRPr="008D2835">
        <w:rPr>
          <w:color w:val="000000"/>
          <w:szCs w:val="24"/>
        </w:rPr>
        <w:t xml:space="preserve"> Adolescent Health Training Program, Research Colloquium, University of Minnesota School of Medicine.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01/30/04</w:t>
      </w:r>
    </w:p>
    <w:p w14:paraId="17E6F7E7" w14:textId="6E33BEAC" w:rsidR="00C55573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5</w:t>
      </w:r>
      <w:r w:rsidR="00AA1F69">
        <w:rPr>
          <w:color w:val="000000"/>
          <w:szCs w:val="24"/>
        </w:rPr>
        <w:t>0.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Self-Care Practices of Homeless Adolescents,</w:t>
      </w:r>
      <w:r w:rsidR="0082672B" w:rsidRPr="008D2835">
        <w:rPr>
          <w:color w:val="000000"/>
          <w:szCs w:val="24"/>
        </w:rPr>
        <w:t xml:space="preserve"> Learning Activities for Mature People (LAMP), Continuing education at The University of Texas at Austin, Austin, TX.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11/13/03</w:t>
      </w:r>
    </w:p>
    <w:p w14:paraId="28EF7386" w14:textId="70C7D5CC" w:rsidR="004E2B01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AA1F69">
        <w:rPr>
          <w:color w:val="000000"/>
          <w:szCs w:val="24"/>
        </w:rPr>
        <w:t>9.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University Partnership to Increase Research in Health Disparities,</w:t>
      </w:r>
      <w:r w:rsidR="0082672B" w:rsidRPr="008D2835">
        <w:rPr>
          <w:color w:val="000000"/>
          <w:szCs w:val="24"/>
        </w:rPr>
        <w:t xml:space="preserve"> Making Connections/</w:t>
      </w:r>
      <w:proofErr w:type="spellStart"/>
      <w:r w:rsidR="0082672B" w:rsidRPr="008D2835">
        <w:rPr>
          <w:color w:val="000000"/>
          <w:szCs w:val="24"/>
        </w:rPr>
        <w:t>Conexiones</w:t>
      </w:r>
      <w:proofErr w:type="spellEnd"/>
      <w:r w:rsidR="0082672B" w:rsidRPr="008D2835">
        <w:rPr>
          <w:color w:val="000000"/>
          <w:szCs w:val="24"/>
        </w:rPr>
        <w:t>: An Interdisciplinary Conference to Address Disparities in Health in the American Southwest, Las Cruces, NM.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10/04/03</w:t>
      </w:r>
    </w:p>
    <w:p w14:paraId="17CBB2EF" w14:textId="1FE6E1BD" w:rsidR="0082672B" w:rsidRPr="008D2835" w:rsidRDefault="00AE0BB2" w:rsidP="00C55573">
      <w:pPr>
        <w:ind w:left="720" w:hanging="720"/>
        <w:rPr>
          <w:b/>
          <w:color w:val="000000"/>
          <w:szCs w:val="24"/>
        </w:rPr>
      </w:pPr>
      <w:r>
        <w:rPr>
          <w:color w:val="000000"/>
          <w:szCs w:val="24"/>
        </w:rPr>
        <w:t>4</w:t>
      </w:r>
      <w:r w:rsidR="00AA1F69">
        <w:rPr>
          <w:color w:val="000000"/>
          <w:szCs w:val="24"/>
        </w:rPr>
        <w:t>8.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Multicultural Competence in Research </w:t>
      </w:r>
      <w:r w:rsidR="0082672B" w:rsidRPr="008D2835">
        <w:rPr>
          <w:color w:val="000000"/>
          <w:szCs w:val="24"/>
        </w:rPr>
        <w:t>with Yolanda Padilla, Summer Research Experience for Faculty, Center for Health Promotion Research with Underserved Populations, The University of Texas at Austin School of Nursing.</w:t>
      </w:r>
      <w:r w:rsidR="00AA1F69" w:rsidRPr="00AA1F69">
        <w:rPr>
          <w:color w:val="000000"/>
          <w:szCs w:val="24"/>
        </w:rPr>
        <w:t xml:space="preserve"> </w:t>
      </w:r>
      <w:r w:rsidR="00AA1F69" w:rsidRPr="008D2835">
        <w:rPr>
          <w:color w:val="000000"/>
          <w:szCs w:val="24"/>
        </w:rPr>
        <w:t>06/11/03</w:t>
      </w:r>
    </w:p>
    <w:p w14:paraId="7C9C2A8D" w14:textId="139F9E77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When Vulnerable Adolescents are Research Participants,</w:t>
      </w:r>
      <w:r w:rsidR="0082672B" w:rsidRPr="008D2835">
        <w:rPr>
          <w:color w:val="000000"/>
          <w:szCs w:val="24"/>
        </w:rPr>
        <w:t xml:space="preserve"> paper presentation to UTOPIA. School of Social Work, The University of Texas at Austin.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04/30/03</w:t>
      </w:r>
    </w:p>
    <w:p w14:paraId="654AAD01" w14:textId="08A466E7" w:rsidR="007726EA" w:rsidRPr="008D2835" w:rsidRDefault="00AE0BB2" w:rsidP="005C71C7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Sexual Health Disparities in Homeless Youth.</w:t>
      </w:r>
      <w:r w:rsidR="0082672B" w:rsidRPr="008D2835">
        <w:rPr>
          <w:color w:val="000000"/>
          <w:szCs w:val="24"/>
        </w:rPr>
        <w:t xml:space="preserve"> Poster presented at All Class alumni Reunion, the University of Texas at Austin School of Nursing, Austin, TX.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04/25/03</w:t>
      </w:r>
      <w:r w:rsidR="007726EA">
        <w:rPr>
          <w:color w:val="000000"/>
          <w:szCs w:val="24"/>
        </w:rPr>
        <w:t>.</w:t>
      </w:r>
    </w:p>
    <w:p w14:paraId="7F0F4DFB" w14:textId="2D5212B9" w:rsidR="0082672B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Holistic Nursing: What It Is and What It Is Not.</w:t>
      </w:r>
      <w:r w:rsidR="0082672B" w:rsidRPr="008D2835">
        <w:rPr>
          <w:color w:val="000000"/>
          <w:szCs w:val="24"/>
        </w:rPr>
        <w:t xml:space="preserve"> Helen Erickson Lectureship in Holistic Nursing, presented at The University of Texas at Austin School of Nursing, Alumni Reunion, Austin, </w:t>
      </w:r>
      <w:r w:rsidR="003E485D" w:rsidRPr="008D2835">
        <w:rPr>
          <w:color w:val="000000"/>
          <w:szCs w:val="24"/>
        </w:rPr>
        <w:t>TX.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04/24/03</w:t>
      </w:r>
    </w:p>
    <w:p w14:paraId="0665A06D" w14:textId="77777777" w:rsidR="007726EA" w:rsidRDefault="00AE0BB2" w:rsidP="007726EA">
      <w:pPr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Editorial Board Workshop: How To Be an Effective Reviewer</w:t>
      </w:r>
      <w:r w:rsidR="0082672B" w:rsidRPr="008D2835">
        <w:rPr>
          <w:color w:val="000000"/>
          <w:szCs w:val="24"/>
        </w:rPr>
        <w:t xml:space="preserve">, American Holistic Nurses’ </w:t>
      </w:r>
    </w:p>
    <w:p w14:paraId="092F8F1F" w14:textId="345D9D3B" w:rsidR="0082672B" w:rsidRPr="008D2835" w:rsidRDefault="0082672B" w:rsidP="007726EA">
      <w:pPr>
        <w:ind w:firstLine="720"/>
        <w:rPr>
          <w:color w:val="000000"/>
          <w:szCs w:val="24"/>
        </w:rPr>
      </w:pPr>
      <w:r w:rsidRPr="008D2835">
        <w:rPr>
          <w:color w:val="000000"/>
          <w:szCs w:val="24"/>
        </w:rPr>
        <w:t>Association, Nashville, TN.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06/22/02</w:t>
      </w:r>
    </w:p>
    <w:p w14:paraId="00925256" w14:textId="0BDB90C1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3.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Sexual Health Practices of Homeless Adolescents: An Intervention Study</w:t>
      </w:r>
      <w:r w:rsidR="0082672B" w:rsidRPr="008D2835">
        <w:rPr>
          <w:color w:val="000000"/>
          <w:szCs w:val="24"/>
        </w:rPr>
        <w:t>, School Advisory Council, The University of Texas at Austin School of Nursing.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04/19/02</w:t>
      </w:r>
    </w:p>
    <w:p w14:paraId="086D57F4" w14:textId="66DC5552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2.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Sexual Health Practices of Homeless Adolescents: An Intervention Study,</w:t>
      </w:r>
      <w:r w:rsidR="0082672B" w:rsidRPr="008D2835">
        <w:rPr>
          <w:color w:val="000000"/>
          <w:szCs w:val="24"/>
        </w:rPr>
        <w:t xml:space="preserve"> Foundation Advisory Council, The University of Texas at Austin School of Nursing.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04/25/02</w:t>
      </w:r>
    </w:p>
    <w:p w14:paraId="65D3F3A5" w14:textId="4386796F" w:rsidR="0082672B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1.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 xml:space="preserve">The Alternate Entry Master of Science in Nursing at The University of Texas at Austin, </w:t>
      </w:r>
      <w:r w:rsidR="0082672B" w:rsidRPr="008D2835">
        <w:rPr>
          <w:color w:val="000000"/>
          <w:szCs w:val="24"/>
        </w:rPr>
        <w:t>paper presentation at the American Association of Colleges of Nursing Master’s Education Conference, Amelia Island, FL.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02/22/02</w:t>
      </w:r>
      <w:r w:rsidR="005C71C7">
        <w:rPr>
          <w:color w:val="000000"/>
          <w:szCs w:val="24"/>
        </w:rPr>
        <w:t>.</w:t>
      </w:r>
    </w:p>
    <w:p w14:paraId="666BFD54" w14:textId="77777777" w:rsidR="005C71C7" w:rsidRPr="008D2835" w:rsidRDefault="005C71C7" w:rsidP="005C71C7">
      <w:pPr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INVITED </w:t>
      </w:r>
      <w:r w:rsidRPr="008D2835">
        <w:rPr>
          <w:b/>
          <w:color w:val="000000"/>
          <w:szCs w:val="24"/>
        </w:rPr>
        <w:t>SCHOLARLY PRESENTATIONS, Podium (Continued)</w:t>
      </w:r>
    </w:p>
    <w:p w14:paraId="18ED65ED" w14:textId="77777777" w:rsidR="005C71C7" w:rsidRPr="008D2835" w:rsidRDefault="005C71C7" w:rsidP="00C55573">
      <w:pPr>
        <w:ind w:left="720" w:hanging="720"/>
        <w:rPr>
          <w:color w:val="000000"/>
          <w:szCs w:val="24"/>
        </w:rPr>
      </w:pPr>
    </w:p>
    <w:p w14:paraId="0F36FBA4" w14:textId="312D7343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55573">
        <w:rPr>
          <w:color w:val="000000"/>
          <w:szCs w:val="24"/>
        </w:rPr>
        <w:t>0.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Multidisciplinary Programs of Research to Promote the Health and Well-Being of Adolescents</w:t>
      </w:r>
      <w:r w:rsidR="0082672B" w:rsidRPr="008D2835">
        <w:rPr>
          <w:color w:val="000000"/>
          <w:szCs w:val="24"/>
        </w:rPr>
        <w:t xml:space="preserve">, Virginia Commonwealth University </w:t>
      </w:r>
      <w:r w:rsidR="00C55573">
        <w:rPr>
          <w:color w:val="000000"/>
          <w:szCs w:val="24"/>
        </w:rPr>
        <w:t>(</w:t>
      </w:r>
      <w:r w:rsidR="0082672B" w:rsidRPr="008D2835">
        <w:rPr>
          <w:color w:val="000000"/>
          <w:szCs w:val="24"/>
        </w:rPr>
        <w:t>SAM/Organon Visiting Professor in Adolescent Health).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10/02/01</w:t>
      </w:r>
    </w:p>
    <w:p w14:paraId="4B607395" w14:textId="7912D79A" w:rsidR="00E221B5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5573">
        <w:rPr>
          <w:color w:val="000000"/>
          <w:szCs w:val="24"/>
        </w:rPr>
        <w:t>9.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Pilot Testing an Intervention to Promote Sexual Health in Street Youth</w:t>
      </w:r>
      <w:r w:rsidR="0082672B" w:rsidRPr="008D2835">
        <w:rPr>
          <w:color w:val="000000"/>
          <w:szCs w:val="24"/>
        </w:rPr>
        <w:t xml:space="preserve">. Virginia Commonwealth University, School of Nursing </w:t>
      </w:r>
      <w:r w:rsidR="00C55573">
        <w:rPr>
          <w:color w:val="000000"/>
          <w:szCs w:val="24"/>
        </w:rPr>
        <w:t>(</w:t>
      </w:r>
      <w:r w:rsidR="0082672B" w:rsidRPr="008D2835">
        <w:rPr>
          <w:color w:val="000000"/>
          <w:szCs w:val="24"/>
        </w:rPr>
        <w:t>SAM/Organon Visiting Professor in Adolescent Health).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10/01/01</w:t>
      </w:r>
    </w:p>
    <w:p w14:paraId="4E3EED06" w14:textId="378EB718" w:rsidR="00347E63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5573">
        <w:rPr>
          <w:color w:val="000000"/>
          <w:szCs w:val="24"/>
        </w:rPr>
        <w:t>8.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Pilot Testing an Intervention to Promote Sexual Health in Street Youth</w:t>
      </w:r>
      <w:r w:rsidR="0082672B" w:rsidRPr="008D2835">
        <w:rPr>
          <w:color w:val="000000"/>
          <w:szCs w:val="24"/>
        </w:rPr>
        <w:t>. Sigma Theta Tau, International, Epsilon Theta Chapter, The University of Texas at Austin.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04/16/01</w:t>
      </w:r>
    </w:p>
    <w:p w14:paraId="5F17ED79" w14:textId="2745B071" w:rsidR="00AC0D4D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5573">
        <w:rPr>
          <w:color w:val="000000"/>
          <w:szCs w:val="24"/>
        </w:rPr>
        <w:t>7.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Nurturing a Program of Research: Sexual Health Practices of Homeless Adolescents</w:t>
      </w:r>
      <w:r w:rsidR="0082672B" w:rsidRPr="008D2835">
        <w:rPr>
          <w:color w:val="000000"/>
          <w:szCs w:val="24"/>
        </w:rPr>
        <w:t>. School of Nursing, University of Minnesota, Minneapolis, MN.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01/16/01</w:t>
      </w:r>
    </w:p>
    <w:p w14:paraId="33FE232F" w14:textId="7BEF52BA" w:rsidR="0082672B" w:rsidRPr="008D2835" w:rsidRDefault="00AE0BB2" w:rsidP="00C55573">
      <w:pPr>
        <w:ind w:left="720" w:hanging="720"/>
        <w:rPr>
          <w:b/>
          <w:color w:val="000000"/>
          <w:szCs w:val="24"/>
        </w:rPr>
      </w:pPr>
      <w:r>
        <w:rPr>
          <w:color w:val="000000"/>
          <w:szCs w:val="24"/>
        </w:rPr>
        <w:t>3</w:t>
      </w:r>
      <w:r w:rsidR="00C55573">
        <w:rPr>
          <w:color w:val="000000"/>
          <w:szCs w:val="24"/>
        </w:rPr>
        <w:t>6.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Health Risks, Status, and Practices of Homeless Adolescents</w:t>
      </w:r>
      <w:r w:rsidR="0082672B" w:rsidRPr="008D2835">
        <w:rPr>
          <w:color w:val="000000"/>
          <w:szCs w:val="24"/>
        </w:rPr>
        <w:t>. Faculty of Developmental Psychology Department.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10/13/00</w:t>
      </w:r>
    </w:p>
    <w:p w14:paraId="37988EF4" w14:textId="19EEDF0A" w:rsidR="009F222F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5573">
        <w:rPr>
          <w:color w:val="000000"/>
          <w:szCs w:val="24"/>
        </w:rPr>
        <w:t>5.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Certification of Holistic Nurses,</w:t>
      </w:r>
      <w:r w:rsidR="0082672B" w:rsidRPr="008D2835">
        <w:rPr>
          <w:color w:val="000000"/>
          <w:szCs w:val="24"/>
        </w:rPr>
        <w:t xml:space="preserve"> paper presentation at the annual conference of the American Holistic Nurses’ Association, Albuquerque, NM.</w:t>
      </w:r>
      <w:r w:rsidR="00C55573" w:rsidRPr="008D2835">
        <w:rPr>
          <w:color w:val="000000"/>
          <w:szCs w:val="24"/>
        </w:rPr>
        <w:t xml:space="preserve"> 6/09/00</w:t>
      </w:r>
    </w:p>
    <w:p w14:paraId="4F1EE790" w14:textId="54A8B6EE" w:rsidR="00415CC5" w:rsidRPr="008D2835" w:rsidRDefault="00AE0BB2" w:rsidP="00D65BAE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78B0" w:rsidRPr="008D2835">
        <w:rPr>
          <w:color w:val="000000"/>
          <w:szCs w:val="24"/>
        </w:rPr>
        <w:t>4.</w:t>
      </w:r>
      <w:r w:rsidR="0082672B" w:rsidRPr="008D2835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Sexual Health Practices of Street Youth: Testing and Interventions.</w:t>
      </w:r>
      <w:r w:rsidR="0082672B" w:rsidRPr="008D2835">
        <w:rPr>
          <w:color w:val="000000"/>
          <w:szCs w:val="24"/>
        </w:rPr>
        <w:t xml:space="preserve"> First Annual Adolescent Health Conference: Development, Behavior, Risk, and Education. </w:t>
      </w:r>
      <w:r w:rsidR="00C55573">
        <w:rPr>
          <w:color w:val="000000"/>
          <w:szCs w:val="24"/>
        </w:rPr>
        <w:t xml:space="preserve">The </w:t>
      </w:r>
      <w:r w:rsidR="0082672B" w:rsidRPr="008D2835">
        <w:rPr>
          <w:color w:val="000000"/>
          <w:szCs w:val="24"/>
        </w:rPr>
        <w:t xml:space="preserve">University of Texas Health Science Center at San Antonio, Texas, with Margaret Taylor and Diane </w:t>
      </w:r>
      <w:proofErr w:type="spellStart"/>
      <w:r w:rsidR="0082672B" w:rsidRPr="008D2835">
        <w:rPr>
          <w:color w:val="000000"/>
          <w:szCs w:val="24"/>
        </w:rPr>
        <w:t>Rainosek</w:t>
      </w:r>
      <w:proofErr w:type="spellEnd"/>
      <w:r w:rsidR="0082672B" w:rsidRPr="008D2835">
        <w:rPr>
          <w:color w:val="000000"/>
          <w:szCs w:val="24"/>
        </w:rPr>
        <w:t>.</w:t>
      </w:r>
      <w:r w:rsidR="00C55573" w:rsidRPr="00C55573">
        <w:rPr>
          <w:color w:val="000000"/>
          <w:szCs w:val="24"/>
        </w:rPr>
        <w:t xml:space="preserve"> </w:t>
      </w:r>
      <w:r w:rsidR="00C55573" w:rsidRPr="008D2835">
        <w:rPr>
          <w:color w:val="000000"/>
          <w:szCs w:val="24"/>
        </w:rPr>
        <w:t>11/12/99</w:t>
      </w:r>
    </w:p>
    <w:p w14:paraId="523533E6" w14:textId="542C5E65" w:rsidR="0082672B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78B0" w:rsidRPr="008D2835">
        <w:rPr>
          <w:color w:val="000000"/>
          <w:szCs w:val="24"/>
        </w:rPr>
        <w:t>3.</w:t>
      </w:r>
      <w:r w:rsidR="00791300" w:rsidRPr="008D2835">
        <w:rPr>
          <w:color w:val="000000"/>
          <w:szCs w:val="24"/>
        </w:rPr>
        <w:t xml:space="preserve"> </w:t>
      </w:r>
      <w:r w:rsidR="00C55573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An Overview of Health Issues for Adolescent Girls,</w:t>
      </w:r>
      <w:r w:rsidR="0082672B" w:rsidRPr="008D2835">
        <w:rPr>
          <w:color w:val="000000"/>
          <w:szCs w:val="24"/>
        </w:rPr>
        <w:t xml:space="preserve"> keynote lecture pres</w:t>
      </w:r>
      <w:r w:rsidR="00C578B0" w:rsidRPr="008D2835">
        <w:rPr>
          <w:color w:val="000000"/>
          <w:szCs w:val="24"/>
        </w:rPr>
        <w:t>ented by the Center for Women’s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Studies and the Population Research Center, The University of Texas at Austin,</w:t>
      </w:r>
      <w:r w:rsidR="00C578B0" w:rsidRPr="008D2835">
        <w:rPr>
          <w:color w:val="000000"/>
          <w:szCs w:val="24"/>
        </w:rPr>
        <w:t xml:space="preserve"> at the Spring Series: Research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Policy.</w:t>
      </w:r>
      <w:r w:rsidR="00C578B0" w:rsidRPr="008D2835">
        <w:rPr>
          <w:color w:val="000000"/>
          <w:szCs w:val="24"/>
        </w:rPr>
        <w:t xml:space="preserve"> 02/18/99</w:t>
      </w:r>
    </w:p>
    <w:p w14:paraId="63F48760" w14:textId="4A9513FB" w:rsidR="00A2629A" w:rsidRPr="008D2835" w:rsidRDefault="00AE0BB2" w:rsidP="00C5557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</w:t>
      </w:r>
      <w:r w:rsidR="00C578B0" w:rsidRPr="008D2835">
        <w:rPr>
          <w:color w:val="000000"/>
          <w:szCs w:val="24"/>
        </w:rPr>
        <w:t>2.</w:t>
      </w:r>
      <w:r w:rsidR="00791300" w:rsidRPr="008D2835">
        <w:rPr>
          <w:color w:val="000000"/>
          <w:szCs w:val="24"/>
        </w:rPr>
        <w:t xml:space="preserve"> </w:t>
      </w:r>
      <w:r w:rsidR="00C55573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Healing Potential of Professional Writing,</w:t>
      </w:r>
      <w:r w:rsidR="0082672B" w:rsidRPr="008D2835">
        <w:rPr>
          <w:color w:val="000000"/>
          <w:szCs w:val="24"/>
        </w:rPr>
        <w:t xml:space="preserve"> workshop presented at the annua</w:t>
      </w:r>
      <w:r w:rsidR="00C578B0" w:rsidRPr="008D2835">
        <w:rPr>
          <w:color w:val="000000"/>
          <w:szCs w:val="24"/>
        </w:rPr>
        <w:t>l conference, American Holistic</w:t>
      </w:r>
      <w:r w:rsidR="00791300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>Nurses’ Association.</w:t>
      </w:r>
      <w:r w:rsidR="00C578B0" w:rsidRPr="008D2835">
        <w:rPr>
          <w:color w:val="000000"/>
          <w:szCs w:val="24"/>
        </w:rPr>
        <w:t xml:space="preserve"> 02/29/97</w:t>
      </w:r>
    </w:p>
    <w:p w14:paraId="4535978D" w14:textId="11A026CF" w:rsidR="0005613C" w:rsidRDefault="00AE0BB2" w:rsidP="006436A2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578B0" w:rsidRPr="008D2835">
        <w:rPr>
          <w:color w:val="000000"/>
          <w:szCs w:val="24"/>
        </w:rPr>
        <w:t>1.</w:t>
      </w:r>
      <w:r w:rsidR="00791300" w:rsidRPr="008D2835">
        <w:rPr>
          <w:color w:val="000000"/>
          <w:szCs w:val="24"/>
        </w:rPr>
        <w:t xml:space="preserve"> </w:t>
      </w:r>
      <w:r w:rsidR="00C55573">
        <w:rPr>
          <w:color w:val="000000"/>
          <w:szCs w:val="24"/>
        </w:rPr>
        <w:tab/>
      </w:r>
      <w:r w:rsidR="0082672B" w:rsidRPr="008D2835">
        <w:rPr>
          <w:i/>
          <w:color w:val="000000"/>
          <w:szCs w:val="24"/>
        </w:rPr>
        <w:t>Holistic Nursing and Health Care</w:t>
      </w:r>
      <w:r w:rsidR="0082672B" w:rsidRPr="008D2835">
        <w:rPr>
          <w:color w:val="000000"/>
          <w:szCs w:val="24"/>
        </w:rPr>
        <w:t>, Seton Cardiovascular Nursing annual s</w:t>
      </w:r>
      <w:r w:rsidR="00C578B0" w:rsidRPr="008D2835">
        <w:rPr>
          <w:color w:val="000000"/>
          <w:szCs w:val="24"/>
        </w:rPr>
        <w:t>pring conference, Austin, Texas.</w:t>
      </w:r>
      <w:r w:rsidR="00791300" w:rsidRPr="008D2835">
        <w:rPr>
          <w:color w:val="000000"/>
          <w:szCs w:val="24"/>
        </w:rPr>
        <w:t xml:space="preserve"> </w:t>
      </w:r>
      <w:r w:rsidR="00C578B0" w:rsidRPr="008D2835">
        <w:rPr>
          <w:color w:val="000000"/>
          <w:szCs w:val="24"/>
        </w:rPr>
        <w:t>05/25/97</w:t>
      </w:r>
      <w:r w:rsidR="0005613C">
        <w:rPr>
          <w:color w:val="000000"/>
          <w:szCs w:val="24"/>
        </w:rPr>
        <w:t>.</w:t>
      </w:r>
    </w:p>
    <w:p w14:paraId="112F8163" w14:textId="677EB27B" w:rsidR="0005613C" w:rsidRPr="00D65BAE" w:rsidRDefault="0005613C" w:rsidP="00D65BA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0BB2">
        <w:rPr>
          <w:rFonts w:ascii="Times New Roman" w:hAnsi="Times New Roman"/>
        </w:rPr>
        <w:t xml:space="preserve"> – 30:  02/16/1985 – 10/23/93</w:t>
      </w:r>
    </w:p>
    <w:p w14:paraId="713A37AF" w14:textId="77777777" w:rsidR="00A741AF" w:rsidRPr="008D2835" w:rsidRDefault="00A741AF" w:rsidP="00C55573">
      <w:pPr>
        <w:ind w:left="720" w:hanging="720"/>
        <w:rPr>
          <w:color w:val="000000"/>
          <w:szCs w:val="24"/>
        </w:rPr>
      </w:pPr>
    </w:p>
    <w:p w14:paraId="617735C0" w14:textId="77777777" w:rsidR="004F6DC6" w:rsidRPr="008D2835" w:rsidRDefault="004F6DC6" w:rsidP="002F516A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Jonas Scholar Advisor (Nursing and Veterans Healthcare)</w:t>
      </w:r>
    </w:p>
    <w:p w14:paraId="3555E649" w14:textId="77777777" w:rsidR="004F6DC6" w:rsidRPr="008D2835" w:rsidRDefault="004F6DC6" w:rsidP="002F516A">
      <w:pPr>
        <w:ind w:left="1440" w:hanging="1440"/>
        <w:rPr>
          <w:b/>
          <w:color w:val="000000"/>
          <w:szCs w:val="24"/>
        </w:rPr>
      </w:pPr>
    </w:p>
    <w:p w14:paraId="3B7048B3" w14:textId="77777777" w:rsidR="004F6DC6" w:rsidRPr="008D2835" w:rsidRDefault="004F6DC6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>Kari McDonald</w:t>
      </w:r>
    </w:p>
    <w:p w14:paraId="5DA1CE1F" w14:textId="77777777" w:rsidR="004F6DC6" w:rsidRPr="002B020D" w:rsidRDefault="004F6DC6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2017</w:t>
      </w:r>
      <w:r w:rsidRPr="002B020D">
        <w:rPr>
          <w:color w:val="000000"/>
          <w:szCs w:val="24"/>
        </w:rPr>
        <w:tab/>
        <w:t>Kari McDonald</w:t>
      </w:r>
    </w:p>
    <w:p w14:paraId="236D65F6" w14:textId="77777777" w:rsidR="004F6DC6" w:rsidRPr="002B020D" w:rsidRDefault="004F6DC6" w:rsidP="002F516A">
      <w:pPr>
        <w:ind w:left="1440" w:hanging="1440"/>
        <w:rPr>
          <w:color w:val="000000"/>
          <w:szCs w:val="24"/>
        </w:rPr>
      </w:pPr>
    </w:p>
    <w:p w14:paraId="4AC9A1B0" w14:textId="51930E80" w:rsidR="004F6DC6" w:rsidRPr="002B020D" w:rsidRDefault="004F6DC6" w:rsidP="002F516A">
      <w:pPr>
        <w:ind w:left="1440" w:hanging="1440"/>
        <w:rPr>
          <w:b/>
          <w:color w:val="000000"/>
          <w:szCs w:val="24"/>
        </w:rPr>
      </w:pPr>
      <w:r w:rsidRPr="002B020D">
        <w:rPr>
          <w:b/>
          <w:color w:val="000000"/>
          <w:szCs w:val="24"/>
        </w:rPr>
        <w:t>Robert Wood Johnson Foundation Nursing Scholars (</w:t>
      </w:r>
      <w:r w:rsidR="006436A2" w:rsidRPr="002B020D">
        <w:rPr>
          <w:b/>
          <w:color w:val="000000"/>
          <w:szCs w:val="24"/>
        </w:rPr>
        <w:t xml:space="preserve">PhD Student </w:t>
      </w:r>
      <w:r w:rsidRPr="002B020D">
        <w:rPr>
          <w:b/>
          <w:color w:val="000000"/>
          <w:szCs w:val="24"/>
        </w:rPr>
        <w:t>Advisor)</w:t>
      </w:r>
    </w:p>
    <w:p w14:paraId="344CB2BB" w14:textId="77777777" w:rsidR="004F6DC6" w:rsidRPr="002B020D" w:rsidRDefault="004F6DC6" w:rsidP="002F516A">
      <w:pPr>
        <w:ind w:left="1440" w:hanging="1440"/>
        <w:rPr>
          <w:b/>
          <w:color w:val="000000"/>
          <w:szCs w:val="24"/>
        </w:rPr>
      </w:pPr>
    </w:p>
    <w:p w14:paraId="7D7188F2" w14:textId="77777777" w:rsidR="005F0E81" w:rsidRPr="002B020D" w:rsidRDefault="004F6DC6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2017-2020</w:t>
      </w:r>
      <w:r w:rsidRPr="002B020D">
        <w:rPr>
          <w:color w:val="000000"/>
          <w:szCs w:val="24"/>
        </w:rPr>
        <w:tab/>
        <w:t>Kelly Pretorius</w:t>
      </w:r>
    </w:p>
    <w:p w14:paraId="079FA407" w14:textId="77777777" w:rsidR="004F6DC6" w:rsidRPr="002B020D" w:rsidRDefault="005F0E81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2015-2016</w:t>
      </w:r>
      <w:r w:rsidRPr="002B020D">
        <w:rPr>
          <w:color w:val="000000"/>
          <w:szCs w:val="24"/>
        </w:rPr>
        <w:tab/>
        <w:t>Whitney Thurman</w:t>
      </w:r>
    </w:p>
    <w:p w14:paraId="12645A9E" w14:textId="77777777" w:rsidR="004F6DC6" w:rsidRPr="002B020D" w:rsidRDefault="004F6DC6" w:rsidP="002F516A">
      <w:pPr>
        <w:ind w:left="1440" w:hanging="1440"/>
        <w:rPr>
          <w:b/>
          <w:color w:val="000000"/>
          <w:szCs w:val="24"/>
        </w:rPr>
      </w:pPr>
    </w:p>
    <w:p w14:paraId="2EF50A1C" w14:textId="57E25D40" w:rsidR="00A741AF" w:rsidRPr="002B020D" w:rsidRDefault="00A741AF" w:rsidP="00676204">
      <w:pPr>
        <w:ind w:left="1440" w:hanging="1440"/>
        <w:rPr>
          <w:b/>
          <w:color w:val="000000"/>
          <w:szCs w:val="24"/>
        </w:rPr>
      </w:pPr>
      <w:r w:rsidRPr="002B020D">
        <w:rPr>
          <w:b/>
          <w:color w:val="000000"/>
          <w:szCs w:val="24"/>
        </w:rPr>
        <w:t>Doctoral Dissertations, Supervising Professor</w:t>
      </w:r>
      <w:r w:rsidR="00F97F62" w:rsidRPr="002B020D">
        <w:rPr>
          <w:b/>
          <w:color w:val="000000"/>
          <w:szCs w:val="24"/>
        </w:rPr>
        <w:t xml:space="preserve"> </w:t>
      </w:r>
      <w:r w:rsidR="00F97F62" w:rsidRPr="002B020D">
        <w:rPr>
          <w:color w:val="000000"/>
          <w:szCs w:val="24"/>
        </w:rPr>
        <w:t>[</w:t>
      </w:r>
      <w:r w:rsidR="00F97F62" w:rsidRPr="002B020D">
        <w:rPr>
          <w:rFonts w:ascii="Times New Roman" w:hAnsi="Times New Roman"/>
          <w:b/>
          <w:sz w:val="22"/>
          <w:szCs w:val="22"/>
        </w:rPr>
        <w:t>§</w:t>
      </w:r>
      <w:r w:rsidR="00F97F62" w:rsidRPr="002B020D">
        <w:rPr>
          <w:rFonts w:ascii="Times New Roman" w:hAnsi="Times New Roman"/>
          <w:sz w:val="22"/>
          <w:szCs w:val="22"/>
        </w:rPr>
        <w:t xml:space="preserve"> = International Student]</w:t>
      </w:r>
    </w:p>
    <w:p w14:paraId="09919C2E" w14:textId="1A089A0A" w:rsidR="00A741AF" w:rsidRDefault="00A741AF" w:rsidP="00676204">
      <w:pPr>
        <w:ind w:left="1440" w:hanging="1440"/>
        <w:rPr>
          <w:b/>
          <w:color w:val="000000"/>
          <w:szCs w:val="24"/>
        </w:rPr>
      </w:pPr>
    </w:p>
    <w:p w14:paraId="570A20E9" w14:textId="35DC18EC" w:rsidR="005C71C7" w:rsidRPr="005C71C7" w:rsidRDefault="005C71C7" w:rsidP="00676204">
      <w:pPr>
        <w:ind w:left="1440" w:hanging="1440"/>
        <w:rPr>
          <w:bCs/>
          <w:i/>
          <w:iCs/>
          <w:color w:val="000000"/>
          <w:szCs w:val="24"/>
        </w:rPr>
      </w:pPr>
      <w:r w:rsidRPr="00FC222F">
        <w:rPr>
          <w:bCs/>
          <w:color w:val="000000"/>
          <w:szCs w:val="24"/>
        </w:rPr>
        <w:t>11/14/2019</w:t>
      </w:r>
      <w:r w:rsidRPr="00FC222F">
        <w:rPr>
          <w:bCs/>
          <w:color w:val="000000"/>
          <w:szCs w:val="24"/>
        </w:rPr>
        <w:tab/>
        <w:t xml:space="preserve">Kelly Pretorius, </w:t>
      </w:r>
      <w:r w:rsidRPr="00FC222F">
        <w:rPr>
          <w:bCs/>
          <w:i/>
          <w:iCs/>
          <w:color w:val="000000"/>
          <w:szCs w:val="24"/>
        </w:rPr>
        <w:t>Sudden Infant Death Syndrome on Facebook: Qualitative Descriptive Content Analysis to Guide Prevention Efforts. (Robert Wood Johnson Fellow)</w:t>
      </w:r>
    </w:p>
    <w:p w14:paraId="44730AFF" w14:textId="304FBB3E" w:rsidR="00450CEB" w:rsidRPr="00450CEB" w:rsidRDefault="00450CEB" w:rsidP="00676204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05/13/2019</w:t>
      </w:r>
      <w:r w:rsidRPr="002B020D">
        <w:rPr>
          <w:color w:val="000000"/>
          <w:szCs w:val="24"/>
        </w:rPr>
        <w:tab/>
        <w:t xml:space="preserve">Kari McDonald, </w:t>
      </w:r>
      <w:r w:rsidRPr="005C71C7">
        <w:rPr>
          <w:i/>
          <w:iCs/>
          <w:color w:val="000000"/>
          <w:szCs w:val="24"/>
        </w:rPr>
        <w:t>Experiences of Safety among LGBT Adolescents</w:t>
      </w:r>
    </w:p>
    <w:p w14:paraId="3221598B" w14:textId="5CEE0282" w:rsidR="00A741AF" w:rsidRPr="008D2835" w:rsidRDefault="00450CEB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0</w:t>
      </w:r>
      <w:r w:rsidR="00A741AF" w:rsidRPr="008D2835">
        <w:rPr>
          <w:rFonts w:ascii="Times" w:hAnsi="Times"/>
          <w:color w:val="000000"/>
          <w:sz w:val="24"/>
          <w:szCs w:val="24"/>
        </w:rPr>
        <w:t>7/18/2017</w:t>
      </w:r>
      <w:r w:rsidR="00A741AF" w:rsidRPr="008D2835">
        <w:rPr>
          <w:rFonts w:ascii="Times" w:hAnsi="Times"/>
          <w:color w:val="000000"/>
          <w:sz w:val="24"/>
          <w:szCs w:val="24"/>
        </w:rPr>
        <w:tab/>
        <w:t xml:space="preserve">Marlene Tovar, </w:t>
      </w:r>
      <w:r w:rsidR="00A741AF" w:rsidRPr="00676204">
        <w:rPr>
          <w:rFonts w:ascii="Times" w:hAnsi="Times"/>
          <w:i/>
          <w:color w:val="000000"/>
          <w:sz w:val="24"/>
          <w:szCs w:val="24"/>
        </w:rPr>
        <w:t>Influences on Physical Activity in Latino Adolescents Over Time</w:t>
      </w:r>
    </w:p>
    <w:p w14:paraId="4474F240" w14:textId="63E3EC69" w:rsidR="00A741AF" w:rsidRDefault="00450CEB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0</w:t>
      </w:r>
      <w:r w:rsidR="00A741AF" w:rsidRPr="008D2835">
        <w:rPr>
          <w:rFonts w:ascii="Times" w:hAnsi="Times"/>
          <w:color w:val="000000"/>
          <w:sz w:val="24"/>
          <w:szCs w:val="24"/>
        </w:rPr>
        <w:t>5/20/2017</w:t>
      </w:r>
      <w:r w:rsidR="00A741AF" w:rsidRPr="008D2835">
        <w:rPr>
          <w:rFonts w:ascii="Times" w:hAnsi="Times"/>
          <w:color w:val="000000"/>
          <w:sz w:val="24"/>
          <w:szCs w:val="24"/>
        </w:rPr>
        <w:tab/>
        <w:t xml:space="preserve">Marian Morris, </w:t>
      </w:r>
      <w:r w:rsidR="00A741AF" w:rsidRPr="00676204">
        <w:rPr>
          <w:rFonts w:ascii="Times" w:hAnsi="Times"/>
          <w:i/>
          <w:color w:val="000000"/>
          <w:sz w:val="24"/>
          <w:szCs w:val="24"/>
        </w:rPr>
        <w:t>A Discourse Analysis of How Nurses Talk About ADHD in Preschool-Age Children</w:t>
      </w:r>
      <w:r w:rsidR="005C71C7">
        <w:rPr>
          <w:rFonts w:ascii="Times" w:hAnsi="Times"/>
          <w:i/>
          <w:color w:val="000000"/>
          <w:sz w:val="24"/>
          <w:szCs w:val="24"/>
        </w:rPr>
        <w:t>.</w:t>
      </w:r>
    </w:p>
    <w:p w14:paraId="7C4D0669" w14:textId="77777777" w:rsidR="005C71C7" w:rsidRPr="008D2835" w:rsidRDefault="005C71C7" w:rsidP="005C71C7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Doctoral Dissertations, Supervising Professor</w:t>
      </w:r>
      <w:r>
        <w:rPr>
          <w:b/>
          <w:color w:val="000000"/>
          <w:szCs w:val="24"/>
        </w:rPr>
        <w:t xml:space="preserve"> (Continued)</w:t>
      </w:r>
    </w:p>
    <w:p w14:paraId="39F16218" w14:textId="77777777" w:rsidR="005C71C7" w:rsidRPr="008D2835" w:rsidRDefault="005C71C7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color w:val="000000"/>
          <w:sz w:val="24"/>
          <w:szCs w:val="24"/>
        </w:rPr>
      </w:pPr>
    </w:p>
    <w:p w14:paraId="2B9E9E2E" w14:textId="31FBE63A" w:rsidR="005C71C7" w:rsidRPr="008D2835" w:rsidRDefault="00A741AF" w:rsidP="005C71C7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05/20/2016</w:t>
      </w:r>
      <w:r w:rsidRPr="008D2835">
        <w:rPr>
          <w:rFonts w:ascii="Times" w:hAnsi="Times"/>
          <w:color w:val="000000"/>
          <w:sz w:val="24"/>
          <w:szCs w:val="24"/>
        </w:rPr>
        <w:tab/>
        <w:t xml:space="preserve">Raquel Reynolds, </w:t>
      </w:r>
      <w:r w:rsidRPr="008D2835">
        <w:rPr>
          <w:rFonts w:ascii="Times" w:hAnsi="Times"/>
          <w:i/>
          <w:color w:val="000000"/>
          <w:sz w:val="24"/>
          <w:szCs w:val="24"/>
        </w:rPr>
        <w:t>Prevalence and Characteristics of Prediabetes in Workers in Industry</w:t>
      </w:r>
    </w:p>
    <w:p w14:paraId="6D9E5A53" w14:textId="748E10A4" w:rsidR="005F0E81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05/22/2015</w:t>
      </w:r>
      <w:r w:rsidRPr="008D2835">
        <w:rPr>
          <w:rFonts w:ascii="Times" w:hAnsi="Times"/>
          <w:color w:val="000000"/>
          <w:sz w:val="24"/>
          <w:szCs w:val="24"/>
        </w:rPr>
        <w:tab/>
        <w:t xml:space="preserve">Mandeep Kaur, </w:t>
      </w:r>
      <w:r w:rsidRPr="008D2835">
        <w:rPr>
          <w:rFonts w:ascii="Times" w:hAnsi="Times"/>
          <w:i/>
          <w:color w:val="000000"/>
          <w:sz w:val="24"/>
          <w:szCs w:val="24"/>
        </w:rPr>
        <w:t>Development of the Informed Decision-Making Scale for Prenatal Genetic Screening of Expectant Women</w:t>
      </w:r>
    </w:p>
    <w:p w14:paraId="6EFC0E0C" w14:textId="092155EC" w:rsidR="00A741AF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05/16/2014</w:t>
      </w:r>
      <w:r w:rsidRPr="008D2835">
        <w:rPr>
          <w:rFonts w:ascii="Times" w:hAnsi="Times"/>
          <w:color w:val="000000"/>
          <w:sz w:val="24"/>
          <w:szCs w:val="24"/>
        </w:rPr>
        <w:tab/>
      </w:r>
      <w:proofErr w:type="spellStart"/>
      <w:r w:rsidRPr="008D2835">
        <w:rPr>
          <w:rFonts w:ascii="Times" w:hAnsi="Times"/>
          <w:color w:val="000000"/>
          <w:sz w:val="24"/>
          <w:szCs w:val="24"/>
        </w:rPr>
        <w:t>Rosamar</w:t>
      </w:r>
      <w:proofErr w:type="spellEnd"/>
      <w:r w:rsidRPr="008D2835">
        <w:rPr>
          <w:rFonts w:ascii="Times" w:hAnsi="Times"/>
          <w:color w:val="000000"/>
          <w:sz w:val="24"/>
          <w:szCs w:val="24"/>
        </w:rPr>
        <w:t xml:space="preserve"> Torres, </w:t>
      </w:r>
      <w:r w:rsidRPr="008D2835">
        <w:rPr>
          <w:rFonts w:ascii="Times" w:hAnsi="Times"/>
          <w:i/>
          <w:color w:val="000000"/>
          <w:sz w:val="24"/>
          <w:szCs w:val="24"/>
        </w:rPr>
        <w:t>Older Adolescent Latinas’ Perceptions of Prenatal Care</w:t>
      </w:r>
    </w:p>
    <w:p w14:paraId="56B3D1C7" w14:textId="5D193A1E" w:rsidR="00A741AF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05/16/2014</w:t>
      </w:r>
      <w:r w:rsidRPr="008D2835">
        <w:rPr>
          <w:rFonts w:ascii="Times" w:hAnsi="Times"/>
          <w:color w:val="000000"/>
          <w:sz w:val="24"/>
          <w:szCs w:val="24"/>
        </w:rPr>
        <w:tab/>
        <w:t xml:space="preserve">Cynthia McAdams, </w:t>
      </w:r>
      <w:r w:rsidRPr="008D2835">
        <w:rPr>
          <w:rFonts w:ascii="Times" w:hAnsi="Times"/>
          <w:i/>
          <w:color w:val="000000"/>
          <w:sz w:val="24"/>
          <w:szCs w:val="24"/>
        </w:rPr>
        <w:t>Health Promotion: Predicting Physical Activity in Normal Weight and Overweight Rural Adolescents</w:t>
      </w:r>
    </w:p>
    <w:p w14:paraId="4B839D07" w14:textId="79716C64" w:rsidR="003E485D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12/05/2013</w:t>
      </w:r>
      <w:r w:rsidRPr="008D2835">
        <w:rPr>
          <w:rFonts w:ascii="Times" w:hAnsi="Times"/>
          <w:color w:val="000000"/>
          <w:sz w:val="24"/>
          <w:szCs w:val="24"/>
        </w:rPr>
        <w:tab/>
        <w:t xml:space="preserve">Anne </w:t>
      </w:r>
      <w:proofErr w:type="spellStart"/>
      <w:r w:rsidRPr="008D2835">
        <w:rPr>
          <w:rFonts w:ascii="Times" w:hAnsi="Times"/>
          <w:color w:val="000000"/>
          <w:sz w:val="24"/>
          <w:szCs w:val="24"/>
        </w:rPr>
        <w:t>Standiford</w:t>
      </w:r>
      <w:proofErr w:type="spellEnd"/>
      <w:r w:rsidR="00676204">
        <w:rPr>
          <w:rFonts w:ascii="Times" w:hAnsi="Times"/>
          <w:color w:val="000000"/>
          <w:sz w:val="24"/>
          <w:szCs w:val="24"/>
        </w:rPr>
        <w:t>,</w:t>
      </w:r>
      <w:r w:rsidRPr="008D2835">
        <w:rPr>
          <w:rFonts w:ascii="Times" w:hAnsi="Times"/>
          <w:color w:val="000000"/>
          <w:sz w:val="24"/>
          <w:szCs w:val="24"/>
        </w:rPr>
        <w:t xml:space="preserve"> </w:t>
      </w:r>
      <w:r w:rsidRPr="008D2835">
        <w:rPr>
          <w:rFonts w:ascii="Times" w:hAnsi="Times"/>
          <w:i/>
          <w:color w:val="000000"/>
          <w:sz w:val="24"/>
          <w:szCs w:val="24"/>
        </w:rPr>
        <w:t>Physical Activity in Adolescent Females</w:t>
      </w:r>
    </w:p>
    <w:p w14:paraId="132BF84D" w14:textId="1F87C56B" w:rsidR="003E485D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12/05/2011</w:t>
      </w:r>
      <w:r w:rsidRPr="008D2835">
        <w:rPr>
          <w:rFonts w:ascii="Times" w:hAnsi="Times"/>
          <w:color w:val="000000"/>
          <w:sz w:val="24"/>
          <w:szCs w:val="24"/>
        </w:rPr>
        <w:tab/>
      </w:r>
      <w:r w:rsidR="00805FE8" w:rsidRPr="00F97F62">
        <w:rPr>
          <w:rFonts w:ascii="Times New Roman" w:hAnsi="Times New Roman"/>
          <w:b/>
        </w:rPr>
        <w:t>§</w:t>
      </w:r>
      <w:r w:rsidRPr="008D2835">
        <w:rPr>
          <w:rFonts w:ascii="Times" w:hAnsi="Times"/>
          <w:color w:val="000000"/>
          <w:sz w:val="24"/>
          <w:szCs w:val="24"/>
        </w:rPr>
        <w:t>Chia-Chin Li</w:t>
      </w:r>
      <w:r w:rsidR="00676204">
        <w:rPr>
          <w:rFonts w:ascii="Times" w:hAnsi="Times"/>
          <w:color w:val="000000"/>
          <w:sz w:val="24"/>
          <w:szCs w:val="24"/>
        </w:rPr>
        <w:t>,</w:t>
      </w:r>
      <w:r w:rsidRPr="008D2835">
        <w:rPr>
          <w:rFonts w:ascii="Times" w:hAnsi="Times"/>
          <w:color w:val="000000"/>
          <w:sz w:val="24"/>
          <w:szCs w:val="24"/>
        </w:rPr>
        <w:t xml:space="preserve"> </w:t>
      </w:r>
      <w:r w:rsidRPr="008D2835">
        <w:rPr>
          <w:rFonts w:ascii="Times" w:hAnsi="Times"/>
          <w:i/>
          <w:color w:val="000000"/>
          <w:sz w:val="24"/>
          <w:szCs w:val="24"/>
        </w:rPr>
        <w:t xml:space="preserve">Factors Affecting Sexual Function and Sexual Satisfaction </w:t>
      </w:r>
      <w:r w:rsidR="00676204">
        <w:rPr>
          <w:rFonts w:ascii="Times" w:hAnsi="Times"/>
          <w:i/>
          <w:color w:val="000000"/>
          <w:sz w:val="24"/>
          <w:szCs w:val="24"/>
        </w:rPr>
        <w:t>A</w:t>
      </w:r>
      <w:r w:rsidRPr="008D2835">
        <w:rPr>
          <w:rFonts w:ascii="Times" w:hAnsi="Times"/>
          <w:i/>
          <w:color w:val="000000"/>
          <w:sz w:val="24"/>
          <w:szCs w:val="24"/>
        </w:rPr>
        <w:t>mong Females with or without Rectal Cancer or Gynecological Cancer</w:t>
      </w:r>
    </w:p>
    <w:p w14:paraId="18E164E3" w14:textId="37654434" w:rsidR="003E485D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i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05/21/</w:t>
      </w:r>
      <w:r w:rsidR="003E485D" w:rsidRPr="008D2835">
        <w:rPr>
          <w:rFonts w:ascii="Times" w:hAnsi="Times"/>
          <w:color w:val="000000"/>
          <w:sz w:val="24"/>
          <w:szCs w:val="24"/>
        </w:rPr>
        <w:t>20</w:t>
      </w:r>
      <w:r w:rsidRPr="008D2835">
        <w:rPr>
          <w:rFonts w:ascii="Times" w:hAnsi="Times"/>
          <w:color w:val="000000"/>
          <w:sz w:val="24"/>
          <w:szCs w:val="24"/>
        </w:rPr>
        <w:t>10</w:t>
      </w:r>
      <w:r w:rsidRPr="008D2835">
        <w:rPr>
          <w:rFonts w:ascii="Times" w:hAnsi="Times"/>
          <w:color w:val="000000"/>
          <w:sz w:val="24"/>
          <w:szCs w:val="24"/>
        </w:rPr>
        <w:tab/>
        <w:t>Christina Murphey</w:t>
      </w:r>
      <w:r w:rsidR="00676204">
        <w:rPr>
          <w:rFonts w:ascii="Times" w:hAnsi="Times"/>
          <w:color w:val="000000"/>
          <w:sz w:val="24"/>
          <w:szCs w:val="24"/>
        </w:rPr>
        <w:t>,</w:t>
      </w:r>
      <w:r w:rsidRPr="008D2835">
        <w:rPr>
          <w:rFonts w:ascii="Times" w:hAnsi="Times"/>
          <w:color w:val="000000"/>
          <w:sz w:val="24"/>
          <w:szCs w:val="24"/>
        </w:rPr>
        <w:t xml:space="preserve"> </w:t>
      </w:r>
      <w:r w:rsidRPr="008D2835">
        <w:rPr>
          <w:rFonts w:ascii="Times" w:hAnsi="Times"/>
          <w:i/>
          <w:color w:val="000000"/>
          <w:sz w:val="24"/>
          <w:szCs w:val="24"/>
        </w:rPr>
        <w:t>Oral Health in Pregnant Adolescents</w:t>
      </w:r>
    </w:p>
    <w:p w14:paraId="19E813D0" w14:textId="4EC1CD77" w:rsidR="00A741AF" w:rsidRPr="008D2835" w:rsidRDefault="00A741AF" w:rsidP="00676204">
      <w:pPr>
        <w:pStyle w:val="MediumGrid1-Accent21"/>
        <w:spacing w:after="0" w:line="240" w:lineRule="auto"/>
        <w:ind w:left="1440" w:hanging="1440"/>
        <w:rPr>
          <w:rFonts w:ascii="Times" w:hAnsi="Times"/>
          <w:color w:val="000000"/>
          <w:sz w:val="24"/>
          <w:szCs w:val="24"/>
        </w:rPr>
      </w:pPr>
      <w:r w:rsidRPr="008D2835">
        <w:rPr>
          <w:rFonts w:ascii="Times" w:hAnsi="Times"/>
          <w:color w:val="000000"/>
          <w:sz w:val="24"/>
          <w:szCs w:val="24"/>
        </w:rPr>
        <w:t>05/21/</w:t>
      </w:r>
      <w:r w:rsidR="003E485D" w:rsidRPr="008D2835">
        <w:rPr>
          <w:rFonts w:ascii="Times" w:hAnsi="Times"/>
          <w:color w:val="000000"/>
          <w:sz w:val="24"/>
          <w:szCs w:val="24"/>
        </w:rPr>
        <w:t>20</w:t>
      </w:r>
      <w:r w:rsidRPr="008D2835">
        <w:rPr>
          <w:rFonts w:ascii="Times" w:hAnsi="Times"/>
          <w:color w:val="000000"/>
          <w:sz w:val="24"/>
          <w:szCs w:val="24"/>
        </w:rPr>
        <w:t>10</w:t>
      </w:r>
      <w:r w:rsidRPr="008D2835">
        <w:rPr>
          <w:rFonts w:ascii="Times" w:hAnsi="Times"/>
          <w:color w:val="000000"/>
          <w:sz w:val="24"/>
          <w:szCs w:val="24"/>
        </w:rPr>
        <w:tab/>
        <w:t>Sara Villarreal (Co-chair, Educational Psychology)</w:t>
      </w:r>
      <w:r w:rsidR="00676204">
        <w:rPr>
          <w:rFonts w:ascii="Times" w:hAnsi="Times"/>
          <w:color w:val="000000"/>
          <w:sz w:val="24"/>
          <w:szCs w:val="24"/>
        </w:rPr>
        <w:t xml:space="preserve">, </w:t>
      </w:r>
      <w:r w:rsidRPr="00676204">
        <w:rPr>
          <w:rFonts w:ascii="Times" w:hAnsi="Times"/>
          <w:i/>
          <w:color w:val="000000"/>
          <w:sz w:val="24"/>
          <w:szCs w:val="24"/>
        </w:rPr>
        <w:t>Suicide-related Ideations and Behaviors in Adolescence: Exploring Predictors in Middle Childhood</w:t>
      </w:r>
    </w:p>
    <w:p w14:paraId="774CC0A4" w14:textId="58FCF70A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04/27/</w:t>
      </w:r>
      <w:r w:rsidR="003E485D" w:rsidRPr="008D2835">
        <w:rPr>
          <w:color w:val="000000"/>
          <w:szCs w:val="24"/>
        </w:rPr>
        <w:t>20</w:t>
      </w:r>
      <w:r w:rsidRPr="008D2835">
        <w:rPr>
          <w:color w:val="000000"/>
          <w:szCs w:val="24"/>
        </w:rPr>
        <w:t>07</w:t>
      </w:r>
      <w:r w:rsidRPr="008D2835">
        <w:rPr>
          <w:color w:val="000000"/>
          <w:szCs w:val="24"/>
        </w:rPr>
        <w:tab/>
      </w:r>
      <w:r w:rsidR="00805FE8" w:rsidRPr="00F97F62">
        <w:rPr>
          <w:rFonts w:ascii="Times New Roman" w:hAnsi="Times New Roman"/>
          <w:b/>
          <w:sz w:val="22"/>
          <w:szCs w:val="22"/>
        </w:rPr>
        <w:t>§</w:t>
      </w:r>
      <w:r w:rsidR="00805FE8">
        <w:rPr>
          <w:rFonts w:ascii="Times New Roman" w:hAnsi="Times New Roman"/>
          <w:sz w:val="22"/>
          <w:szCs w:val="22"/>
        </w:rPr>
        <w:t xml:space="preserve"> </w:t>
      </w:r>
      <w:r w:rsidRPr="008D2835">
        <w:rPr>
          <w:color w:val="000000"/>
          <w:szCs w:val="24"/>
        </w:rPr>
        <w:t>Raquel Benavides-Torres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Parent-Adolescent Attributes on Communication About Sex in a Sample of Mexican American Adolescents and Their Parents</w:t>
      </w:r>
    </w:p>
    <w:p w14:paraId="5687489D" w14:textId="4A6E6AE2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12/05/</w:t>
      </w:r>
      <w:r w:rsidR="003E485D" w:rsidRPr="008D2835">
        <w:rPr>
          <w:color w:val="000000"/>
          <w:szCs w:val="24"/>
        </w:rPr>
        <w:t>20</w:t>
      </w:r>
      <w:r w:rsidRPr="008D2835">
        <w:rPr>
          <w:color w:val="000000"/>
          <w:szCs w:val="24"/>
        </w:rPr>
        <w:t>05</w:t>
      </w:r>
      <w:r w:rsidRPr="008D2835">
        <w:rPr>
          <w:color w:val="000000"/>
          <w:szCs w:val="24"/>
        </w:rPr>
        <w:tab/>
        <w:t xml:space="preserve">Jane </w:t>
      </w:r>
      <w:proofErr w:type="spellStart"/>
      <w:r w:rsidRPr="008D2835">
        <w:rPr>
          <w:color w:val="000000"/>
          <w:szCs w:val="24"/>
        </w:rPr>
        <w:t>Kass</w:t>
      </w:r>
      <w:proofErr w:type="spellEnd"/>
      <w:r w:rsidRPr="008D2835">
        <w:rPr>
          <w:color w:val="000000"/>
          <w:szCs w:val="24"/>
        </w:rPr>
        <w:t xml:space="preserve">-Wolff, </w:t>
      </w:r>
      <w:r w:rsidRPr="008D2835">
        <w:rPr>
          <w:i/>
          <w:color w:val="000000"/>
          <w:szCs w:val="24"/>
        </w:rPr>
        <w:t>Calcium Intake and Bone Density in Adolescent Cancer Survivors</w:t>
      </w:r>
    </w:p>
    <w:p w14:paraId="1EF9A4C0" w14:textId="471E5EA3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05/2003</w:t>
      </w:r>
      <w:r w:rsidRPr="008D2835">
        <w:rPr>
          <w:color w:val="000000"/>
          <w:szCs w:val="24"/>
        </w:rPr>
        <w:tab/>
        <w:t>Mary Kathryn Chambers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Sexual Decision-Making in Older Adolescent Women</w:t>
      </w:r>
    </w:p>
    <w:p w14:paraId="6A321AEF" w14:textId="647E50D9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05/2001</w:t>
      </w:r>
      <w:r w:rsidRPr="008D2835">
        <w:rPr>
          <w:color w:val="000000"/>
          <w:szCs w:val="24"/>
        </w:rPr>
        <w:tab/>
        <w:t>Margaret Taylor-</w:t>
      </w:r>
      <w:proofErr w:type="spellStart"/>
      <w:r w:rsidRPr="008D2835">
        <w:rPr>
          <w:color w:val="000000"/>
          <w:szCs w:val="24"/>
        </w:rPr>
        <w:t>Seehafer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The Meaning of Sexual Experiences in Homeless Adolescent Women</w:t>
      </w:r>
    </w:p>
    <w:p w14:paraId="70D68435" w14:textId="70E4D42D" w:rsidR="00676204" w:rsidRPr="006436A2" w:rsidRDefault="00A741AF" w:rsidP="006436A2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04/2001</w:t>
      </w:r>
      <w:r w:rsidRPr="008D2835">
        <w:rPr>
          <w:color w:val="000000"/>
          <w:szCs w:val="24"/>
        </w:rPr>
        <w:tab/>
      </w:r>
      <w:r w:rsidR="00805FE8" w:rsidRPr="00F97F62">
        <w:rPr>
          <w:rFonts w:ascii="Times New Roman" w:hAnsi="Times New Roman"/>
          <w:b/>
          <w:sz w:val="22"/>
          <w:szCs w:val="22"/>
        </w:rPr>
        <w:t>§</w:t>
      </w:r>
      <w:proofErr w:type="spellStart"/>
      <w:r w:rsidRPr="008D2835">
        <w:rPr>
          <w:color w:val="000000"/>
          <w:szCs w:val="24"/>
        </w:rPr>
        <w:t>P’all</w:t>
      </w:r>
      <w:proofErr w:type="spellEnd"/>
      <w:r w:rsidRPr="008D2835">
        <w:rPr>
          <w:color w:val="000000"/>
          <w:szCs w:val="24"/>
        </w:rPr>
        <w:t xml:space="preserve"> </w:t>
      </w:r>
      <w:proofErr w:type="spellStart"/>
      <w:r w:rsidRPr="008D2835">
        <w:rPr>
          <w:color w:val="000000"/>
          <w:szCs w:val="24"/>
        </w:rPr>
        <w:t>Biering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Explanatory Models of Adolescent Violence</w:t>
      </w:r>
    </w:p>
    <w:p w14:paraId="7F807367" w14:textId="5649426A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05/2000</w:t>
      </w:r>
      <w:r w:rsidRPr="008D2835">
        <w:rPr>
          <w:color w:val="000000"/>
          <w:szCs w:val="24"/>
        </w:rPr>
        <w:tab/>
        <w:t>Louanne Lawson ( NRSA award, NINR/NIH)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 xml:space="preserve">The Experience of Treatment in Adolescents who Sexually Molest Children. </w:t>
      </w:r>
      <w:r w:rsidRPr="008D2835">
        <w:rPr>
          <w:color w:val="000000"/>
          <w:szCs w:val="24"/>
        </w:rPr>
        <w:t xml:space="preserve">Received Honorable Mention for Outstanding </w:t>
      </w:r>
      <w:r w:rsidRPr="008D2835">
        <w:rPr>
          <w:color w:val="000000"/>
          <w:szCs w:val="24"/>
        </w:rPr>
        <w:lastRenderedPageBreak/>
        <w:t>Dissertation at The University of Texas at Austin, Outstanding Dissertation at the School of Nursing</w:t>
      </w:r>
    </w:p>
    <w:p w14:paraId="7DD822D6" w14:textId="4BEC87EF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05/1996</w:t>
      </w:r>
      <w:r w:rsidRPr="008D2835">
        <w:rPr>
          <w:color w:val="000000"/>
          <w:szCs w:val="24"/>
        </w:rPr>
        <w:tab/>
        <w:t>Lindsay Lake Morgan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Nurses’ Experience of Compassion</w:t>
      </w:r>
    </w:p>
    <w:p w14:paraId="67BD65A6" w14:textId="6FF6A3A2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08/1995</w:t>
      </w:r>
      <w:r w:rsidRPr="008D2835">
        <w:rPr>
          <w:color w:val="000000"/>
          <w:szCs w:val="24"/>
        </w:rPr>
        <w:tab/>
      </w:r>
      <w:r w:rsidR="00805FE8" w:rsidRPr="00F97F62">
        <w:rPr>
          <w:rFonts w:ascii="Times New Roman" w:hAnsi="Times New Roman"/>
          <w:b/>
          <w:sz w:val="22"/>
          <w:szCs w:val="22"/>
        </w:rPr>
        <w:t>§</w:t>
      </w:r>
      <w:proofErr w:type="spellStart"/>
      <w:r w:rsidRPr="008D2835">
        <w:rPr>
          <w:color w:val="000000"/>
          <w:szCs w:val="24"/>
        </w:rPr>
        <w:t>Hsin-Hsin</w:t>
      </w:r>
      <w:proofErr w:type="spellEnd"/>
      <w:r w:rsidRPr="008D2835">
        <w:rPr>
          <w:color w:val="000000"/>
          <w:szCs w:val="24"/>
        </w:rPr>
        <w:t xml:space="preserve"> Shih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Growing up with a Mentally Ill Parent: A Phenomenological Study of Taiwanese Children</w:t>
      </w:r>
    </w:p>
    <w:p w14:paraId="67F17F86" w14:textId="664B7D35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08/1995</w:t>
      </w:r>
      <w:r w:rsidRPr="008D2835">
        <w:rPr>
          <w:color w:val="000000"/>
          <w:szCs w:val="24"/>
        </w:rPr>
        <w:tab/>
        <w:t>Suzanne W. Gross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The Impact of a Nursing Intervention of Relaxation with Guided Imagery on Breast Cancer Patients' Stress and Health as Expanded Consciousness</w:t>
      </w:r>
    </w:p>
    <w:p w14:paraId="36B618F0" w14:textId="3422B624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08/1995</w:t>
      </w:r>
      <w:r w:rsidRPr="008D2835">
        <w:rPr>
          <w:color w:val="000000"/>
          <w:szCs w:val="24"/>
        </w:rPr>
        <w:tab/>
        <w:t>Mary Hope Gibson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Quality of Life of Hemodialysis Patients</w:t>
      </w:r>
    </w:p>
    <w:p w14:paraId="02E78030" w14:textId="5B7FFBCF" w:rsidR="00A741AF" w:rsidRPr="008D2835" w:rsidRDefault="00A741AF" w:rsidP="00676204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11/1993</w:t>
      </w:r>
      <w:r w:rsidRPr="008D2835">
        <w:rPr>
          <w:color w:val="000000"/>
          <w:szCs w:val="24"/>
        </w:rPr>
        <w:tab/>
      </w:r>
      <w:r w:rsidR="00805FE8" w:rsidRPr="00F97F62">
        <w:rPr>
          <w:rFonts w:ascii="Times New Roman" w:hAnsi="Times New Roman"/>
          <w:b/>
          <w:sz w:val="22"/>
          <w:szCs w:val="22"/>
        </w:rPr>
        <w:t>§</w:t>
      </w:r>
      <w:proofErr w:type="spellStart"/>
      <w:r w:rsidRPr="008D2835">
        <w:rPr>
          <w:color w:val="000000"/>
          <w:szCs w:val="24"/>
        </w:rPr>
        <w:t>Sunah</w:t>
      </w:r>
      <w:proofErr w:type="spellEnd"/>
      <w:r w:rsidRPr="008D2835">
        <w:rPr>
          <w:color w:val="000000"/>
          <w:szCs w:val="24"/>
        </w:rPr>
        <w:t xml:space="preserve"> Kim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Role Integration, Ethnic Identity, Quality of Life, and Mental Health in Korean American Women</w:t>
      </w:r>
    </w:p>
    <w:p w14:paraId="062D727B" w14:textId="06FF886A" w:rsidR="00A741AF" w:rsidRPr="008D2835" w:rsidRDefault="00A741AF" w:rsidP="00676204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05/1993</w:t>
      </w:r>
      <w:r w:rsidRPr="008D2835">
        <w:rPr>
          <w:color w:val="000000"/>
          <w:szCs w:val="24"/>
        </w:rPr>
        <w:tab/>
        <w:t>Mary Jean Padgett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Performance Characteristics and Teaching/Learning Needs of Expert Nurses and High-Potential Baccalaureate Nursing Students</w:t>
      </w:r>
    </w:p>
    <w:p w14:paraId="188D7F47" w14:textId="1420F37F" w:rsidR="00F42DFA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10/1992</w:t>
      </w:r>
      <w:r w:rsidRPr="008D2835">
        <w:rPr>
          <w:color w:val="000000"/>
          <w:szCs w:val="24"/>
        </w:rPr>
        <w:tab/>
        <w:t>Rebecca Lancaster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Growing up with a Mentally Ill Parent: A Phenomenological Study of Adult Perceptions</w:t>
      </w:r>
    </w:p>
    <w:p w14:paraId="07587FCF" w14:textId="4F2A1053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05/1992</w:t>
      </w:r>
      <w:r w:rsidRPr="008D2835">
        <w:rPr>
          <w:color w:val="000000"/>
          <w:szCs w:val="24"/>
        </w:rPr>
        <w:tab/>
        <w:t>Elissa Emerson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Playing for Health: The Process of Play and Self-Expression in Children Who Have Experienced a Sexual Trauma</w:t>
      </w:r>
    </w:p>
    <w:p w14:paraId="61E0FA0E" w14:textId="4AB766A3" w:rsidR="006436A2" w:rsidRPr="008D2835" w:rsidRDefault="00A741AF" w:rsidP="005C71C7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04/1992</w:t>
      </w:r>
      <w:r w:rsidRPr="008D2835">
        <w:rPr>
          <w:color w:val="000000"/>
          <w:szCs w:val="24"/>
        </w:rPr>
        <w:tab/>
        <w:t xml:space="preserve">Suzanne </w:t>
      </w:r>
      <w:proofErr w:type="spellStart"/>
      <w:r w:rsidRPr="008D2835">
        <w:rPr>
          <w:color w:val="000000"/>
          <w:szCs w:val="24"/>
        </w:rPr>
        <w:t>Mohnkern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Presence in Nursing: Its Antecedents, Defining Attributes, and Consequences</w:t>
      </w:r>
    </w:p>
    <w:p w14:paraId="519EA8B5" w14:textId="5A373522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11/1991</w:t>
      </w:r>
      <w:r w:rsidRPr="008D2835">
        <w:rPr>
          <w:color w:val="000000"/>
          <w:szCs w:val="24"/>
        </w:rPr>
        <w:tab/>
        <w:t xml:space="preserve">Rochelle </w:t>
      </w:r>
      <w:proofErr w:type="spellStart"/>
      <w:r w:rsidRPr="008D2835">
        <w:rPr>
          <w:color w:val="000000"/>
          <w:szCs w:val="24"/>
        </w:rPr>
        <w:t>Scheela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The Remodeling Process: A Grounded Theory Study of Adult Male Incest Offenders' Perceptions of the Treatment Process</w:t>
      </w:r>
    </w:p>
    <w:p w14:paraId="4EBAF920" w14:textId="12FE45C7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04/1991</w:t>
      </w:r>
      <w:r w:rsidRPr="008D2835">
        <w:rPr>
          <w:color w:val="000000"/>
          <w:szCs w:val="24"/>
        </w:rPr>
        <w:tab/>
        <w:t xml:space="preserve">Ellen </w:t>
      </w:r>
      <w:proofErr w:type="spellStart"/>
      <w:r w:rsidRPr="008D2835">
        <w:rPr>
          <w:color w:val="000000"/>
          <w:szCs w:val="24"/>
        </w:rPr>
        <w:t>Birx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Content Analysis of Peak Experiences in Nursing Practice</w:t>
      </w:r>
    </w:p>
    <w:p w14:paraId="75F42480" w14:textId="048514F0" w:rsidR="0001405B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04/1991</w:t>
      </w:r>
      <w:r w:rsidRPr="008D2835">
        <w:rPr>
          <w:color w:val="000000"/>
          <w:szCs w:val="24"/>
        </w:rPr>
        <w:tab/>
        <w:t>Gary L. Loving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676204">
        <w:rPr>
          <w:i/>
          <w:color w:val="000000"/>
          <w:szCs w:val="24"/>
        </w:rPr>
        <w:t>Nursing Students' Perceptions of Learning Clinical Judgment in Undergraduate Nursing Education</w:t>
      </w:r>
      <w:r w:rsidR="005C71C7">
        <w:rPr>
          <w:i/>
          <w:color w:val="000000"/>
          <w:szCs w:val="24"/>
        </w:rPr>
        <w:t>.</w:t>
      </w:r>
    </w:p>
    <w:p w14:paraId="6EFC240D" w14:textId="77777777" w:rsidR="005C71C7" w:rsidRDefault="005C71C7" w:rsidP="005C71C7">
      <w:pPr>
        <w:ind w:left="1440" w:hanging="1440"/>
        <w:rPr>
          <w:b/>
          <w:color w:val="000000"/>
          <w:szCs w:val="24"/>
        </w:rPr>
      </w:pPr>
    </w:p>
    <w:p w14:paraId="6ADB3DC0" w14:textId="77DCDC4B" w:rsidR="005C71C7" w:rsidRPr="008D2835" w:rsidRDefault="005C71C7" w:rsidP="005C71C7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Doctoral Dissertations, Supervising Professor</w:t>
      </w:r>
      <w:r>
        <w:rPr>
          <w:b/>
          <w:color w:val="000000"/>
          <w:szCs w:val="24"/>
        </w:rPr>
        <w:t xml:space="preserve"> (Continued)</w:t>
      </w:r>
    </w:p>
    <w:p w14:paraId="0080DE42" w14:textId="77777777" w:rsidR="005C71C7" w:rsidRPr="008D2835" w:rsidRDefault="005C71C7" w:rsidP="00676204">
      <w:pPr>
        <w:ind w:left="1440" w:hanging="1440"/>
        <w:rPr>
          <w:color w:val="000000"/>
          <w:szCs w:val="24"/>
        </w:rPr>
      </w:pPr>
    </w:p>
    <w:p w14:paraId="32294793" w14:textId="65FB803B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03/1991</w:t>
      </w:r>
      <w:r w:rsidRPr="008D2835">
        <w:rPr>
          <w:color w:val="000000"/>
          <w:szCs w:val="24"/>
        </w:rPr>
        <w:tab/>
        <w:t xml:space="preserve">Margaret A. </w:t>
      </w:r>
      <w:proofErr w:type="spellStart"/>
      <w:r w:rsidRPr="008D2835">
        <w:rPr>
          <w:color w:val="000000"/>
          <w:szCs w:val="24"/>
        </w:rPr>
        <w:t>Vancini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676204">
        <w:rPr>
          <w:i/>
          <w:color w:val="000000"/>
          <w:szCs w:val="24"/>
        </w:rPr>
        <w:t>Development and Initial Testing of a Health-Oriented Interpersonal Nursing Actions Scale for Home Health Care</w:t>
      </w:r>
    </w:p>
    <w:p w14:paraId="4DD48672" w14:textId="70CFDE47" w:rsidR="00A741AF" w:rsidRPr="008D2835" w:rsidRDefault="00A741AF" w:rsidP="00676204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12/1990</w:t>
      </w:r>
      <w:r w:rsidRPr="008D2835">
        <w:rPr>
          <w:color w:val="000000"/>
          <w:szCs w:val="24"/>
        </w:rPr>
        <w:tab/>
        <w:t>Virginia G. Miller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676204">
        <w:rPr>
          <w:i/>
          <w:color w:val="000000"/>
          <w:szCs w:val="24"/>
        </w:rPr>
        <w:t>The Development of an Instrument to Measure Self-Perception of Intuitiveness of Practicing Nurses</w:t>
      </w:r>
    </w:p>
    <w:p w14:paraId="6D369E73" w14:textId="6AC33AD7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12/1990</w:t>
      </w:r>
      <w:r w:rsidRPr="008D2835">
        <w:rPr>
          <w:color w:val="000000"/>
          <w:szCs w:val="24"/>
        </w:rPr>
        <w:tab/>
        <w:t xml:space="preserve">Betty Lou </w:t>
      </w:r>
      <w:proofErr w:type="spellStart"/>
      <w:r w:rsidRPr="008D2835">
        <w:rPr>
          <w:color w:val="000000"/>
          <w:szCs w:val="24"/>
        </w:rPr>
        <w:t>AuBuchon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Effects of the use of Guided Mental Imagery on Anxiety and Hope in the Patient with Chronic Obstructive Pulmonary Disease</w:t>
      </w:r>
    </w:p>
    <w:p w14:paraId="63699637" w14:textId="5EB5418A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05/1989</w:t>
      </w:r>
      <w:r w:rsidRPr="008D2835">
        <w:rPr>
          <w:color w:val="000000"/>
          <w:szCs w:val="24"/>
        </w:rPr>
        <w:tab/>
        <w:t xml:space="preserve">Barbara A. </w:t>
      </w:r>
      <w:proofErr w:type="spellStart"/>
      <w:r w:rsidRPr="008D2835">
        <w:rPr>
          <w:color w:val="000000"/>
          <w:szCs w:val="24"/>
        </w:rPr>
        <w:t>Hisley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Temperament and Mother-Child Interaction: The Relationship Between Goodness of Fit and a Child's Perceived Competence and Social Acceptance</w:t>
      </w:r>
    </w:p>
    <w:p w14:paraId="64B4A04F" w14:textId="6AA03980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12/1988</w:t>
      </w:r>
      <w:r w:rsidRPr="008D2835">
        <w:rPr>
          <w:color w:val="000000"/>
          <w:szCs w:val="24"/>
        </w:rPr>
        <w:tab/>
        <w:t>Margaret F. Hudson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A Delphi Study of Elder Mistreatment: Theoretical Definitions, Empirical Referents and Taxonomy</w:t>
      </w:r>
    </w:p>
    <w:p w14:paraId="0076D8DC" w14:textId="1FCAD2B2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09/1988</w:t>
      </w:r>
      <w:r w:rsidRPr="008D2835">
        <w:rPr>
          <w:color w:val="000000"/>
          <w:szCs w:val="24"/>
        </w:rPr>
        <w:tab/>
        <w:t>Patricia S. DeSilva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 xml:space="preserve">Public Health Nursing: </w:t>
      </w:r>
      <w:proofErr w:type="spellStart"/>
      <w:r w:rsidRPr="008D2835">
        <w:rPr>
          <w:i/>
          <w:color w:val="000000"/>
          <w:szCs w:val="24"/>
        </w:rPr>
        <w:t>Phenomenologic</w:t>
      </w:r>
      <w:proofErr w:type="spellEnd"/>
      <w:r w:rsidRPr="008D2835">
        <w:rPr>
          <w:i/>
          <w:color w:val="000000"/>
          <w:szCs w:val="24"/>
        </w:rPr>
        <w:t xml:space="preserve"> Meaning and Dialectical Theory</w:t>
      </w:r>
    </w:p>
    <w:p w14:paraId="6A6A2172" w14:textId="6690EFC9" w:rsidR="00A741AF" w:rsidRPr="008D2835" w:rsidRDefault="00A741AF" w:rsidP="00676204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05/1988</w:t>
      </w:r>
      <w:r w:rsidRPr="008D2835">
        <w:rPr>
          <w:color w:val="000000"/>
          <w:szCs w:val="24"/>
        </w:rPr>
        <w:tab/>
      </w:r>
      <w:r w:rsidR="00805FE8" w:rsidRPr="00F97F62">
        <w:rPr>
          <w:rFonts w:ascii="Times New Roman" w:hAnsi="Times New Roman"/>
          <w:b/>
          <w:sz w:val="22"/>
          <w:szCs w:val="22"/>
        </w:rPr>
        <w:t>§</w:t>
      </w:r>
      <w:r w:rsidRPr="008D2835">
        <w:rPr>
          <w:color w:val="000000"/>
          <w:szCs w:val="24"/>
        </w:rPr>
        <w:t>Janet F. Rose</w:t>
      </w:r>
      <w:r w:rsidR="00676204">
        <w:rPr>
          <w:color w:val="000000"/>
          <w:szCs w:val="24"/>
        </w:rPr>
        <w:t xml:space="preserve">, </w:t>
      </w:r>
      <w:r w:rsidRPr="008D2835">
        <w:rPr>
          <w:i/>
          <w:color w:val="000000"/>
          <w:szCs w:val="24"/>
        </w:rPr>
        <w:t>The Voice of Inner Strength in Women: A Phenomenological Study</w:t>
      </w:r>
    </w:p>
    <w:p w14:paraId="04921518" w14:textId="35195406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05/1988</w:t>
      </w:r>
      <w:r w:rsidRPr="008D2835">
        <w:rPr>
          <w:color w:val="000000"/>
          <w:szCs w:val="24"/>
        </w:rPr>
        <w:tab/>
        <w:t>Mickey J. Stanley</w:t>
      </w:r>
      <w:r w:rsidR="00676204">
        <w:rPr>
          <w:color w:val="000000"/>
          <w:szCs w:val="24"/>
        </w:rPr>
        <w:t xml:space="preserve">, </w:t>
      </w:r>
      <w:r w:rsidRPr="008D2835">
        <w:rPr>
          <w:i/>
          <w:color w:val="000000"/>
          <w:szCs w:val="24"/>
        </w:rPr>
        <w:t>Correlates of Activity Levels for Individuals Between the Ages of 60 and 75 with Cardiac Disease who have Completed a Structured Cardiac Rehabilitation Program</w:t>
      </w:r>
    </w:p>
    <w:p w14:paraId="033813A7" w14:textId="4125F32D" w:rsidR="00676204" w:rsidRPr="006436A2" w:rsidRDefault="00A741AF" w:rsidP="006436A2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12/1987</w:t>
      </w:r>
      <w:r w:rsidRPr="008D2835">
        <w:rPr>
          <w:b/>
          <w:color w:val="000000"/>
          <w:szCs w:val="24"/>
        </w:rPr>
        <w:tab/>
      </w:r>
      <w:r w:rsidRPr="008D2835">
        <w:rPr>
          <w:color w:val="000000"/>
          <w:szCs w:val="24"/>
        </w:rPr>
        <w:t xml:space="preserve">Leslie M. </w:t>
      </w:r>
      <w:proofErr w:type="spellStart"/>
      <w:r w:rsidRPr="008D2835">
        <w:rPr>
          <w:color w:val="000000"/>
          <w:szCs w:val="24"/>
        </w:rPr>
        <w:t>Mayrand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Effectiveness of Three Nursing Interventions on Smoking Behavior During the First Trimester of Pregnancy</w:t>
      </w:r>
    </w:p>
    <w:p w14:paraId="76F14388" w14:textId="024690A3" w:rsidR="00A741AF" w:rsidRPr="008D2835" w:rsidRDefault="00A741AF" w:rsidP="00676204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08/1987</w:t>
      </w:r>
      <w:r w:rsidRPr="008D2835">
        <w:rPr>
          <w:color w:val="000000"/>
          <w:szCs w:val="24"/>
        </w:rPr>
        <w:tab/>
        <w:t xml:space="preserve">Sharon M. </w:t>
      </w:r>
      <w:proofErr w:type="spellStart"/>
      <w:r w:rsidRPr="008D2835">
        <w:rPr>
          <w:color w:val="000000"/>
          <w:szCs w:val="24"/>
        </w:rPr>
        <w:t>Dirlam</w:t>
      </w:r>
      <w:proofErr w:type="spellEnd"/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The Role of a Nurse Facilitated Crisis Support Group for Family Members of Critically Ill Patients in Decreasing Perceived State Anxiety and Improving Coping Ability</w:t>
      </w:r>
    </w:p>
    <w:p w14:paraId="20B8A8BA" w14:textId="68277316" w:rsidR="00A741AF" w:rsidRPr="008D2835" w:rsidRDefault="00A741AF" w:rsidP="00676204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05/1986</w:t>
      </w:r>
      <w:r w:rsidRPr="008D2835">
        <w:rPr>
          <w:color w:val="000000"/>
          <w:szCs w:val="24"/>
        </w:rPr>
        <w:tab/>
        <w:t>Sharron L. Bradshaw</w:t>
      </w:r>
      <w:r w:rsidR="00676204">
        <w:rPr>
          <w:color w:val="000000"/>
          <w:szCs w:val="24"/>
        </w:rPr>
        <w:t>,</w:t>
      </w:r>
      <w:r w:rsidRPr="008D2835">
        <w:rPr>
          <w:color w:val="000000"/>
          <w:szCs w:val="24"/>
        </w:rPr>
        <w:t xml:space="preserve"> </w:t>
      </w:r>
      <w:r w:rsidRPr="008D2835">
        <w:rPr>
          <w:i/>
          <w:color w:val="000000"/>
          <w:szCs w:val="24"/>
        </w:rPr>
        <w:t>Myers-Briggs Personality Types of Administrative Managers in Long-Term Care Facilities and their Relationship to Employee Turnover Rates and Resident Occupancy Rates</w:t>
      </w:r>
    </w:p>
    <w:p w14:paraId="672DA5D5" w14:textId="77777777" w:rsidR="00A741AF" w:rsidRPr="008D2835" w:rsidRDefault="00A741AF" w:rsidP="00676204">
      <w:pPr>
        <w:ind w:left="1440" w:hanging="1440"/>
        <w:rPr>
          <w:color w:val="000000"/>
          <w:szCs w:val="24"/>
        </w:rPr>
      </w:pPr>
    </w:p>
    <w:p w14:paraId="5D3FDA68" w14:textId="402E90A8" w:rsidR="00A741AF" w:rsidRDefault="00A741AF" w:rsidP="002F516A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Masters' Theses, Second Reader</w:t>
      </w:r>
    </w:p>
    <w:p w14:paraId="5570560C" w14:textId="77777777" w:rsidR="00366E3B" w:rsidRPr="008D2835" w:rsidRDefault="00366E3B" w:rsidP="002F516A">
      <w:pPr>
        <w:rPr>
          <w:b/>
          <w:color w:val="000000"/>
          <w:szCs w:val="24"/>
        </w:rPr>
      </w:pPr>
    </w:p>
    <w:p w14:paraId="3103C009" w14:textId="42DC05EC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1996</w:t>
      </w:r>
      <w:r w:rsidRPr="008D2835">
        <w:rPr>
          <w:color w:val="000000"/>
          <w:szCs w:val="24"/>
        </w:rPr>
        <w:tab/>
      </w:r>
      <w:r w:rsidR="00805FE8" w:rsidRPr="00F97F62">
        <w:rPr>
          <w:rFonts w:ascii="Times New Roman" w:hAnsi="Times New Roman"/>
          <w:b/>
          <w:sz w:val="22"/>
          <w:szCs w:val="22"/>
        </w:rPr>
        <w:t>§</w:t>
      </w:r>
      <w:proofErr w:type="spellStart"/>
      <w:r w:rsidRPr="008D2835">
        <w:rPr>
          <w:color w:val="000000"/>
          <w:szCs w:val="24"/>
        </w:rPr>
        <w:t>Biering</w:t>
      </w:r>
      <w:proofErr w:type="spellEnd"/>
      <w:r w:rsidRPr="008D2835">
        <w:rPr>
          <w:color w:val="000000"/>
          <w:szCs w:val="24"/>
        </w:rPr>
        <w:t xml:space="preserve">, </w:t>
      </w:r>
      <w:proofErr w:type="spellStart"/>
      <w:r w:rsidRPr="008D2835">
        <w:rPr>
          <w:color w:val="000000"/>
          <w:szCs w:val="24"/>
        </w:rPr>
        <w:t>P</w:t>
      </w:r>
      <w:r w:rsidR="0021358C">
        <w:rPr>
          <w:color w:val="000000"/>
          <w:szCs w:val="24"/>
        </w:rPr>
        <w:t>’</w:t>
      </w:r>
      <w:r w:rsidRPr="008D2835">
        <w:rPr>
          <w:color w:val="000000"/>
          <w:szCs w:val="24"/>
        </w:rPr>
        <w:t>all</w:t>
      </w:r>
      <w:proofErr w:type="spellEnd"/>
      <w:r w:rsidRPr="008D2835">
        <w:rPr>
          <w:color w:val="000000"/>
          <w:szCs w:val="24"/>
        </w:rPr>
        <w:t xml:space="preserve">. </w:t>
      </w:r>
      <w:r w:rsidRPr="008D2835">
        <w:rPr>
          <w:i/>
          <w:color w:val="000000"/>
          <w:szCs w:val="24"/>
        </w:rPr>
        <w:t>Drug Abuse in Adolescents.</w:t>
      </w:r>
    </w:p>
    <w:p w14:paraId="77EADCA1" w14:textId="77777777" w:rsidR="00A741AF" w:rsidRPr="008D2835" w:rsidRDefault="00A741AF" w:rsidP="002F516A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1995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color w:val="000000"/>
          <w:szCs w:val="24"/>
        </w:rPr>
        <w:t>Chammah</w:t>
      </w:r>
      <w:proofErr w:type="spellEnd"/>
      <w:r w:rsidRPr="008D2835">
        <w:rPr>
          <w:color w:val="000000"/>
          <w:szCs w:val="24"/>
        </w:rPr>
        <w:t xml:space="preserve">, Lorraine. </w:t>
      </w:r>
      <w:r w:rsidRPr="008D2835">
        <w:rPr>
          <w:i/>
          <w:color w:val="000000"/>
          <w:szCs w:val="24"/>
        </w:rPr>
        <w:t>The Self-Efficacy of Sixth Grade Students to Resist Smoking.</w:t>
      </w:r>
    </w:p>
    <w:p w14:paraId="081EF1A5" w14:textId="77777777" w:rsidR="00A741AF" w:rsidRPr="008D2835" w:rsidRDefault="00A741AF" w:rsidP="002F516A">
      <w:pPr>
        <w:ind w:left="1440" w:hanging="1440"/>
        <w:rPr>
          <w:b/>
          <w:color w:val="000000"/>
          <w:szCs w:val="24"/>
        </w:rPr>
      </w:pPr>
    </w:p>
    <w:p w14:paraId="298CF59D" w14:textId="0CFAC1B0" w:rsidR="00781E4B" w:rsidRDefault="00A741AF" w:rsidP="002F516A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Undergraduate </w:t>
      </w:r>
      <w:r w:rsidR="00781E4B">
        <w:rPr>
          <w:b/>
          <w:color w:val="000000"/>
          <w:szCs w:val="24"/>
        </w:rPr>
        <w:t xml:space="preserve">Health Science Scholars Honors, </w:t>
      </w:r>
      <w:r w:rsidR="00781E4B" w:rsidRPr="008D2835">
        <w:rPr>
          <w:b/>
          <w:color w:val="000000"/>
          <w:szCs w:val="24"/>
        </w:rPr>
        <w:t>Second Reader</w:t>
      </w:r>
    </w:p>
    <w:p w14:paraId="0AE53596" w14:textId="16457B42" w:rsidR="00781E4B" w:rsidRDefault="00781E4B" w:rsidP="002F516A">
      <w:pPr>
        <w:ind w:left="1440" w:hanging="1440"/>
        <w:rPr>
          <w:b/>
          <w:color w:val="000000"/>
          <w:szCs w:val="24"/>
        </w:rPr>
      </w:pPr>
    </w:p>
    <w:p w14:paraId="18B3BEB0" w14:textId="17FAB9E3" w:rsidR="00781E4B" w:rsidRPr="005F5D09" w:rsidRDefault="00781E4B" w:rsidP="00781E4B">
      <w:pPr>
        <w:rPr>
          <w:i/>
          <w:iCs/>
          <w:color w:val="000000"/>
          <w:sz w:val="22"/>
          <w:szCs w:val="22"/>
        </w:rPr>
      </w:pPr>
      <w:r w:rsidRPr="005F5D09">
        <w:rPr>
          <w:color w:val="000000"/>
          <w:sz w:val="22"/>
          <w:szCs w:val="22"/>
        </w:rPr>
        <w:t>2021</w:t>
      </w:r>
      <w:r w:rsidRPr="005F5D09">
        <w:rPr>
          <w:color w:val="000000"/>
          <w:sz w:val="22"/>
          <w:szCs w:val="22"/>
        </w:rPr>
        <w:tab/>
      </w:r>
      <w:r w:rsidRPr="005F5D09">
        <w:rPr>
          <w:color w:val="000000"/>
          <w:sz w:val="22"/>
          <w:szCs w:val="22"/>
        </w:rPr>
        <w:tab/>
        <w:t>Debs, Fouad A.</w:t>
      </w:r>
      <w:r w:rsidR="006D39CC" w:rsidRPr="005F5D09">
        <w:rPr>
          <w:color w:val="000000"/>
          <w:sz w:val="22"/>
          <w:szCs w:val="22"/>
        </w:rPr>
        <w:t xml:space="preserve"> </w:t>
      </w:r>
      <w:r w:rsidR="006D39CC" w:rsidRPr="005F5D09">
        <w:rPr>
          <w:i/>
          <w:iCs/>
          <w:color w:val="000000"/>
          <w:sz w:val="22"/>
          <w:szCs w:val="22"/>
        </w:rPr>
        <w:t>Investigating the Social Effects of Homelessness on School-aged Children</w:t>
      </w:r>
    </w:p>
    <w:p w14:paraId="57D9AF91" w14:textId="77777777" w:rsidR="00781E4B" w:rsidRPr="005F5D09" w:rsidRDefault="00781E4B" w:rsidP="002F516A">
      <w:pPr>
        <w:ind w:left="1440" w:hanging="1440"/>
        <w:rPr>
          <w:b/>
          <w:color w:val="000000"/>
          <w:szCs w:val="24"/>
        </w:rPr>
      </w:pPr>
    </w:p>
    <w:p w14:paraId="262902D0" w14:textId="59138CA4" w:rsidR="00A741AF" w:rsidRPr="005F5D09" w:rsidRDefault="00781E4B" w:rsidP="002F516A">
      <w:pPr>
        <w:ind w:left="1440" w:hanging="1440"/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 xml:space="preserve">Undergraduate </w:t>
      </w:r>
      <w:r w:rsidR="00A741AF" w:rsidRPr="005F5D09">
        <w:rPr>
          <w:b/>
          <w:color w:val="000000"/>
          <w:szCs w:val="24"/>
        </w:rPr>
        <w:t>Nursing Honors, Project Mentor</w:t>
      </w:r>
    </w:p>
    <w:p w14:paraId="644CF291" w14:textId="5EECCF5F" w:rsidR="004D6CC9" w:rsidRPr="005F5D09" w:rsidRDefault="004D6CC9" w:rsidP="002F516A">
      <w:pPr>
        <w:ind w:left="1440" w:hanging="1440"/>
        <w:rPr>
          <w:b/>
          <w:color w:val="000000"/>
          <w:szCs w:val="24"/>
        </w:rPr>
      </w:pPr>
    </w:p>
    <w:p w14:paraId="3DDC5FAE" w14:textId="01663683" w:rsidR="00FC6E78" w:rsidRPr="005F5D09" w:rsidRDefault="00FC6E78" w:rsidP="002F516A">
      <w:pPr>
        <w:ind w:left="1440" w:hanging="144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2020-2022</w:t>
      </w:r>
      <w:r w:rsidRPr="005F5D09">
        <w:rPr>
          <w:bCs/>
          <w:color w:val="000000"/>
          <w:szCs w:val="24"/>
        </w:rPr>
        <w:tab/>
      </w:r>
      <w:proofErr w:type="spellStart"/>
      <w:r w:rsidRPr="005F5D09">
        <w:rPr>
          <w:bCs/>
          <w:color w:val="000000"/>
          <w:szCs w:val="24"/>
        </w:rPr>
        <w:t>Huy</w:t>
      </w:r>
      <w:proofErr w:type="spellEnd"/>
      <w:r w:rsidRPr="005F5D09">
        <w:rPr>
          <w:bCs/>
          <w:color w:val="000000"/>
          <w:szCs w:val="24"/>
        </w:rPr>
        <w:t xml:space="preserve"> Le, A </w:t>
      </w:r>
      <w:r w:rsidRPr="005F5D09">
        <w:rPr>
          <w:bCs/>
          <w:i/>
          <w:iCs/>
          <w:color w:val="000000"/>
          <w:szCs w:val="24"/>
        </w:rPr>
        <w:t>Systematic Review of . . .</w:t>
      </w:r>
    </w:p>
    <w:p w14:paraId="1F56259B" w14:textId="2B5F10C2" w:rsidR="00450CEB" w:rsidRPr="005F5D09" w:rsidRDefault="004D6CC9" w:rsidP="002F516A">
      <w:pPr>
        <w:ind w:left="1440" w:hanging="144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2019-2021</w:t>
      </w:r>
      <w:r w:rsidRPr="005F5D09">
        <w:rPr>
          <w:bCs/>
          <w:color w:val="000000"/>
          <w:szCs w:val="24"/>
        </w:rPr>
        <w:tab/>
        <w:t>Isabell El-</w:t>
      </w:r>
      <w:proofErr w:type="spellStart"/>
      <w:r w:rsidRPr="005F5D09">
        <w:rPr>
          <w:bCs/>
          <w:color w:val="000000"/>
          <w:szCs w:val="24"/>
        </w:rPr>
        <w:t>Hage</w:t>
      </w:r>
      <w:proofErr w:type="spellEnd"/>
      <w:r w:rsidRPr="005F5D09">
        <w:rPr>
          <w:bCs/>
          <w:color w:val="000000"/>
          <w:szCs w:val="24"/>
        </w:rPr>
        <w:t xml:space="preserve">, </w:t>
      </w:r>
      <w:r w:rsidRPr="005F5D09">
        <w:rPr>
          <w:i/>
          <w:iCs/>
          <w:color w:val="000000"/>
          <w:szCs w:val="24"/>
        </w:rPr>
        <w:t>A Systematic Review of Adolescent Mental Health Issues.</w:t>
      </w:r>
    </w:p>
    <w:p w14:paraId="0E5D9E10" w14:textId="400F424A" w:rsidR="00A741AF" w:rsidRPr="005F5D09" w:rsidRDefault="00450CEB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2018-20</w:t>
      </w:r>
      <w:r w:rsidR="004D6CC9" w:rsidRPr="005F5D09">
        <w:rPr>
          <w:color w:val="000000"/>
          <w:szCs w:val="24"/>
        </w:rPr>
        <w:t>19</w:t>
      </w:r>
      <w:r w:rsidRPr="005F5D09">
        <w:rPr>
          <w:color w:val="000000"/>
          <w:szCs w:val="24"/>
        </w:rPr>
        <w:tab/>
      </w:r>
      <w:proofErr w:type="spellStart"/>
      <w:r w:rsidRPr="005F5D09">
        <w:rPr>
          <w:color w:val="000000"/>
          <w:szCs w:val="24"/>
        </w:rPr>
        <w:t>Soobin</w:t>
      </w:r>
      <w:proofErr w:type="spellEnd"/>
      <w:r w:rsidRPr="005F5D09">
        <w:rPr>
          <w:color w:val="000000"/>
          <w:szCs w:val="24"/>
        </w:rPr>
        <w:t xml:space="preserve"> Lee, </w:t>
      </w:r>
      <w:r w:rsidRPr="005F5D09">
        <w:rPr>
          <w:i/>
          <w:iCs/>
          <w:color w:val="000000"/>
          <w:szCs w:val="24"/>
        </w:rPr>
        <w:t>A Systematic Review of LGBTQ Perspectives on Healthcare Providers</w:t>
      </w:r>
    </w:p>
    <w:p w14:paraId="38857DA4" w14:textId="623EEEA4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2016-</w:t>
      </w:r>
      <w:r w:rsidR="0021358C"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 xml:space="preserve">Taylor Moulton, </w:t>
      </w:r>
      <w:r w:rsidRPr="005F5D09">
        <w:rPr>
          <w:i/>
          <w:iCs/>
          <w:color w:val="000000"/>
          <w:szCs w:val="24"/>
        </w:rPr>
        <w:t>A Critique of Vaccination Policies</w:t>
      </w:r>
      <w:r w:rsidRPr="008D2835">
        <w:rPr>
          <w:color w:val="000000"/>
          <w:szCs w:val="24"/>
        </w:rPr>
        <w:t xml:space="preserve"> </w:t>
      </w:r>
    </w:p>
    <w:p w14:paraId="7431CE66" w14:textId="75EDA2FF" w:rsidR="00A741AF" w:rsidRPr="006D39CC" w:rsidRDefault="00A741AF" w:rsidP="002F516A">
      <w:pPr>
        <w:ind w:left="1440" w:hanging="1440"/>
        <w:rPr>
          <w:i/>
          <w:iCs/>
          <w:color w:val="000000"/>
          <w:szCs w:val="24"/>
        </w:rPr>
      </w:pPr>
      <w:r w:rsidRPr="008D2835">
        <w:rPr>
          <w:color w:val="000000"/>
          <w:szCs w:val="24"/>
        </w:rPr>
        <w:t>2015-</w:t>
      </w:r>
      <w:r w:rsidRPr="008D2835">
        <w:rPr>
          <w:color w:val="000000"/>
          <w:szCs w:val="24"/>
        </w:rPr>
        <w:tab/>
        <w:t xml:space="preserve">Brennan Frazier, </w:t>
      </w:r>
      <w:r w:rsidRPr="006D39CC">
        <w:rPr>
          <w:i/>
          <w:iCs/>
          <w:color w:val="000000"/>
          <w:szCs w:val="24"/>
        </w:rPr>
        <w:t>Factors Associated with Quality of Life in Homeless Young Women</w:t>
      </w:r>
    </w:p>
    <w:p w14:paraId="35C80662" w14:textId="4F5A240D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2015-</w:t>
      </w:r>
      <w:r w:rsidRPr="008D2835">
        <w:rPr>
          <w:color w:val="000000"/>
          <w:szCs w:val="24"/>
        </w:rPr>
        <w:tab/>
        <w:t xml:space="preserve">Sydney Lineberry, </w:t>
      </w:r>
      <w:r w:rsidRPr="006D39CC">
        <w:rPr>
          <w:i/>
          <w:iCs/>
          <w:color w:val="000000"/>
          <w:szCs w:val="24"/>
        </w:rPr>
        <w:t>Factors Associated with Stress in Homeless Youths</w:t>
      </w:r>
    </w:p>
    <w:p w14:paraId="55A9A3A9" w14:textId="59C2B35C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2014-2017</w:t>
      </w:r>
      <w:r w:rsidRPr="008D2835">
        <w:rPr>
          <w:color w:val="000000"/>
          <w:szCs w:val="24"/>
        </w:rPr>
        <w:tab/>
        <w:t xml:space="preserve">Casey </w:t>
      </w:r>
      <w:proofErr w:type="spellStart"/>
      <w:r w:rsidRPr="008D2835">
        <w:rPr>
          <w:color w:val="000000"/>
          <w:szCs w:val="24"/>
        </w:rPr>
        <w:t>Leuong</w:t>
      </w:r>
      <w:proofErr w:type="spellEnd"/>
      <w:r w:rsidRPr="008D2835">
        <w:rPr>
          <w:color w:val="000000"/>
          <w:szCs w:val="24"/>
        </w:rPr>
        <w:t xml:space="preserve">, </w:t>
      </w:r>
      <w:r w:rsidRPr="006D39CC">
        <w:rPr>
          <w:i/>
          <w:iCs/>
          <w:color w:val="000000"/>
          <w:szCs w:val="24"/>
        </w:rPr>
        <w:t>A Systematic Review of Literature on Suicide in Gay Adolescents”</w:t>
      </w:r>
    </w:p>
    <w:p w14:paraId="0B032E21" w14:textId="4CBC3CD8" w:rsidR="006436A2" w:rsidRPr="008D2835" w:rsidRDefault="00A741AF" w:rsidP="00D6071B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2014-2016</w:t>
      </w:r>
      <w:r w:rsidRPr="008D2835">
        <w:rPr>
          <w:color w:val="000000"/>
          <w:szCs w:val="24"/>
        </w:rPr>
        <w:tab/>
        <w:t xml:space="preserve">Olivia Baker, </w:t>
      </w:r>
      <w:r w:rsidRPr="006D39CC">
        <w:rPr>
          <w:i/>
          <w:iCs/>
          <w:color w:val="000000"/>
          <w:szCs w:val="24"/>
        </w:rPr>
        <w:t>Effects of Religious Commitment and Parental Monitoring on Substance Abuse in Adolescents</w:t>
      </w:r>
    </w:p>
    <w:p w14:paraId="3E35CE76" w14:textId="2E294E26" w:rsidR="00F42DFA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2014-2016</w:t>
      </w:r>
      <w:r w:rsidRPr="008D2835">
        <w:rPr>
          <w:color w:val="000000"/>
          <w:szCs w:val="24"/>
        </w:rPr>
        <w:tab/>
        <w:t xml:space="preserve">Kate Galloway, </w:t>
      </w:r>
      <w:r w:rsidRPr="006D39CC">
        <w:rPr>
          <w:i/>
          <w:iCs/>
          <w:color w:val="000000"/>
          <w:szCs w:val="24"/>
        </w:rPr>
        <w:t>Overweight and Obesity in School-age Children who are Intellectually Disabled.</w:t>
      </w:r>
      <w:r w:rsidR="00791300" w:rsidRPr="006D39CC">
        <w:rPr>
          <w:i/>
          <w:iCs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University Undergraduate Fellow ($3,000).</w:t>
      </w:r>
      <w:r w:rsidRPr="008D2835">
        <w:rPr>
          <w:color w:val="000000"/>
          <w:szCs w:val="24"/>
        </w:rPr>
        <w:tab/>
      </w:r>
    </w:p>
    <w:p w14:paraId="63381D9F" w14:textId="4757C15A" w:rsidR="00D6071B" w:rsidRPr="008D2835" w:rsidRDefault="00A741AF" w:rsidP="006D39CC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 xml:space="preserve">Alexis Winter, </w:t>
      </w:r>
      <w:r w:rsidRPr="006D39CC">
        <w:rPr>
          <w:i/>
          <w:iCs/>
          <w:color w:val="000000"/>
          <w:szCs w:val="24"/>
        </w:rPr>
        <w:t>The Relationship between Ethnic Identity, Sexual Risk Behaviors and Drug use in Late Adolescents</w:t>
      </w:r>
    </w:p>
    <w:p w14:paraId="41736F89" w14:textId="569BFF5B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 xml:space="preserve">Katy Ferrero, </w:t>
      </w:r>
      <w:r w:rsidRPr="006D39CC">
        <w:rPr>
          <w:i/>
          <w:iCs/>
          <w:color w:val="000000"/>
          <w:szCs w:val="24"/>
        </w:rPr>
        <w:t>The Influence of Gender, Peers, and Social Connectedness on Rural Adolescent Drinking Behaviors</w:t>
      </w:r>
    </w:p>
    <w:p w14:paraId="048AC552" w14:textId="2E60E2FA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Pr="008D2835">
        <w:rPr>
          <w:color w:val="000000"/>
          <w:szCs w:val="24"/>
        </w:rPr>
        <w:tab/>
        <w:t xml:space="preserve">Laura Clegg, </w:t>
      </w:r>
      <w:r w:rsidRPr="006D39CC">
        <w:rPr>
          <w:i/>
          <w:iCs/>
          <w:color w:val="000000"/>
          <w:szCs w:val="24"/>
        </w:rPr>
        <w:t>Association Between Adolescent Disordered Eating Behaviors and Selected Parenting Characteristics</w:t>
      </w:r>
    </w:p>
    <w:p w14:paraId="5AC09981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Pr="008D2835">
        <w:rPr>
          <w:color w:val="000000"/>
          <w:szCs w:val="24"/>
        </w:rPr>
        <w:tab/>
        <w:t xml:space="preserve">Sara </w:t>
      </w:r>
      <w:proofErr w:type="spellStart"/>
      <w:r w:rsidRPr="008D2835">
        <w:rPr>
          <w:color w:val="000000"/>
          <w:szCs w:val="24"/>
        </w:rPr>
        <w:t>Rancour</w:t>
      </w:r>
      <w:proofErr w:type="spellEnd"/>
      <w:r w:rsidRPr="008D2835">
        <w:rPr>
          <w:color w:val="000000"/>
          <w:szCs w:val="24"/>
        </w:rPr>
        <w:t>, “Life Events and Changes: Link to Suicide Ideation in Adolescents”</w:t>
      </w:r>
    </w:p>
    <w:p w14:paraId="29CDC4FA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2009</w:t>
      </w:r>
      <w:r w:rsidRPr="008D2835">
        <w:rPr>
          <w:color w:val="000000"/>
          <w:szCs w:val="24"/>
        </w:rPr>
        <w:tab/>
        <w:t>Courtney Huron</w:t>
      </w:r>
    </w:p>
    <w:p w14:paraId="560A7FDD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 xml:space="preserve">Stefanie Van </w:t>
      </w:r>
      <w:proofErr w:type="spellStart"/>
      <w:r w:rsidRPr="008D2835">
        <w:rPr>
          <w:color w:val="000000"/>
          <w:szCs w:val="24"/>
        </w:rPr>
        <w:t>Hoose</w:t>
      </w:r>
      <w:proofErr w:type="spellEnd"/>
    </w:p>
    <w:p w14:paraId="6BD82157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Maggie Drake</w:t>
      </w:r>
    </w:p>
    <w:p w14:paraId="5D840190" w14:textId="77777777" w:rsidR="00577358" w:rsidRPr="008D2835" w:rsidRDefault="00577358" w:rsidP="002F516A">
      <w:pPr>
        <w:ind w:left="1440" w:hanging="1440"/>
        <w:rPr>
          <w:color w:val="000000"/>
          <w:szCs w:val="24"/>
        </w:rPr>
      </w:pPr>
    </w:p>
    <w:p w14:paraId="2C3CCE00" w14:textId="77777777" w:rsidR="00A741AF" w:rsidRPr="008D2835" w:rsidRDefault="00A741AF" w:rsidP="002F516A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Plan II, Honors Liberal Arts, Senior Thesis, Supervising Professor</w:t>
      </w:r>
    </w:p>
    <w:p w14:paraId="33B7A3ED" w14:textId="77777777" w:rsidR="00A741AF" w:rsidRPr="008D2835" w:rsidRDefault="00A741AF" w:rsidP="002F516A">
      <w:pPr>
        <w:rPr>
          <w:b/>
          <w:color w:val="000000"/>
          <w:szCs w:val="24"/>
        </w:rPr>
      </w:pPr>
    </w:p>
    <w:p w14:paraId="27189158" w14:textId="77777777" w:rsidR="00A741AF" w:rsidRPr="008D2835" w:rsidRDefault="00A741AF" w:rsidP="002F516A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05/1990</w:t>
      </w:r>
      <w:r w:rsidRPr="008D2835">
        <w:rPr>
          <w:color w:val="000000"/>
          <w:szCs w:val="24"/>
        </w:rPr>
        <w:tab/>
        <w:t xml:space="preserve">Celia Parker. </w:t>
      </w:r>
      <w:r w:rsidRPr="008D2835">
        <w:rPr>
          <w:i/>
          <w:color w:val="000000"/>
          <w:szCs w:val="24"/>
        </w:rPr>
        <w:t>A Study of the Impact of Political Liberalism in the 1960s and Political Conservatism in the 1980s on American Sexual Behavior.</w:t>
      </w:r>
    </w:p>
    <w:p w14:paraId="31849AA2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05/1990</w:t>
      </w:r>
      <w:r w:rsidRPr="008D2835">
        <w:rPr>
          <w:color w:val="000000"/>
          <w:szCs w:val="24"/>
        </w:rPr>
        <w:tab/>
        <w:t xml:space="preserve">Laurie Sprouse. </w:t>
      </w:r>
      <w:r w:rsidRPr="008D2835">
        <w:rPr>
          <w:i/>
          <w:color w:val="000000"/>
          <w:szCs w:val="24"/>
        </w:rPr>
        <w:t>Reproductive Freedom Across Cultures</w:t>
      </w:r>
      <w:r w:rsidRPr="008D2835">
        <w:rPr>
          <w:color w:val="000000"/>
          <w:szCs w:val="24"/>
        </w:rPr>
        <w:t>.</w:t>
      </w:r>
    </w:p>
    <w:p w14:paraId="472CF4CB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05/1990</w:t>
      </w:r>
      <w:r w:rsidRPr="008D2835">
        <w:rPr>
          <w:color w:val="000000"/>
          <w:szCs w:val="24"/>
        </w:rPr>
        <w:tab/>
        <w:t xml:space="preserve">Andy Wei. </w:t>
      </w:r>
      <w:r w:rsidRPr="008D2835">
        <w:rPr>
          <w:i/>
          <w:color w:val="000000"/>
          <w:szCs w:val="24"/>
        </w:rPr>
        <w:t>Who is Taking Care of our Parents?</w:t>
      </w:r>
    </w:p>
    <w:p w14:paraId="22B7F593" w14:textId="77777777" w:rsidR="00A741AF" w:rsidRPr="008D2835" w:rsidRDefault="00A741AF" w:rsidP="002F516A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05/1989</w:t>
      </w:r>
      <w:r w:rsidRPr="008D2835">
        <w:rPr>
          <w:color w:val="000000"/>
          <w:szCs w:val="24"/>
        </w:rPr>
        <w:tab/>
        <w:t xml:space="preserve">Suzanna K. Moran. </w:t>
      </w:r>
      <w:r w:rsidRPr="008D2835">
        <w:rPr>
          <w:i/>
          <w:color w:val="000000"/>
          <w:szCs w:val="24"/>
        </w:rPr>
        <w:t>Psychodynamics and the Intergenerational Transmission of Child Sexual Abus</w:t>
      </w:r>
      <w:r w:rsidR="0001405B" w:rsidRPr="008D2835">
        <w:rPr>
          <w:i/>
          <w:color w:val="000000"/>
          <w:szCs w:val="24"/>
        </w:rPr>
        <w:t>e.</w:t>
      </w:r>
    </w:p>
    <w:p w14:paraId="0654DC7A" w14:textId="77777777" w:rsidR="00A741AF" w:rsidRPr="008D2835" w:rsidRDefault="00A741AF" w:rsidP="002F516A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05/1989</w:t>
      </w:r>
      <w:r w:rsidRPr="008D2835">
        <w:rPr>
          <w:color w:val="000000"/>
          <w:szCs w:val="24"/>
        </w:rPr>
        <w:tab/>
        <w:t>Jamie Van Pelt.</w:t>
      </w:r>
      <w:r w:rsidRPr="008D2835">
        <w:rPr>
          <w:i/>
          <w:color w:val="000000"/>
          <w:szCs w:val="24"/>
        </w:rPr>
        <w:t xml:space="preserve"> Chasing a Ghost: The Masculine Image in American Films of the 1950s and 1980s.</w:t>
      </w:r>
    </w:p>
    <w:p w14:paraId="009AE028" w14:textId="77777777" w:rsidR="00A741AF" w:rsidRPr="008D2835" w:rsidRDefault="00A741AF" w:rsidP="002F516A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05/1989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color w:val="000000"/>
          <w:szCs w:val="24"/>
        </w:rPr>
        <w:t>Jatin</w:t>
      </w:r>
      <w:proofErr w:type="spellEnd"/>
      <w:r w:rsidRPr="008D2835">
        <w:rPr>
          <w:color w:val="000000"/>
          <w:szCs w:val="24"/>
        </w:rPr>
        <w:t xml:space="preserve"> M. Vyas. </w:t>
      </w:r>
      <w:r w:rsidRPr="008D2835">
        <w:rPr>
          <w:i/>
          <w:color w:val="000000"/>
          <w:szCs w:val="24"/>
        </w:rPr>
        <w:t>The Sexually Abused Male: Suffering in Silence.</w:t>
      </w:r>
    </w:p>
    <w:p w14:paraId="200A6E72" w14:textId="6536AE65" w:rsidR="00A741AF" w:rsidRPr="006436A2" w:rsidRDefault="00A741AF" w:rsidP="006436A2">
      <w:pPr>
        <w:ind w:left="1440" w:hanging="1440"/>
        <w:rPr>
          <w:i/>
          <w:color w:val="000000"/>
          <w:szCs w:val="24"/>
        </w:rPr>
      </w:pPr>
      <w:r w:rsidRPr="008D2835">
        <w:rPr>
          <w:color w:val="000000"/>
          <w:szCs w:val="24"/>
        </w:rPr>
        <w:t>12/1988</w:t>
      </w:r>
      <w:r w:rsidRPr="008D2835">
        <w:rPr>
          <w:color w:val="000000"/>
          <w:szCs w:val="24"/>
        </w:rPr>
        <w:tab/>
        <w:t>Susan E. Zane. E</w:t>
      </w:r>
      <w:r w:rsidRPr="008D2835">
        <w:rPr>
          <w:i/>
          <w:color w:val="000000"/>
          <w:szCs w:val="24"/>
        </w:rPr>
        <w:t>motional Abuse and Neglect of Children.</w:t>
      </w:r>
    </w:p>
    <w:p w14:paraId="29BBF733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05/1988</w:t>
      </w:r>
      <w:r w:rsidRPr="008D2835">
        <w:rPr>
          <w:color w:val="000000"/>
          <w:szCs w:val="24"/>
        </w:rPr>
        <w:tab/>
        <w:t xml:space="preserve">Kathryn T. Wasiak. </w:t>
      </w:r>
      <w:r w:rsidRPr="008D2835">
        <w:rPr>
          <w:i/>
          <w:color w:val="000000"/>
          <w:szCs w:val="24"/>
        </w:rPr>
        <w:t>Natural Family Planning: A Unique and Promising Approach to the Challenge of Fertility.</w:t>
      </w:r>
    </w:p>
    <w:p w14:paraId="2B07395E" w14:textId="77777777" w:rsidR="00A741AF" w:rsidRPr="008D2835" w:rsidRDefault="00A741AF" w:rsidP="002F516A">
      <w:pPr>
        <w:ind w:left="1440" w:hanging="1440"/>
        <w:rPr>
          <w:color w:val="000000"/>
          <w:szCs w:val="24"/>
        </w:rPr>
      </w:pPr>
    </w:p>
    <w:p w14:paraId="4F309CD2" w14:textId="65EDF039" w:rsidR="00577358" w:rsidRDefault="00F97F62" w:rsidP="002F516A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SELECTED </w:t>
      </w:r>
      <w:r w:rsidR="00577358" w:rsidRPr="008D2835">
        <w:rPr>
          <w:b/>
          <w:color w:val="000000"/>
          <w:szCs w:val="24"/>
        </w:rPr>
        <w:t>GUEST LECTURES</w:t>
      </w:r>
      <w:r>
        <w:rPr>
          <w:b/>
          <w:color w:val="000000"/>
          <w:szCs w:val="24"/>
        </w:rPr>
        <w:t xml:space="preserve"> (2012-present)</w:t>
      </w:r>
    </w:p>
    <w:p w14:paraId="74259D76" w14:textId="77777777" w:rsidR="00F117EE" w:rsidRDefault="00F117EE" w:rsidP="002F516A">
      <w:pPr>
        <w:ind w:left="1440" w:hanging="1440"/>
        <w:rPr>
          <w:b/>
          <w:color w:val="000000"/>
          <w:szCs w:val="24"/>
        </w:rPr>
      </w:pPr>
    </w:p>
    <w:p w14:paraId="34D96B07" w14:textId="25F76A91" w:rsidR="00D421E8" w:rsidRPr="00F117EE" w:rsidRDefault="00F117EE" w:rsidP="00F117EE">
      <w:pPr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10/06/20</w:t>
      </w:r>
      <w:r w:rsidRPr="005F5D09">
        <w:rPr>
          <w:bCs/>
          <w:color w:val="000000"/>
          <w:szCs w:val="24"/>
        </w:rPr>
        <w:tab/>
      </w:r>
      <w:r w:rsidRPr="005F5D09">
        <w:rPr>
          <w:bCs/>
          <w:i/>
          <w:iCs/>
          <w:color w:val="000000"/>
          <w:szCs w:val="24"/>
        </w:rPr>
        <w:t>Nursing and Sexual Health</w:t>
      </w:r>
      <w:r w:rsidRPr="005F5D09">
        <w:rPr>
          <w:bCs/>
          <w:color w:val="000000"/>
          <w:szCs w:val="24"/>
        </w:rPr>
        <w:t>, Inequality in Childhood, Bridging Disciplines Program.</w:t>
      </w:r>
    </w:p>
    <w:p w14:paraId="16FCFDAE" w14:textId="7C8D859E" w:rsidR="00577358" w:rsidRPr="00FC222F" w:rsidRDefault="00D421E8" w:rsidP="00D421E8">
      <w:pPr>
        <w:ind w:left="1440" w:hanging="1440"/>
        <w:rPr>
          <w:color w:val="000000"/>
          <w:szCs w:val="24"/>
        </w:rPr>
      </w:pPr>
      <w:r w:rsidRPr="00FC222F">
        <w:rPr>
          <w:color w:val="000000"/>
          <w:szCs w:val="24"/>
        </w:rPr>
        <w:t>01/10/20</w:t>
      </w:r>
      <w:r w:rsidRPr="00FC222F">
        <w:rPr>
          <w:color w:val="000000"/>
          <w:szCs w:val="24"/>
        </w:rPr>
        <w:tab/>
        <w:t>Writing for Publication, Workshop for DNP and PhD Students, UT Austin SON.</w:t>
      </w:r>
    </w:p>
    <w:p w14:paraId="58DF2C8F" w14:textId="31D6A2DF" w:rsidR="00F01F33" w:rsidRPr="00FC222F" w:rsidRDefault="00F01F33" w:rsidP="002F516A">
      <w:pPr>
        <w:ind w:left="1440" w:hanging="1440"/>
        <w:rPr>
          <w:color w:val="000000"/>
          <w:szCs w:val="24"/>
        </w:rPr>
      </w:pPr>
      <w:r w:rsidRPr="00FC222F">
        <w:rPr>
          <w:color w:val="000000"/>
          <w:szCs w:val="24"/>
        </w:rPr>
        <w:t>10/--/19</w:t>
      </w:r>
      <w:r w:rsidRPr="00FC222F">
        <w:rPr>
          <w:color w:val="000000"/>
          <w:szCs w:val="24"/>
        </w:rPr>
        <w:tab/>
        <w:t>Ethical Issues in Adolescent Healthcare (N321, 2 sections)</w:t>
      </w:r>
    </w:p>
    <w:p w14:paraId="3FD9F181" w14:textId="466FB707" w:rsidR="0021358C" w:rsidRPr="002B020D" w:rsidRDefault="0021358C" w:rsidP="002F516A">
      <w:pPr>
        <w:ind w:left="1440" w:hanging="1440"/>
        <w:rPr>
          <w:color w:val="000000"/>
          <w:szCs w:val="24"/>
        </w:rPr>
      </w:pPr>
      <w:r w:rsidRPr="00FC222F">
        <w:rPr>
          <w:color w:val="000000"/>
          <w:szCs w:val="24"/>
        </w:rPr>
        <w:t>04/15/19</w:t>
      </w:r>
      <w:r w:rsidRPr="00FC222F">
        <w:rPr>
          <w:color w:val="000000"/>
          <w:szCs w:val="24"/>
        </w:rPr>
        <w:tab/>
        <w:t>Ethical Issues in Adolescent Healthcare (N</w:t>
      </w:r>
      <w:r w:rsidR="00E47C91" w:rsidRPr="00FC222F">
        <w:rPr>
          <w:color w:val="000000"/>
          <w:szCs w:val="24"/>
        </w:rPr>
        <w:t>321,</w:t>
      </w:r>
      <w:r w:rsidRPr="00FC222F">
        <w:rPr>
          <w:color w:val="000000"/>
          <w:szCs w:val="24"/>
        </w:rPr>
        <w:t xml:space="preserve"> 2 sections)</w:t>
      </w:r>
    </w:p>
    <w:p w14:paraId="46CD74CA" w14:textId="599C11B0" w:rsidR="00E47C91" w:rsidRPr="002B020D" w:rsidRDefault="00E47C91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01/18/19</w:t>
      </w:r>
      <w:r w:rsidRPr="002B020D">
        <w:rPr>
          <w:color w:val="000000"/>
          <w:szCs w:val="24"/>
        </w:rPr>
        <w:tab/>
        <w:t>Writing for Publication, Workshop for DNP and PhD Students, UT Austin SON.</w:t>
      </w:r>
    </w:p>
    <w:p w14:paraId="69F2CC32" w14:textId="1FCCA1D7" w:rsidR="004945F6" w:rsidRPr="002B020D" w:rsidRDefault="004945F6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11/29/18</w:t>
      </w:r>
      <w:r w:rsidRPr="002B020D">
        <w:rPr>
          <w:color w:val="000000"/>
          <w:szCs w:val="24"/>
        </w:rPr>
        <w:tab/>
      </w:r>
      <w:r w:rsidRPr="002B020D">
        <w:rPr>
          <w:i/>
          <w:color w:val="000000"/>
          <w:szCs w:val="24"/>
        </w:rPr>
        <w:t>Conducting a Grounded Theory Study,</w:t>
      </w:r>
      <w:r w:rsidRPr="002B020D">
        <w:rPr>
          <w:color w:val="000000"/>
          <w:szCs w:val="24"/>
        </w:rPr>
        <w:t xml:space="preserve"> N (qual), UTSON.</w:t>
      </w:r>
    </w:p>
    <w:p w14:paraId="029CCA71" w14:textId="77777777" w:rsidR="004F6DC6" w:rsidRPr="002B020D" w:rsidRDefault="004F6DC6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01/12/18</w:t>
      </w:r>
      <w:r w:rsidRPr="002B020D">
        <w:rPr>
          <w:color w:val="000000"/>
          <w:szCs w:val="24"/>
        </w:rPr>
        <w:tab/>
        <w:t xml:space="preserve">Writing for Publication, Workshop for DNP and PhD Students, </w:t>
      </w:r>
      <w:r w:rsidR="00476015" w:rsidRPr="002B020D">
        <w:rPr>
          <w:color w:val="000000"/>
          <w:szCs w:val="24"/>
        </w:rPr>
        <w:t>UT Austin</w:t>
      </w:r>
      <w:r w:rsidRPr="002B020D">
        <w:rPr>
          <w:color w:val="000000"/>
          <w:szCs w:val="24"/>
        </w:rPr>
        <w:t xml:space="preserve"> SON.</w:t>
      </w:r>
    </w:p>
    <w:p w14:paraId="540EF670" w14:textId="77777777" w:rsidR="00FE2DF7" w:rsidRPr="002B020D" w:rsidRDefault="00FE2DF7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09/19/16</w:t>
      </w:r>
      <w:r w:rsidRPr="002B020D">
        <w:rPr>
          <w:color w:val="000000"/>
          <w:szCs w:val="24"/>
        </w:rPr>
        <w:tab/>
      </w:r>
      <w:r w:rsidRPr="002B020D">
        <w:rPr>
          <w:i/>
          <w:color w:val="000000"/>
          <w:szCs w:val="24"/>
        </w:rPr>
        <w:t>Sexual Health Research with Adolescents.</w:t>
      </w:r>
      <w:r w:rsidRPr="002B020D">
        <w:rPr>
          <w:color w:val="000000"/>
          <w:szCs w:val="24"/>
        </w:rPr>
        <w:t xml:space="preserve"> </w:t>
      </w:r>
      <w:r w:rsidR="003C33C6" w:rsidRPr="002B020D">
        <w:rPr>
          <w:color w:val="000000"/>
          <w:szCs w:val="24"/>
        </w:rPr>
        <w:t xml:space="preserve">N492W, </w:t>
      </w:r>
      <w:r w:rsidRPr="002B020D">
        <w:rPr>
          <w:color w:val="000000"/>
          <w:szCs w:val="24"/>
        </w:rPr>
        <w:t>School of Nursing, The University of Texas at Austin.</w:t>
      </w:r>
    </w:p>
    <w:p w14:paraId="5D111907" w14:textId="77777777" w:rsidR="00577358" w:rsidRPr="002B020D" w:rsidRDefault="00577358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 xml:space="preserve">11/16/15 </w:t>
      </w:r>
      <w:r w:rsidRPr="002B020D">
        <w:rPr>
          <w:color w:val="000000"/>
          <w:szCs w:val="24"/>
        </w:rPr>
        <w:tab/>
      </w:r>
      <w:r w:rsidRPr="002B020D">
        <w:rPr>
          <w:i/>
          <w:color w:val="000000"/>
          <w:szCs w:val="24"/>
        </w:rPr>
        <w:t>Pedigree Construction and Analysis.</w:t>
      </w:r>
      <w:r w:rsidRPr="002B020D">
        <w:rPr>
          <w:color w:val="000000"/>
          <w:szCs w:val="24"/>
        </w:rPr>
        <w:t xml:space="preserve"> N396J, School of Nursing, </w:t>
      </w:r>
      <w:r w:rsidR="00A605E6" w:rsidRPr="002B020D">
        <w:rPr>
          <w:color w:val="000000"/>
          <w:szCs w:val="24"/>
        </w:rPr>
        <w:t>UT</w:t>
      </w:r>
      <w:r w:rsidRPr="002B020D">
        <w:rPr>
          <w:color w:val="000000"/>
          <w:szCs w:val="24"/>
        </w:rPr>
        <w:t xml:space="preserve"> Austin.</w:t>
      </w:r>
    </w:p>
    <w:p w14:paraId="73FA196D" w14:textId="77777777" w:rsidR="00A605E6" w:rsidRPr="002B020D" w:rsidRDefault="006E341A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0</w:t>
      </w:r>
      <w:r w:rsidR="00A605E6" w:rsidRPr="002B020D">
        <w:rPr>
          <w:color w:val="000000"/>
          <w:szCs w:val="24"/>
        </w:rPr>
        <w:t>9/25/14</w:t>
      </w:r>
      <w:r w:rsidR="00A605E6" w:rsidRPr="002B020D">
        <w:rPr>
          <w:color w:val="000000"/>
          <w:szCs w:val="24"/>
        </w:rPr>
        <w:tab/>
      </w:r>
      <w:r w:rsidR="00A605E6" w:rsidRPr="002B020D">
        <w:rPr>
          <w:i/>
          <w:color w:val="000000"/>
          <w:szCs w:val="24"/>
        </w:rPr>
        <w:t xml:space="preserve">The Mysterious Interaction Between our Genes and the Environment, </w:t>
      </w:r>
      <w:r w:rsidR="00A605E6" w:rsidRPr="002B020D">
        <w:rPr>
          <w:color w:val="000000"/>
          <w:szCs w:val="24"/>
        </w:rPr>
        <w:t>N382, School of Nursing, UT Austin.</w:t>
      </w:r>
    </w:p>
    <w:p w14:paraId="5CAE5C6A" w14:textId="77777777" w:rsidR="006E341A" w:rsidRPr="002B020D" w:rsidRDefault="006E341A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11/15/12</w:t>
      </w:r>
      <w:r w:rsidRPr="002B020D">
        <w:rPr>
          <w:color w:val="000000"/>
          <w:szCs w:val="24"/>
        </w:rPr>
        <w:tab/>
      </w:r>
      <w:r w:rsidRPr="002B020D">
        <w:rPr>
          <w:i/>
          <w:color w:val="000000"/>
          <w:szCs w:val="24"/>
        </w:rPr>
        <w:t>Mixed Methods Research.</w:t>
      </w:r>
      <w:r w:rsidRPr="002B020D">
        <w:rPr>
          <w:color w:val="000000"/>
          <w:szCs w:val="24"/>
        </w:rPr>
        <w:t xml:space="preserve"> N397M, UT Austin.</w:t>
      </w:r>
    </w:p>
    <w:p w14:paraId="281C250D" w14:textId="77777777" w:rsidR="006E341A" w:rsidRPr="002B020D" w:rsidRDefault="006E341A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10/19/12</w:t>
      </w:r>
      <w:r w:rsidRPr="002B020D">
        <w:rPr>
          <w:color w:val="000000"/>
          <w:szCs w:val="24"/>
        </w:rPr>
        <w:tab/>
      </w:r>
      <w:r w:rsidRPr="002B020D">
        <w:rPr>
          <w:i/>
          <w:color w:val="000000"/>
          <w:szCs w:val="24"/>
        </w:rPr>
        <w:t>Philosophical and Theoretical Bases of Nursing Science,</w:t>
      </w:r>
      <w:r w:rsidRPr="002B020D">
        <w:rPr>
          <w:color w:val="000000"/>
          <w:szCs w:val="24"/>
        </w:rPr>
        <w:t xml:space="preserve"> N380M.4, UT Austin.</w:t>
      </w:r>
    </w:p>
    <w:p w14:paraId="5AC635B1" w14:textId="77777777" w:rsidR="009C60F3" w:rsidRPr="002B020D" w:rsidRDefault="009C60F3" w:rsidP="002F516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04/26/12</w:t>
      </w:r>
      <w:r w:rsidRPr="002B020D">
        <w:rPr>
          <w:color w:val="000000"/>
          <w:szCs w:val="24"/>
        </w:rPr>
        <w:tab/>
      </w:r>
      <w:r w:rsidRPr="002B020D">
        <w:rPr>
          <w:i/>
          <w:color w:val="000000"/>
          <w:szCs w:val="24"/>
        </w:rPr>
        <w:t>Turning a Course Paper into a Publishable Manuscript,</w:t>
      </w:r>
      <w:r w:rsidRPr="002B020D">
        <w:rPr>
          <w:color w:val="000000"/>
          <w:szCs w:val="24"/>
        </w:rPr>
        <w:t xml:space="preserve"> N397Q, UT Austin.</w:t>
      </w:r>
    </w:p>
    <w:p w14:paraId="4D90AC05" w14:textId="77777777" w:rsidR="0014608C" w:rsidRDefault="0014608C" w:rsidP="00DC7D77">
      <w:pPr>
        <w:rPr>
          <w:b/>
          <w:color w:val="000000"/>
          <w:szCs w:val="24"/>
        </w:rPr>
      </w:pPr>
    </w:p>
    <w:p w14:paraId="7A7CC46A" w14:textId="77387FED" w:rsidR="0082672B" w:rsidRPr="002B020D" w:rsidRDefault="0082672B" w:rsidP="00E950AA">
      <w:pPr>
        <w:ind w:left="720" w:hanging="720"/>
        <w:rPr>
          <w:rFonts w:eastAsia="Times New Roman"/>
          <w:color w:val="000000"/>
          <w:szCs w:val="24"/>
        </w:rPr>
      </w:pPr>
      <w:r w:rsidRPr="002B020D">
        <w:rPr>
          <w:b/>
          <w:color w:val="000000"/>
          <w:szCs w:val="24"/>
        </w:rPr>
        <w:t>SELECTED PROFESSIONAL ACTIVITIES AND CONSULTATIONS</w:t>
      </w:r>
      <w:r w:rsidR="00FD0AD6" w:rsidRPr="002B020D">
        <w:rPr>
          <w:b/>
          <w:color w:val="000000"/>
          <w:szCs w:val="24"/>
        </w:rPr>
        <w:t xml:space="preserve"> </w:t>
      </w:r>
    </w:p>
    <w:p w14:paraId="1F880A20" w14:textId="2145EAA0" w:rsidR="0082672B" w:rsidRPr="002B020D" w:rsidRDefault="0082672B" w:rsidP="00E950AA">
      <w:pPr>
        <w:ind w:left="720" w:hanging="720"/>
        <w:rPr>
          <w:b/>
          <w:color w:val="000000"/>
          <w:szCs w:val="24"/>
        </w:rPr>
      </w:pPr>
    </w:p>
    <w:p w14:paraId="1246D345" w14:textId="27AB5BE9" w:rsidR="005D44AA" w:rsidRPr="002B020D" w:rsidRDefault="005D44AA" w:rsidP="00E950AA">
      <w:pPr>
        <w:ind w:left="720" w:hanging="720"/>
        <w:rPr>
          <w:color w:val="000000"/>
          <w:szCs w:val="24"/>
        </w:rPr>
      </w:pPr>
      <w:r w:rsidRPr="002B020D">
        <w:rPr>
          <w:b/>
          <w:color w:val="000000"/>
          <w:szCs w:val="24"/>
        </w:rPr>
        <w:t>Faculty Fellow</w:t>
      </w:r>
      <w:r w:rsidRPr="002B020D">
        <w:rPr>
          <w:color w:val="000000"/>
          <w:szCs w:val="24"/>
        </w:rPr>
        <w:t>, Center for Health and Social Policy, LBJ School of Public Affairs</w:t>
      </w:r>
    </w:p>
    <w:p w14:paraId="73F1B5CF" w14:textId="49C051FF" w:rsidR="005D44AA" w:rsidRPr="005D44AA" w:rsidRDefault="005D44AA" w:rsidP="00E950AA">
      <w:pPr>
        <w:ind w:left="720" w:hanging="720"/>
        <w:rPr>
          <w:color w:val="000000"/>
          <w:szCs w:val="24"/>
        </w:rPr>
      </w:pPr>
      <w:r w:rsidRPr="002B020D">
        <w:rPr>
          <w:b/>
          <w:color w:val="000000"/>
          <w:szCs w:val="24"/>
        </w:rPr>
        <w:tab/>
      </w:r>
      <w:r w:rsidRPr="002B020D">
        <w:rPr>
          <w:color w:val="000000"/>
          <w:szCs w:val="24"/>
        </w:rPr>
        <w:t>2019-</w:t>
      </w:r>
      <w:r w:rsidRPr="002B020D">
        <w:rPr>
          <w:color w:val="000000"/>
          <w:szCs w:val="24"/>
        </w:rPr>
        <w:tab/>
        <w:t>Transition to adulthood/adolescents and young adults.</w:t>
      </w:r>
    </w:p>
    <w:p w14:paraId="40F93721" w14:textId="77777777" w:rsidR="0082672B" w:rsidRPr="008D2835" w:rsidRDefault="0082672B" w:rsidP="00E950A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Research Consultant,</w:t>
      </w:r>
      <w:r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 xml:space="preserve">R01 proposal, Renee Sieving, University of Minnesota, </w:t>
      </w:r>
      <w:proofErr w:type="gramStart"/>
      <w:r w:rsidRPr="008D2835">
        <w:rPr>
          <w:color w:val="000000"/>
          <w:szCs w:val="24"/>
        </w:rPr>
        <w:t>October,</w:t>
      </w:r>
      <w:proofErr w:type="gramEnd"/>
      <w:r w:rsidRPr="008D2835">
        <w:rPr>
          <w:color w:val="000000"/>
          <w:szCs w:val="24"/>
        </w:rPr>
        <w:t xml:space="preserve"> 2011.</w:t>
      </w:r>
    </w:p>
    <w:p w14:paraId="33C4CE19" w14:textId="523097FD" w:rsidR="004B0C3A" w:rsidRPr="008D2835" w:rsidRDefault="0082672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Research Consultant,</w:t>
      </w:r>
      <w:r w:rsidRPr="008D2835">
        <w:rPr>
          <w:b/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Texas Network of Youth Services (TNOYS), 2009-2010</w:t>
      </w:r>
      <w:r w:rsidR="00E950AA">
        <w:rPr>
          <w:color w:val="000000"/>
          <w:szCs w:val="24"/>
        </w:rPr>
        <w:t>.</w:t>
      </w:r>
    </w:p>
    <w:p w14:paraId="20235825" w14:textId="44ED40E9" w:rsidR="0082672B" w:rsidRPr="008D2835" w:rsidRDefault="0082672B" w:rsidP="00E950AA">
      <w:pPr>
        <w:ind w:left="720" w:hanging="72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Research Mentor,</w:t>
      </w:r>
      <w:r w:rsidRPr="008D2835">
        <w:rPr>
          <w:color w:val="000000"/>
          <w:szCs w:val="24"/>
        </w:rPr>
        <w:t xml:space="preserve"> Carolyn Garcia, University of Minnesota, K-Award, Building Interdisciplinary Research Careers in Women’s Health, NIH, Office of Research on </w:t>
      </w:r>
      <w:r w:rsidR="00E950AA">
        <w:rPr>
          <w:color w:val="000000"/>
          <w:szCs w:val="24"/>
        </w:rPr>
        <w:t>W</w:t>
      </w:r>
      <w:r w:rsidRPr="008D2835">
        <w:rPr>
          <w:color w:val="000000"/>
          <w:szCs w:val="24"/>
        </w:rPr>
        <w:t>omen’s Health, 2008-2011.</w:t>
      </w:r>
    </w:p>
    <w:p w14:paraId="06F94CBA" w14:textId="77777777" w:rsidR="0082672B" w:rsidRPr="008D2835" w:rsidRDefault="0082672B" w:rsidP="00E950AA">
      <w:pPr>
        <w:ind w:left="720" w:hanging="72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Research Content Mentor</w:t>
      </w:r>
      <w:r w:rsidRPr="008D2835">
        <w:rPr>
          <w:color w:val="000000"/>
          <w:szCs w:val="24"/>
        </w:rPr>
        <w:t>, Carolyn Garcia, University of Minnesota, funded by P20 Center for Health</w:t>
      </w:r>
      <w:r w:rsidR="00791300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Trajectory Research, School of Nursing.</w:t>
      </w:r>
    </w:p>
    <w:p w14:paraId="376B8892" w14:textId="791DF7CE" w:rsidR="0082672B" w:rsidRPr="0014608C" w:rsidRDefault="0082672B" w:rsidP="0014608C">
      <w:pPr>
        <w:ind w:left="720" w:hanging="72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t>Affiliate,</w:t>
      </w:r>
      <w:r w:rsidRPr="008D2835">
        <w:rPr>
          <w:color w:val="000000"/>
          <w:szCs w:val="24"/>
        </w:rPr>
        <w:t xml:space="preserve"> Women and Gender Studies, The University of Texas at Austin</w:t>
      </w:r>
      <w:r w:rsidR="00E950AA">
        <w:rPr>
          <w:color w:val="000000"/>
          <w:szCs w:val="24"/>
        </w:rPr>
        <w:t>.</w:t>
      </w:r>
      <w:r w:rsidR="0014608C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2007-2008: Co-Chair, Health Research Cluster</w:t>
      </w:r>
    </w:p>
    <w:p w14:paraId="33631132" w14:textId="77777777" w:rsidR="0082672B" w:rsidRPr="008D2835" w:rsidRDefault="0082672B" w:rsidP="00E950AA">
      <w:pPr>
        <w:ind w:left="720" w:hanging="720"/>
        <w:rPr>
          <w:b/>
          <w:color w:val="000000"/>
          <w:szCs w:val="24"/>
        </w:rPr>
      </w:pPr>
    </w:p>
    <w:p w14:paraId="7A9781EE" w14:textId="77777777" w:rsidR="0082672B" w:rsidRPr="008D2835" w:rsidRDefault="0082672B" w:rsidP="00E950AA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INTERNATIONAL RESEARCH REVIEW PANELS</w:t>
      </w:r>
    </w:p>
    <w:p w14:paraId="21606E57" w14:textId="77777777" w:rsidR="0005340A" w:rsidRPr="008D2835" w:rsidRDefault="0005340A" w:rsidP="00E950AA">
      <w:pPr>
        <w:ind w:left="720" w:hanging="720"/>
        <w:rPr>
          <w:b/>
          <w:color w:val="000000"/>
          <w:szCs w:val="24"/>
        </w:rPr>
      </w:pPr>
    </w:p>
    <w:p w14:paraId="0B75C238" w14:textId="77777777" w:rsidR="005370AD" w:rsidRPr="008D2835" w:rsidRDefault="005370AD" w:rsidP="00E950AA">
      <w:pPr>
        <w:ind w:left="720" w:hanging="72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2017</w:t>
      </w:r>
      <w:r w:rsidRPr="008D2835">
        <w:rPr>
          <w:color w:val="000000"/>
          <w:szCs w:val="24"/>
        </w:rPr>
        <w:tab/>
        <w:t>Israel National Institute for Health Policy &amp; Health Services Research</w:t>
      </w:r>
    </w:p>
    <w:p w14:paraId="3FA8A42D" w14:textId="77777777" w:rsidR="00E11A1B" w:rsidRPr="008D2835" w:rsidRDefault="00E11A1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>The Austrian Science Fund (FWF)</w:t>
      </w:r>
    </w:p>
    <w:p w14:paraId="43AF3747" w14:textId="77777777" w:rsidR="00B91C50" w:rsidRPr="008D2835" w:rsidRDefault="00B91C50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The Austrian Science Fund (FWF)</w:t>
      </w:r>
    </w:p>
    <w:p w14:paraId="33E86BF8" w14:textId="77777777" w:rsidR="000049E8" w:rsidRPr="008D2835" w:rsidRDefault="0005340A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External Examiner for Doctoral Dissertation, University of British Columbia, Canada</w:t>
      </w:r>
    </w:p>
    <w:p w14:paraId="7682E660" w14:textId="77777777" w:rsidR="0001506B" w:rsidRPr="008D2835" w:rsidRDefault="0001506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External Examiner for Doctoral Thesis, University of Melbourne, Australia</w:t>
      </w:r>
    </w:p>
    <w:p w14:paraId="16CCF68D" w14:textId="77777777" w:rsidR="0082672B" w:rsidRPr="008D2835" w:rsidRDefault="000049E8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The Austrian Science Fund (FWF)</w:t>
      </w:r>
    </w:p>
    <w:p w14:paraId="501B347F" w14:textId="77777777" w:rsidR="009B49E7" w:rsidRPr="008D2835" w:rsidRDefault="009B49E7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Social Sciences and Humanities Research Council of Canada</w:t>
      </w:r>
    </w:p>
    <w:p w14:paraId="3EB9CB99" w14:textId="77777777" w:rsidR="00056FDB" w:rsidRPr="008D2835" w:rsidRDefault="0022491B" w:rsidP="00E950AA">
      <w:pPr>
        <w:pStyle w:val="FootnoteText"/>
        <w:tabs>
          <w:tab w:val="left" w:pos="360"/>
        </w:tabs>
        <w:ind w:left="720" w:hanging="720"/>
        <w:outlineLvl w:val="0"/>
        <w:rPr>
          <w:rFonts w:ascii="Times" w:eastAsia="Times" w:hAnsi="Times"/>
          <w:color w:val="000000"/>
          <w:sz w:val="24"/>
          <w:szCs w:val="24"/>
        </w:rPr>
      </w:pPr>
      <w:r w:rsidRPr="008D2835">
        <w:rPr>
          <w:rFonts w:ascii="Times" w:eastAsia="Times" w:hAnsi="Times"/>
          <w:color w:val="000000"/>
          <w:sz w:val="24"/>
          <w:szCs w:val="24"/>
        </w:rPr>
        <w:t>2013</w:t>
      </w:r>
      <w:r w:rsidRPr="008D2835">
        <w:rPr>
          <w:rFonts w:ascii="Times" w:eastAsia="Times" w:hAnsi="Times"/>
          <w:color w:val="000000"/>
          <w:sz w:val="24"/>
          <w:szCs w:val="24"/>
        </w:rPr>
        <w:tab/>
        <w:t xml:space="preserve"> </w:t>
      </w:r>
      <w:r w:rsidR="009B49E7" w:rsidRPr="008D2835">
        <w:rPr>
          <w:rFonts w:ascii="Times" w:eastAsia="Times" w:hAnsi="Times"/>
          <w:color w:val="000000"/>
          <w:sz w:val="24"/>
          <w:szCs w:val="24"/>
        </w:rPr>
        <w:t xml:space="preserve">Israel Science Foundation </w:t>
      </w:r>
    </w:p>
    <w:p w14:paraId="78C46FCA" w14:textId="77777777" w:rsidR="00812780" w:rsidRPr="008D2835" w:rsidRDefault="0082672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2010</w:t>
      </w:r>
      <w:r w:rsidRPr="008D2835">
        <w:rPr>
          <w:color w:val="000000"/>
          <w:szCs w:val="24"/>
        </w:rPr>
        <w:tab/>
        <w:t>Alberta Centre for Child, Family and Community Research, Doctoral Award Calgary, Alberta, Canada</w:t>
      </w:r>
    </w:p>
    <w:p w14:paraId="230195F7" w14:textId="77777777" w:rsidR="0082672B" w:rsidRPr="008D2835" w:rsidRDefault="0022491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>Social Sciences and Humanities Research Council of Canada</w:t>
      </w:r>
    </w:p>
    <w:p w14:paraId="0EE2E8B2" w14:textId="77777777" w:rsidR="0082672B" w:rsidRPr="008D2835" w:rsidRDefault="0082672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2007 </w:t>
      </w:r>
      <w:r w:rsidRPr="008D2835">
        <w:rPr>
          <w:color w:val="000000"/>
          <w:szCs w:val="24"/>
        </w:rPr>
        <w:tab/>
        <w:t>Michael Smith Foundation for Health Research [Canada]</w:t>
      </w:r>
    </w:p>
    <w:p w14:paraId="32059E7A" w14:textId="77777777" w:rsidR="0082672B" w:rsidRPr="008D2835" w:rsidRDefault="0022491B" w:rsidP="00E950AA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2005</w:t>
      </w:r>
      <w:r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>Social Sciences and Humanities Research Council of Canada</w:t>
      </w:r>
    </w:p>
    <w:p w14:paraId="1C9D6F6F" w14:textId="77777777" w:rsidR="00AC0D4D" w:rsidRPr="008D2835" w:rsidRDefault="00AC0D4D" w:rsidP="00E950AA">
      <w:pPr>
        <w:ind w:left="720" w:hanging="720"/>
        <w:rPr>
          <w:b/>
          <w:color w:val="000000"/>
          <w:szCs w:val="24"/>
        </w:rPr>
      </w:pPr>
    </w:p>
    <w:p w14:paraId="5EC8C93E" w14:textId="6973AF83" w:rsidR="00672AFC" w:rsidRDefault="0082672B" w:rsidP="006436A2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FEDERAL RESEARCH REVIEW PANELS</w:t>
      </w:r>
    </w:p>
    <w:p w14:paraId="11D34249" w14:textId="7CFD1D87" w:rsidR="00F97F62" w:rsidRDefault="00F97F62" w:rsidP="00E950AA">
      <w:pPr>
        <w:ind w:left="1440" w:hanging="1440"/>
        <w:rPr>
          <w:b/>
          <w:color w:val="000000"/>
          <w:szCs w:val="24"/>
        </w:rPr>
      </w:pPr>
    </w:p>
    <w:p w14:paraId="1562ACB9" w14:textId="371A5684" w:rsidR="00BD54DB" w:rsidRPr="00BD54DB" w:rsidRDefault="00BD54DB" w:rsidP="00E950AA">
      <w:pPr>
        <w:ind w:left="1440" w:hanging="1440"/>
        <w:rPr>
          <w:bCs/>
          <w:color w:val="000000"/>
          <w:szCs w:val="24"/>
        </w:rPr>
      </w:pPr>
      <w:r w:rsidRPr="00FC222F">
        <w:rPr>
          <w:bCs/>
          <w:color w:val="000000"/>
          <w:szCs w:val="24"/>
        </w:rPr>
        <w:t>2020</w:t>
      </w:r>
      <w:r w:rsidRPr="00FC222F">
        <w:rPr>
          <w:bCs/>
          <w:color w:val="000000"/>
          <w:szCs w:val="24"/>
        </w:rPr>
        <w:tab/>
      </w:r>
      <w:r w:rsidRPr="00FC222F">
        <w:rPr>
          <w:rFonts w:ascii="Times New Roman" w:hAnsi="Times New Roman"/>
          <w:szCs w:val="24"/>
        </w:rPr>
        <w:t xml:space="preserve">National Institutes of Health, Special Emphasis Panel/Scientific Review Group, </w:t>
      </w:r>
      <w:r w:rsidRPr="00FC222F">
        <w:rPr>
          <w:bCs/>
          <w:color w:val="000000"/>
          <w:szCs w:val="24"/>
        </w:rPr>
        <w:t>ZNR1 REV-L, National Institute of Nursing Research</w:t>
      </w:r>
      <w:r>
        <w:rPr>
          <w:bCs/>
          <w:color w:val="000000"/>
          <w:szCs w:val="24"/>
        </w:rPr>
        <w:t xml:space="preserve"> </w:t>
      </w:r>
    </w:p>
    <w:p w14:paraId="629D0CAB" w14:textId="6CB55222" w:rsidR="005D44AA" w:rsidRPr="005D44AA" w:rsidRDefault="005D44AA" w:rsidP="00E950A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2019</w:t>
      </w:r>
      <w:r w:rsidRPr="002B020D">
        <w:rPr>
          <w:color w:val="000000"/>
          <w:szCs w:val="24"/>
        </w:rPr>
        <w:tab/>
      </w:r>
      <w:r w:rsidRPr="002B020D">
        <w:rPr>
          <w:rFonts w:ascii="Times New Roman" w:hAnsi="Times New Roman"/>
          <w:szCs w:val="24"/>
        </w:rPr>
        <w:t>ZCA1RPRB-Z(M1)</w:t>
      </w:r>
      <w:r w:rsidR="00BD54DB" w:rsidRPr="00BD54DB">
        <w:rPr>
          <w:rFonts w:ascii="Times New Roman" w:hAnsi="Times New Roman"/>
          <w:szCs w:val="24"/>
        </w:rPr>
        <w:t xml:space="preserve"> </w:t>
      </w:r>
      <w:r w:rsidR="00BD54DB" w:rsidRPr="002B020D">
        <w:rPr>
          <w:rFonts w:ascii="Times New Roman" w:hAnsi="Times New Roman"/>
          <w:szCs w:val="24"/>
        </w:rPr>
        <w:t xml:space="preserve">National Institutes of Health, </w:t>
      </w:r>
      <w:r w:rsidRPr="002B020D">
        <w:rPr>
          <w:rFonts w:ascii="Times New Roman" w:hAnsi="Times New Roman"/>
          <w:szCs w:val="24"/>
        </w:rPr>
        <w:t>P-NCI Program; PO1 Applications</w:t>
      </w:r>
    </w:p>
    <w:p w14:paraId="57DD3A25" w14:textId="11AE7768" w:rsidR="00422106" w:rsidRPr="00F97F62" w:rsidRDefault="00F97F62" w:rsidP="00F97F62">
      <w:pPr>
        <w:rPr>
          <w:rFonts w:ascii="Times New Roman" w:hAnsi="Times New Roman"/>
          <w:szCs w:val="24"/>
        </w:rPr>
      </w:pPr>
      <w:r w:rsidRPr="00F97F62">
        <w:rPr>
          <w:rFonts w:ascii="Times New Roman" w:hAnsi="Times New Roman"/>
          <w:szCs w:val="24"/>
        </w:rPr>
        <w:t>2018</w:t>
      </w:r>
      <w:r w:rsidRPr="00F97F62">
        <w:rPr>
          <w:rFonts w:ascii="Times New Roman" w:hAnsi="Times New Roman"/>
          <w:szCs w:val="24"/>
        </w:rPr>
        <w:tab/>
      </w:r>
      <w:r w:rsidRPr="00F97F62">
        <w:rPr>
          <w:rFonts w:ascii="Times New Roman" w:hAnsi="Times New Roman"/>
          <w:szCs w:val="24"/>
        </w:rPr>
        <w:tab/>
        <w:t xml:space="preserve">National Institutes of Health, National Center for Complementary and Integrative </w:t>
      </w:r>
      <w:r w:rsidRPr="00F97F62">
        <w:rPr>
          <w:rFonts w:ascii="Times New Roman" w:hAnsi="Times New Roman"/>
          <w:szCs w:val="24"/>
        </w:rPr>
        <w:tab/>
      </w:r>
      <w:r w:rsidRPr="00F97F62">
        <w:rPr>
          <w:rFonts w:ascii="Times New Roman" w:hAnsi="Times New Roman"/>
          <w:szCs w:val="24"/>
        </w:rPr>
        <w:tab/>
      </w:r>
      <w:r w:rsidRPr="00F97F62">
        <w:rPr>
          <w:rFonts w:ascii="Times New Roman" w:hAnsi="Times New Roman"/>
          <w:szCs w:val="24"/>
        </w:rPr>
        <w:tab/>
      </w:r>
      <w:r w:rsidRPr="00F97F62">
        <w:rPr>
          <w:rFonts w:ascii="Times New Roman" w:hAnsi="Times New Roman"/>
          <w:szCs w:val="24"/>
        </w:rPr>
        <w:tab/>
        <w:t>HealthZAT1PJ (03)</w:t>
      </w:r>
    </w:p>
    <w:p w14:paraId="45035767" w14:textId="43CDE679" w:rsidR="00422106" w:rsidRPr="008D2835" w:rsidRDefault="00422106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2017</w:t>
      </w:r>
      <w:r w:rsidRPr="008D2835">
        <w:rPr>
          <w:color w:val="000000"/>
          <w:szCs w:val="24"/>
        </w:rPr>
        <w:tab/>
        <w:t>National Institutes of Health, Special Emphasis Panel/Scientific Review Group, 2017/08 ZNR1REV-M (27)</w:t>
      </w:r>
      <w:r w:rsidR="00E950AA">
        <w:rPr>
          <w:color w:val="000000"/>
          <w:szCs w:val="24"/>
        </w:rPr>
        <w:t>.</w:t>
      </w:r>
    </w:p>
    <w:p w14:paraId="2C3CDFD6" w14:textId="4D0F97F5" w:rsidR="00AC0D4D" w:rsidRPr="008D2835" w:rsidRDefault="0095695A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</w:r>
      <w:r w:rsidR="00AC0D4D" w:rsidRPr="008D2835">
        <w:rPr>
          <w:color w:val="000000"/>
          <w:szCs w:val="24"/>
        </w:rPr>
        <w:t>National Institutes of Child Health and Human Development/Psychosocial Development, Risk and Prevention (Feb. 2016)</w:t>
      </w:r>
      <w:r w:rsidR="00E950AA">
        <w:rPr>
          <w:color w:val="000000"/>
          <w:szCs w:val="24"/>
        </w:rPr>
        <w:t>.</w:t>
      </w:r>
    </w:p>
    <w:p w14:paraId="3663F148" w14:textId="6A457056" w:rsidR="0082672B" w:rsidRPr="008D2835" w:rsidRDefault="00AC0D4D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="004C00C4" w:rsidRPr="008D2835">
        <w:rPr>
          <w:color w:val="000000"/>
          <w:szCs w:val="24"/>
        </w:rPr>
        <w:tab/>
      </w:r>
      <w:r w:rsidR="006F26DD" w:rsidRPr="008D2835">
        <w:rPr>
          <w:color w:val="000000"/>
          <w:szCs w:val="24"/>
        </w:rPr>
        <w:t xml:space="preserve">National Institutes of Health, </w:t>
      </w:r>
      <w:r w:rsidR="004C00C4" w:rsidRPr="008D2835">
        <w:rPr>
          <w:color w:val="000000"/>
          <w:szCs w:val="24"/>
        </w:rPr>
        <w:t xml:space="preserve">Special Emphasis Panel/Scientific Review Group, </w:t>
      </w:r>
      <w:r w:rsidR="004C00C4" w:rsidRPr="008D2835">
        <w:rPr>
          <w:bCs/>
          <w:color w:val="000000"/>
          <w:szCs w:val="24"/>
        </w:rPr>
        <w:t xml:space="preserve">ZCA1 SRB-2 </w:t>
      </w:r>
      <w:r w:rsidR="006F26DD" w:rsidRPr="008D2835">
        <w:rPr>
          <w:bCs/>
          <w:color w:val="000000"/>
          <w:szCs w:val="24"/>
        </w:rPr>
        <w:tab/>
      </w:r>
      <w:r w:rsidR="004C00C4" w:rsidRPr="008D2835">
        <w:rPr>
          <w:bCs/>
          <w:color w:val="000000"/>
          <w:szCs w:val="24"/>
        </w:rPr>
        <w:t>(O1) S</w:t>
      </w:r>
      <w:r w:rsidR="00E950AA">
        <w:rPr>
          <w:bCs/>
          <w:color w:val="000000"/>
          <w:szCs w:val="24"/>
        </w:rPr>
        <w:t>.</w:t>
      </w:r>
    </w:p>
    <w:p w14:paraId="3D80C4ED" w14:textId="04F38763" w:rsidR="0082672B" w:rsidRPr="008D2835" w:rsidRDefault="00672AFC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2009-2014</w:t>
      </w:r>
      <w:r w:rsidR="0082672B" w:rsidRPr="008D2835">
        <w:rPr>
          <w:color w:val="000000"/>
          <w:szCs w:val="24"/>
        </w:rPr>
        <w:tab/>
        <w:t>National Institutes of Health, Loan Repayment Program Review Panel, ZNR1REV-M111</w:t>
      </w:r>
      <w:r w:rsidR="00E950AA">
        <w:rPr>
          <w:color w:val="000000"/>
          <w:szCs w:val="24"/>
        </w:rPr>
        <w:t>.</w:t>
      </w:r>
    </w:p>
    <w:p w14:paraId="100F93D0" w14:textId="7A540D7B" w:rsidR="00AD7095" w:rsidRDefault="004C00C4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2010-2013</w:t>
      </w:r>
      <w:r w:rsidRPr="008D2835">
        <w:rPr>
          <w:color w:val="000000"/>
          <w:szCs w:val="24"/>
        </w:rPr>
        <w:tab/>
        <w:t>National Institutes of Health, Member: Health Disparities and Equity Promotion Study Section</w:t>
      </w:r>
      <w:r w:rsidR="00E950AA">
        <w:rPr>
          <w:color w:val="000000"/>
          <w:szCs w:val="24"/>
        </w:rPr>
        <w:t>.</w:t>
      </w:r>
    </w:p>
    <w:p w14:paraId="05963201" w14:textId="6E090FD3" w:rsidR="0014608C" w:rsidRDefault="0014608C" w:rsidP="00E950AA">
      <w:pPr>
        <w:ind w:left="1440" w:hanging="1440"/>
        <w:rPr>
          <w:color w:val="000000"/>
          <w:szCs w:val="24"/>
        </w:rPr>
      </w:pPr>
    </w:p>
    <w:p w14:paraId="5F297A56" w14:textId="77777777" w:rsidR="0014608C" w:rsidRDefault="0014608C" w:rsidP="0014608C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FEDERAL RESEARCH REVIEW PANELS</w:t>
      </w:r>
      <w:r>
        <w:rPr>
          <w:b/>
          <w:color w:val="000000"/>
          <w:szCs w:val="24"/>
        </w:rPr>
        <w:t xml:space="preserve"> (continued)</w:t>
      </w:r>
    </w:p>
    <w:p w14:paraId="6CB10C15" w14:textId="77777777" w:rsidR="0014608C" w:rsidRPr="008D2835" w:rsidRDefault="0014608C" w:rsidP="00E950AA">
      <w:pPr>
        <w:ind w:left="1440" w:hanging="1440"/>
        <w:rPr>
          <w:color w:val="000000"/>
          <w:szCs w:val="24"/>
        </w:rPr>
      </w:pPr>
    </w:p>
    <w:p w14:paraId="5C770BDC" w14:textId="0D923F5E" w:rsidR="0082672B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2009-2010 </w:t>
      </w:r>
      <w:r w:rsidRPr="008D2835">
        <w:rPr>
          <w:color w:val="000000"/>
          <w:szCs w:val="24"/>
        </w:rPr>
        <w:tab/>
        <w:t>National Institute of Nursing Research/NIH, Member Nursing Science: Children and Families Study Section, Center for Scientific Review.</w:t>
      </w:r>
    </w:p>
    <w:p w14:paraId="5E0ED8DA" w14:textId="77777777" w:rsidR="00A2629A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2009</w:t>
      </w:r>
      <w:r w:rsidRPr="008D2835">
        <w:rPr>
          <w:color w:val="000000"/>
          <w:szCs w:val="24"/>
        </w:rPr>
        <w:tab/>
        <w:t>National Institutes of Health, Center for Scientific Review, Special Emphasis Panel ZRG1-HDM-G; HDM-P; &amp; BBP-L.</w:t>
      </w:r>
    </w:p>
    <w:p w14:paraId="7AA20C8B" w14:textId="77777777" w:rsidR="00CE318E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2008 </w:t>
      </w:r>
      <w:r w:rsidRPr="008D2835">
        <w:rPr>
          <w:color w:val="000000"/>
          <w:szCs w:val="24"/>
        </w:rPr>
        <w:tab/>
        <w:t>National Institute of Nursing Research, Special Emphasis Panel, Native American Research Centers for Health, ZRG1 DIG-A (</w:t>
      </w:r>
      <w:proofErr w:type="gramStart"/>
      <w:r w:rsidRPr="008D2835">
        <w:rPr>
          <w:color w:val="000000"/>
          <w:szCs w:val="24"/>
        </w:rPr>
        <w:t>October,</w:t>
      </w:r>
      <w:proofErr w:type="gramEnd"/>
      <w:r w:rsidRPr="008D2835">
        <w:rPr>
          <w:color w:val="000000"/>
          <w:szCs w:val="24"/>
        </w:rPr>
        <w:t xml:space="preserve"> 2008)</w:t>
      </w:r>
    </w:p>
    <w:p w14:paraId="35C8192C" w14:textId="77777777" w:rsidR="0082672B" w:rsidRPr="008D2835" w:rsidRDefault="00CE318E" w:rsidP="00E950AA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="0082672B" w:rsidRPr="008D2835">
        <w:rPr>
          <w:color w:val="000000"/>
          <w:szCs w:val="24"/>
        </w:rPr>
        <w:tab/>
        <w:t>National Institute of Nursing Research, Special Emphasis Panel ZNRI REV-Y (02/18/08).</w:t>
      </w:r>
    </w:p>
    <w:p w14:paraId="587A7D62" w14:textId="77777777" w:rsidR="0082672B" w:rsidRPr="008D2835" w:rsidRDefault="0082672B" w:rsidP="00E950AA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ab/>
        <w:t>National Institute of Nursing Research, (02/07/08).</w:t>
      </w:r>
    </w:p>
    <w:p w14:paraId="6E28EE9E" w14:textId="77777777" w:rsidR="0082672B" w:rsidRPr="008D2835" w:rsidRDefault="0082672B" w:rsidP="00E950AA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 xml:space="preserve">2007 </w:t>
      </w:r>
      <w:r w:rsidRPr="008D2835">
        <w:rPr>
          <w:color w:val="000000"/>
          <w:szCs w:val="24"/>
        </w:rPr>
        <w:tab/>
        <w:t>National Institute of Nursing Research, ZNRI REV-K (10/17/07).</w:t>
      </w:r>
    </w:p>
    <w:p w14:paraId="33571152" w14:textId="77777777" w:rsidR="00497AE7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National Institute of Nursing Research, NRRC 39(1) (6/14-15/07).</w:t>
      </w:r>
    </w:p>
    <w:p w14:paraId="2E403C40" w14:textId="77777777" w:rsidR="0082672B" w:rsidRPr="008D2835" w:rsidRDefault="00497AE7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>Center for Scientific Review, NIH, Psychosocial Development, Risk and Prevention (PDRP), Study Section (6/7-8/07).</w:t>
      </w:r>
    </w:p>
    <w:p w14:paraId="71542556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National Institute of Nursing Research, ZNR1-REV-</w:t>
      </w:r>
      <w:proofErr w:type="gramStart"/>
      <w:r w:rsidRPr="008D2835">
        <w:rPr>
          <w:color w:val="000000"/>
          <w:szCs w:val="24"/>
        </w:rPr>
        <w:t>J(</w:t>
      </w:r>
      <w:proofErr w:type="gramEnd"/>
      <w:r w:rsidRPr="008D2835">
        <w:rPr>
          <w:color w:val="000000"/>
          <w:szCs w:val="24"/>
        </w:rPr>
        <w:t>98) (10/18/06).</w:t>
      </w:r>
    </w:p>
    <w:p w14:paraId="44293606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National Institute of Nursing Research, NRRC 36 (10/16-17/06).</w:t>
      </w:r>
      <w:r w:rsidRPr="008D2835">
        <w:rPr>
          <w:color w:val="000000"/>
          <w:szCs w:val="24"/>
        </w:rPr>
        <w:tab/>
      </w:r>
    </w:p>
    <w:p w14:paraId="7C0A5FAA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National Institute of Nursing Research, NRRC 36 (6//29-30/06).</w:t>
      </w:r>
    </w:p>
    <w:p w14:paraId="3504F4A5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National Institute on Drug Abuse, Special Emphasis Panel [ZDA1] (1/11/06).</w:t>
      </w:r>
    </w:p>
    <w:p w14:paraId="1A2A2966" w14:textId="77777777" w:rsidR="000049E8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2005 </w:t>
      </w:r>
      <w:r w:rsidRPr="008D2835">
        <w:rPr>
          <w:color w:val="000000"/>
          <w:szCs w:val="24"/>
        </w:rPr>
        <w:tab/>
        <w:t>National Institute of Nursing Research, NRRC (34-1) pre-doc (10/20/05)</w:t>
      </w:r>
    </w:p>
    <w:p w14:paraId="5E82DE28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2004 </w:t>
      </w:r>
      <w:r w:rsidRPr="008D2835">
        <w:rPr>
          <w:color w:val="000000"/>
          <w:szCs w:val="24"/>
        </w:rPr>
        <w:tab/>
        <w:t>National Institute of Nursing Research, NRRC (31) pre-doc, post-doc (Oct. 21-22/04]</w:t>
      </w:r>
    </w:p>
    <w:p w14:paraId="5D9195E5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National Institute of Nursing Research, P20 Special Emphasis Panel [ZNR1 REV-A 60R]</w:t>
      </w:r>
    </w:p>
    <w:p w14:paraId="35306B94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2003 </w:t>
      </w:r>
      <w:r w:rsidRPr="008D2835">
        <w:rPr>
          <w:color w:val="000000"/>
          <w:szCs w:val="24"/>
        </w:rPr>
        <w:tab/>
        <w:t>National Institute of Nursing Research, ZRG1 ICP-2 (50) [</w:t>
      </w:r>
      <w:proofErr w:type="gramStart"/>
      <w:r w:rsidRPr="008D2835">
        <w:rPr>
          <w:color w:val="000000"/>
          <w:szCs w:val="24"/>
        </w:rPr>
        <w:t>Dec.,</w:t>
      </w:r>
      <w:proofErr w:type="gramEnd"/>
      <w:r w:rsidRPr="008D2835">
        <w:rPr>
          <w:color w:val="000000"/>
          <w:szCs w:val="24"/>
        </w:rPr>
        <w:t xml:space="preserve"> 2003).</w:t>
      </w:r>
    </w:p>
    <w:p w14:paraId="1D9BCA22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ab/>
        <w:t>National Institute of Nursing Research, ZNR1 REV-A (60) [</w:t>
      </w:r>
      <w:proofErr w:type="gramStart"/>
      <w:r w:rsidRPr="008D2835">
        <w:rPr>
          <w:color w:val="000000"/>
          <w:szCs w:val="24"/>
        </w:rPr>
        <w:t>Nov.,</w:t>
      </w:r>
      <w:proofErr w:type="gramEnd"/>
      <w:r w:rsidRPr="008D2835">
        <w:rPr>
          <w:color w:val="000000"/>
          <w:szCs w:val="24"/>
        </w:rPr>
        <w:t xml:space="preserve"> 2003)</w:t>
      </w:r>
    </w:p>
    <w:p w14:paraId="7CA64B1F" w14:textId="6EB3E2FB" w:rsidR="00F42DFA" w:rsidRPr="008D2835" w:rsidRDefault="00E950AA" w:rsidP="00E950AA">
      <w:pPr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672B" w:rsidRPr="008D2835">
        <w:rPr>
          <w:color w:val="000000"/>
          <w:szCs w:val="24"/>
        </w:rPr>
        <w:t>National Institutes of Health, Fogarty International Reviews of R01 Proposals [ZRG1 ICP-2 (51)], Global Health Research Initiative Program for New Foreign Investigators.</w:t>
      </w:r>
    </w:p>
    <w:p w14:paraId="129CDD20" w14:textId="77777777" w:rsidR="0082672B" w:rsidRPr="008D2835" w:rsidRDefault="00F42DFA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="0082672B" w:rsidRPr="008D2835">
        <w:rPr>
          <w:color w:val="000000"/>
          <w:szCs w:val="24"/>
        </w:rPr>
        <w:tab/>
        <w:t xml:space="preserve">National Institutes of Health, Fogarty International Reviews of R01 Proposals [ZRG1 </w:t>
      </w:r>
    </w:p>
    <w:p w14:paraId="26DBC7A7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2000 </w:t>
      </w:r>
      <w:r w:rsidRPr="008D2835">
        <w:rPr>
          <w:color w:val="000000"/>
          <w:szCs w:val="24"/>
        </w:rPr>
        <w:tab/>
        <w:t>National Institute of Mental Health/NIH, Ad Hoc Reviewer for R01 proposals</w:t>
      </w:r>
    </w:p>
    <w:p w14:paraId="58871FE4" w14:textId="77777777" w:rsidR="00AC0D4D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1999 </w:t>
      </w:r>
      <w:r w:rsidRPr="008D2835">
        <w:rPr>
          <w:color w:val="000000"/>
          <w:szCs w:val="24"/>
        </w:rPr>
        <w:tab/>
        <w:t>National Institute of Mental Health/NIH, Special Panel to review R01 proposals on sex education for adolescents.</w:t>
      </w:r>
    </w:p>
    <w:p w14:paraId="52DF5FF1" w14:textId="77777777" w:rsidR="00AC0D4D" w:rsidRPr="008D2835" w:rsidRDefault="00AC0D4D" w:rsidP="00E950AA">
      <w:pPr>
        <w:ind w:left="1440" w:hanging="1440"/>
        <w:rPr>
          <w:color w:val="000000"/>
          <w:szCs w:val="24"/>
        </w:rPr>
      </w:pPr>
    </w:p>
    <w:p w14:paraId="5E7092E4" w14:textId="0617BC2F" w:rsidR="00E020BB" w:rsidRPr="008D2835" w:rsidRDefault="0082672B" w:rsidP="00E950AA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RESEARCH GRANT REVIEWER</w:t>
      </w:r>
    </w:p>
    <w:p w14:paraId="1FC015B6" w14:textId="77777777" w:rsidR="000049E8" w:rsidRPr="008D2835" w:rsidRDefault="000049E8" w:rsidP="00E950AA">
      <w:pPr>
        <w:ind w:left="1440" w:hanging="1440"/>
        <w:rPr>
          <w:b/>
          <w:color w:val="000000"/>
          <w:szCs w:val="24"/>
        </w:rPr>
      </w:pPr>
    </w:p>
    <w:p w14:paraId="270DBBA3" w14:textId="34D521A8" w:rsidR="007B3942" w:rsidRPr="008D2835" w:rsidRDefault="007B3942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>The University of Texas at Houston Health Science Center</w:t>
      </w:r>
    </w:p>
    <w:p w14:paraId="54E431DB" w14:textId="6F78F7E1" w:rsidR="00E020BB" w:rsidRPr="008D2835" w:rsidRDefault="000049E8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="00E020BB" w:rsidRPr="008D2835">
        <w:rPr>
          <w:color w:val="000000"/>
          <w:szCs w:val="24"/>
        </w:rPr>
        <w:tab/>
      </w:r>
      <w:r w:rsidRPr="008D2835">
        <w:rPr>
          <w:color w:val="000000"/>
          <w:szCs w:val="24"/>
        </w:rPr>
        <w:t>The University of Iowa College of Nursing Faculty Pilot Initiative</w:t>
      </w:r>
      <w:r w:rsidR="00E020BB" w:rsidRPr="008D2835">
        <w:rPr>
          <w:color w:val="000000"/>
          <w:szCs w:val="24"/>
        </w:rPr>
        <w:tab/>
      </w:r>
    </w:p>
    <w:p w14:paraId="2F701799" w14:textId="76492AD6" w:rsidR="00E950AA" w:rsidRPr="008D2835" w:rsidRDefault="00E020BB" w:rsidP="006436A2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Penn Ce</w:t>
      </w:r>
      <w:r w:rsidR="00CE318E" w:rsidRPr="008D2835">
        <w:rPr>
          <w:color w:val="000000"/>
          <w:szCs w:val="24"/>
        </w:rPr>
        <w:t xml:space="preserve">nter for AIDS Research (CFAR) </w:t>
      </w:r>
    </w:p>
    <w:p w14:paraId="73F629FC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2008-11 </w:t>
      </w:r>
      <w:r w:rsidRPr="008D2835">
        <w:rPr>
          <w:color w:val="000000"/>
          <w:szCs w:val="24"/>
        </w:rPr>
        <w:tab/>
        <w:t xml:space="preserve">UT Southwestern Medical School North and Central Texas Clinical and Translational Science Initiative </w:t>
      </w:r>
    </w:p>
    <w:p w14:paraId="32C3A6F7" w14:textId="7F4345B1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2007</w:t>
      </w:r>
      <w:r w:rsidR="006436A2">
        <w:rPr>
          <w:color w:val="000000"/>
          <w:szCs w:val="24"/>
        </w:rPr>
        <w:t>-09</w:t>
      </w:r>
      <w:r w:rsidRPr="008D2835">
        <w:rPr>
          <w:color w:val="000000"/>
          <w:szCs w:val="24"/>
        </w:rPr>
        <w:tab/>
        <w:t xml:space="preserve">American Holistic Nurses Association </w:t>
      </w:r>
    </w:p>
    <w:p w14:paraId="16E91ADD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2004 </w:t>
      </w:r>
      <w:r w:rsidRPr="008D2835">
        <w:rPr>
          <w:color w:val="000000"/>
          <w:szCs w:val="24"/>
        </w:rPr>
        <w:tab/>
        <w:t>Northwest Health Foundation [Oregon &amp; Southwest Washington]</w:t>
      </w:r>
    </w:p>
    <w:p w14:paraId="46638B0A" w14:textId="77777777" w:rsidR="00AC0D4D" w:rsidRPr="008D2835" w:rsidRDefault="00AC0D4D" w:rsidP="006436A2">
      <w:pPr>
        <w:rPr>
          <w:b/>
          <w:color w:val="000000"/>
          <w:szCs w:val="24"/>
        </w:rPr>
      </w:pPr>
    </w:p>
    <w:p w14:paraId="73D9C673" w14:textId="77777777" w:rsidR="0082672B" w:rsidRPr="008D2835" w:rsidRDefault="0082672B" w:rsidP="00E950AA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RESEARCH ABSTRACT REVIEWER</w:t>
      </w:r>
    </w:p>
    <w:p w14:paraId="049F1AC6" w14:textId="77777777" w:rsidR="00A35A4D" w:rsidRPr="008D2835" w:rsidRDefault="00A35A4D" w:rsidP="00E950AA">
      <w:pPr>
        <w:ind w:left="1440" w:hanging="1440"/>
        <w:rPr>
          <w:b/>
          <w:color w:val="000000"/>
          <w:szCs w:val="24"/>
        </w:rPr>
      </w:pPr>
    </w:p>
    <w:p w14:paraId="66D2CE1B" w14:textId="06130B9C" w:rsidR="004F6DC6" w:rsidRPr="008D2835" w:rsidRDefault="004F6DC6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>AAN State of the Science Congress on Nursing Research-Precision Health</w:t>
      </w:r>
    </w:p>
    <w:p w14:paraId="06728C58" w14:textId="4A5C983C" w:rsidR="0082672B" w:rsidRPr="008D2835" w:rsidRDefault="00A35A4D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 xml:space="preserve">St. David’s Center </w:t>
      </w:r>
      <w:r w:rsidR="00944A8D" w:rsidRPr="008D2835">
        <w:rPr>
          <w:color w:val="000000"/>
          <w:szCs w:val="24"/>
        </w:rPr>
        <w:t>f</w:t>
      </w:r>
      <w:r w:rsidRPr="008D2835">
        <w:rPr>
          <w:color w:val="000000"/>
          <w:szCs w:val="24"/>
        </w:rPr>
        <w:t>or Health Promotion and Disease Prevention Research for Underserved Population, Pilot Proposals (N = 4)</w:t>
      </w:r>
    </w:p>
    <w:p w14:paraId="15A80DC9" w14:textId="77777777" w:rsidR="0014608C" w:rsidRDefault="0014608C" w:rsidP="0014608C">
      <w:pPr>
        <w:ind w:left="1440" w:hanging="1440"/>
        <w:rPr>
          <w:b/>
          <w:color w:val="000000"/>
          <w:szCs w:val="24"/>
        </w:rPr>
      </w:pPr>
    </w:p>
    <w:p w14:paraId="41C0B6E1" w14:textId="1934B247" w:rsidR="0014608C" w:rsidRPr="008D2835" w:rsidRDefault="0014608C" w:rsidP="0014608C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RESEARCH ABSTRACT REVIEWER</w:t>
      </w:r>
      <w:r>
        <w:rPr>
          <w:b/>
          <w:color w:val="000000"/>
          <w:szCs w:val="24"/>
        </w:rPr>
        <w:t xml:space="preserve"> (continued)</w:t>
      </w:r>
    </w:p>
    <w:p w14:paraId="1B1790CB" w14:textId="77777777" w:rsidR="0014608C" w:rsidRDefault="0014608C" w:rsidP="00E950AA">
      <w:pPr>
        <w:ind w:left="1440" w:hanging="1440"/>
        <w:rPr>
          <w:color w:val="000000"/>
          <w:szCs w:val="24"/>
        </w:rPr>
      </w:pPr>
    </w:p>
    <w:p w14:paraId="737EC9B5" w14:textId="6B259023" w:rsidR="0022491B" w:rsidRPr="008D2835" w:rsidRDefault="0022491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 xml:space="preserve">St. David’s Center or Health Promotion and Disease Prevention Research for Underserved Population, Annual Research Conference </w:t>
      </w:r>
    </w:p>
    <w:p w14:paraId="0F130612" w14:textId="721A7BCF" w:rsidR="006436A2" w:rsidRPr="008D2835" w:rsidRDefault="0082672B" w:rsidP="0014608C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2008-2010</w:t>
      </w:r>
      <w:r w:rsidRPr="008D2835">
        <w:rPr>
          <w:color w:val="000000"/>
          <w:szCs w:val="24"/>
        </w:rPr>
        <w:tab/>
        <w:t xml:space="preserve">Southern Nursing Research Society </w:t>
      </w:r>
    </w:p>
    <w:p w14:paraId="3B6F2436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Council for the Advancement of Nursing Science</w:t>
      </w:r>
    </w:p>
    <w:p w14:paraId="31CD07EE" w14:textId="77777777" w:rsidR="0082672B" w:rsidRPr="008D2835" w:rsidRDefault="0082672B" w:rsidP="00E950AA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2002-2004</w:t>
      </w:r>
      <w:r w:rsidRPr="008D2835">
        <w:rPr>
          <w:color w:val="000000"/>
          <w:szCs w:val="24"/>
        </w:rPr>
        <w:tab/>
        <w:t>Society for Adolescent Medicine</w:t>
      </w:r>
    </w:p>
    <w:p w14:paraId="21B606E9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2001</w:t>
      </w:r>
      <w:r w:rsidRPr="008D2835">
        <w:rPr>
          <w:color w:val="000000"/>
          <w:szCs w:val="24"/>
        </w:rPr>
        <w:tab/>
        <w:t>International Society of Ps</w:t>
      </w:r>
      <w:r w:rsidR="00AC0D4D" w:rsidRPr="008D2835">
        <w:rPr>
          <w:color w:val="000000"/>
          <w:szCs w:val="24"/>
        </w:rPr>
        <w:t>ychiatric Mental Health Nurses</w:t>
      </w:r>
    </w:p>
    <w:p w14:paraId="5F33DD21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1997, 2000</w:t>
      </w:r>
      <w:r w:rsidRPr="008D2835">
        <w:rPr>
          <w:color w:val="000000"/>
          <w:szCs w:val="24"/>
        </w:rPr>
        <w:tab/>
        <w:t>Society for Adolescent Medicine, Nursing Research Interest Group</w:t>
      </w:r>
    </w:p>
    <w:p w14:paraId="63B71593" w14:textId="77777777" w:rsidR="0082672B" w:rsidRPr="008D2835" w:rsidRDefault="0082672B" w:rsidP="00E950AA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1997</w:t>
      </w:r>
      <w:r w:rsidRPr="008D2835">
        <w:rPr>
          <w:color w:val="000000"/>
          <w:szCs w:val="24"/>
        </w:rPr>
        <w:tab/>
        <w:t>American Holistic Nurses’ Association</w:t>
      </w:r>
    </w:p>
    <w:p w14:paraId="01C39966" w14:textId="77777777" w:rsidR="00A2629A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1994, 1995</w:t>
      </w:r>
      <w:r w:rsidRPr="008D2835">
        <w:rPr>
          <w:color w:val="000000"/>
          <w:szCs w:val="24"/>
        </w:rPr>
        <w:tab/>
        <w:t>Sigma Theta Tau International</w:t>
      </w:r>
    </w:p>
    <w:p w14:paraId="47E08E3C" w14:textId="77777777" w:rsidR="00347E63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1994</w:t>
      </w:r>
      <w:r w:rsidRPr="008D2835">
        <w:rPr>
          <w:color w:val="000000"/>
          <w:szCs w:val="24"/>
        </w:rPr>
        <w:tab/>
        <w:t>Southern Nurses' Research Society</w:t>
      </w:r>
    </w:p>
    <w:p w14:paraId="0CBD65C6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1993-1995</w:t>
      </w:r>
      <w:r w:rsidRPr="008D2835">
        <w:rPr>
          <w:color w:val="000000"/>
          <w:szCs w:val="24"/>
        </w:rPr>
        <w:tab/>
        <w:t>American Nurses' Foundation</w:t>
      </w:r>
    </w:p>
    <w:p w14:paraId="58F61C78" w14:textId="77777777" w:rsidR="0082672B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1998, 1992</w:t>
      </w:r>
      <w:r w:rsidRPr="008D2835">
        <w:rPr>
          <w:color w:val="000000"/>
          <w:szCs w:val="24"/>
        </w:rPr>
        <w:tab/>
        <w:t>Southern Nurses' Research Society</w:t>
      </w:r>
    </w:p>
    <w:p w14:paraId="74AF02A1" w14:textId="77777777" w:rsidR="00916E88" w:rsidRPr="008D2835" w:rsidRDefault="0082672B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1987-89</w:t>
      </w:r>
      <w:r w:rsidRPr="008D2835">
        <w:rPr>
          <w:color w:val="000000"/>
          <w:szCs w:val="24"/>
        </w:rPr>
        <w:tab/>
        <w:t>Sigma Theta Tau International</w:t>
      </w:r>
    </w:p>
    <w:p w14:paraId="7904CEEC" w14:textId="77777777" w:rsidR="009B0ACF" w:rsidRPr="008D2835" w:rsidRDefault="009B0ACF" w:rsidP="00E950AA">
      <w:pPr>
        <w:ind w:left="1440" w:hanging="1440"/>
        <w:rPr>
          <w:color w:val="000000"/>
          <w:szCs w:val="24"/>
        </w:rPr>
      </w:pPr>
    </w:p>
    <w:p w14:paraId="48833E6D" w14:textId="77777777" w:rsidR="00916E88" w:rsidRPr="008D2835" w:rsidRDefault="00916E88" w:rsidP="00E950AA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NATIONAL RESEARCH AGENDA/</w:t>
      </w:r>
      <w:r w:rsidR="00886E28" w:rsidRPr="008D2835">
        <w:rPr>
          <w:b/>
          <w:color w:val="000000"/>
          <w:szCs w:val="24"/>
        </w:rPr>
        <w:t>National Institutes of Health</w:t>
      </w:r>
    </w:p>
    <w:p w14:paraId="6DFEBDD3" w14:textId="77777777" w:rsidR="00886E28" w:rsidRPr="008D2835" w:rsidRDefault="00886E28" w:rsidP="00E950AA">
      <w:pPr>
        <w:ind w:left="1440" w:hanging="1440"/>
        <w:rPr>
          <w:color w:val="000000"/>
          <w:szCs w:val="24"/>
        </w:rPr>
      </w:pPr>
    </w:p>
    <w:p w14:paraId="60C54CE0" w14:textId="77777777" w:rsidR="00AC0D4D" w:rsidRPr="008D2835" w:rsidRDefault="00886E28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>Center for Scientific Review Pilot Study (Ranking proposals), HDM IRG</w:t>
      </w:r>
    </w:p>
    <w:p w14:paraId="0C2305B8" w14:textId="77777777" w:rsidR="00AC0D4D" w:rsidRPr="008D2835" w:rsidRDefault="00AC0D4D" w:rsidP="00E950A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2014-2015</w:t>
      </w:r>
      <w:r w:rsidRPr="008D2835">
        <w:rPr>
          <w:color w:val="000000"/>
          <w:szCs w:val="24"/>
        </w:rPr>
        <w:tab/>
        <w:t>Genomic Blueprint Panel and Education Task Force</w:t>
      </w:r>
    </w:p>
    <w:p w14:paraId="369F1D3D" w14:textId="77777777" w:rsidR="0082672B" w:rsidRPr="008D2835" w:rsidRDefault="0082672B" w:rsidP="00E950AA">
      <w:pPr>
        <w:ind w:left="1440" w:hanging="1440"/>
        <w:rPr>
          <w:b/>
          <w:color w:val="000000"/>
          <w:szCs w:val="24"/>
        </w:rPr>
      </w:pPr>
    </w:p>
    <w:p w14:paraId="11318C3F" w14:textId="77777777" w:rsidR="0082672B" w:rsidRPr="00B40196" w:rsidRDefault="0082672B" w:rsidP="00E950AA">
      <w:pPr>
        <w:ind w:left="1440" w:hanging="1440"/>
        <w:rPr>
          <w:b/>
          <w:color w:val="000000"/>
          <w:szCs w:val="24"/>
        </w:rPr>
      </w:pPr>
      <w:r w:rsidRPr="00B40196">
        <w:rPr>
          <w:b/>
          <w:color w:val="000000"/>
          <w:szCs w:val="24"/>
        </w:rPr>
        <w:t>EDITORSHIPS</w:t>
      </w:r>
    </w:p>
    <w:p w14:paraId="34DE139F" w14:textId="77777777" w:rsidR="0099402A" w:rsidRPr="00450CEB" w:rsidRDefault="0099402A" w:rsidP="00E950AA">
      <w:pPr>
        <w:ind w:left="1440" w:hanging="1440"/>
        <w:rPr>
          <w:color w:val="000000"/>
          <w:szCs w:val="24"/>
          <w:highlight w:val="yellow"/>
        </w:rPr>
      </w:pPr>
    </w:p>
    <w:p w14:paraId="46A38038" w14:textId="77777777" w:rsidR="004F6DC6" w:rsidRPr="002B020D" w:rsidRDefault="004F6DC6" w:rsidP="00E950A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lastRenderedPageBreak/>
        <w:t>2018-2019</w:t>
      </w:r>
      <w:r w:rsidRPr="002B020D">
        <w:rPr>
          <w:color w:val="000000"/>
          <w:szCs w:val="24"/>
        </w:rPr>
        <w:tab/>
        <w:t>Guest Editor, Special Issue of Comprehensive Child and Adolescent Nursing</w:t>
      </w:r>
    </w:p>
    <w:p w14:paraId="097ACCCC" w14:textId="0D8EBF85" w:rsidR="001C07D8" w:rsidRPr="002B020D" w:rsidRDefault="0071038A" w:rsidP="00E950AA">
      <w:pPr>
        <w:ind w:left="1440" w:right="900" w:hanging="1440"/>
        <w:jc w:val="both"/>
        <w:rPr>
          <w:rFonts w:cs="Arial"/>
          <w:color w:val="000000"/>
          <w:szCs w:val="24"/>
        </w:rPr>
      </w:pPr>
      <w:r w:rsidRPr="002B020D">
        <w:rPr>
          <w:rFonts w:cs="Arial"/>
          <w:color w:val="000000"/>
          <w:szCs w:val="24"/>
        </w:rPr>
        <w:t>2014-2015</w:t>
      </w:r>
      <w:r w:rsidR="00791300" w:rsidRPr="002B020D">
        <w:rPr>
          <w:rFonts w:cs="Arial"/>
          <w:color w:val="000000"/>
          <w:szCs w:val="24"/>
        </w:rPr>
        <w:t xml:space="preserve"> </w:t>
      </w:r>
      <w:r w:rsidRPr="002B020D">
        <w:rPr>
          <w:rFonts w:cs="Arial"/>
          <w:color w:val="000000"/>
          <w:szCs w:val="24"/>
        </w:rPr>
        <w:tab/>
      </w:r>
      <w:r w:rsidR="001C07D8" w:rsidRPr="002B020D">
        <w:rPr>
          <w:rFonts w:cs="Arial"/>
          <w:color w:val="000000"/>
          <w:szCs w:val="24"/>
        </w:rPr>
        <w:t xml:space="preserve">Journal Reviewer Mentor, </w:t>
      </w:r>
      <w:r w:rsidR="00CA2F03" w:rsidRPr="002B020D">
        <w:rPr>
          <w:rFonts w:cs="Arial"/>
          <w:color w:val="000000"/>
          <w:szCs w:val="24"/>
        </w:rPr>
        <w:t>1</w:t>
      </w:r>
      <w:r w:rsidR="001C07D8" w:rsidRPr="002B020D">
        <w:rPr>
          <w:rFonts w:cs="Arial"/>
          <w:color w:val="000000"/>
          <w:szCs w:val="24"/>
        </w:rPr>
        <w:t xml:space="preserve"> Health Nursing</w:t>
      </w:r>
      <w:r w:rsidR="00FE2DF7" w:rsidRPr="002B020D">
        <w:rPr>
          <w:rFonts w:cs="Arial"/>
          <w:color w:val="000000"/>
          <w:szCs w:val="24"/>
        </w:rPr>
        <w:t xml:space="preserve"> </w:t>
      </w:r>
    </w:p>
    <w:p w14:paraId="470F6987" w14:textId="77777777" w:rsidR="0082672B" w:rsidRPr="002B020D" w:rsidRDefault="0071038A" w:rsidP="00E950A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2014-2015</w:t>
      </w:r>
      <w:r w:rsidR="0099402A" w:rsidRPr="002B020D">
        <w:rPr>
          <w:color w:val="000000"/>
          <w:szCs w:val="24"/>
        </w:rPr>
        <w:tab/>
        <w:t>Editorial Advisory Board, Journal of School Nursing</w:t>
      </w:r>
    </w:p>
    <w:p w14:paraId="35503B75" w14:textId="00F0A038" w:rsidR="00A43B52" w:rsidRPr="002B020D" w:rsidRDefault="003B062A" w:rsidP="00E950A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2011-</w:t>
      </w:r>
      <w:r w:rsidR="00FA270B">
        <w:rPr>
          <w:color w:val="000000"/>
          <w:szCs w:val="24"/>
        </w:rPr>
        <w:t>2016</w:t>
      </w:r>
      <w:r w:rsidR="00A43B52" w:rsidRPr="002B020D">
        <w:rPr>
          <w:color w:val="000000"/>
          <w:szCs w:val="24"/>
        </w:rPr>
        <w:tab/>
        <w:t>Associate Editor, Journal for Specialists in Pediatric Nursing</w:t>
      </w:r>
      <w:r w:rsidR="004F6DC6" w:rsidRPr="002B020D">
        <w:rPr>
          <w:color w:val="000000"/>
          <w:szCs w:val="24"/>
        </w:rPr>
        <w:t xml:space="preserve"> </w:t>
      </w:r>
    </w:p>
    <w:p w14:paraId="6205C20E" w14:textId="77777777" w:rsidR="00724B19" w:rsidRPr="002B020D" w:rsidRDefault="00724B19" w:rsidP="00E950AA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1996-2005</w:t>
      </w:r>
      <w:r w:rsidRPr="002B020D">
        <w:rPr>
          <w:color w:val="000000"/>
          <w:szCs w:val="24"/>
        </w:rPr>
        <w:tab/>
        <w:t>Journal of Holistic Nursing, Editor</w:t>
      </w:r>
    </w:p>
    <w:p w14:paraId="11F28907" w14:textId="77777777" w:rsidR="004E2B01" w:rsidRPr="002B020D" w:rsidRDefault="004E2B01" w:rsidP="00E950AA">
      <w:pPr>
        <w:ind w:left="1440" w:hanging="1440"/>
        <w:rPr>
          <w:b/>
          <w:color w:val="000000"/>
          <w:szCs w:val="24"/>
        </w:rPr>
      </w:pPr>
    </w:p>
    <w:p w14:paraId="207F8146" w14:textId="77777777" w:rsidR="0082672B" w:rsidRPr="002B020D" w:rsidRDefault="0082672B" w:rsidP="00E950AA">
      <w:pPr>
        <w:ind w:left="1440" w:hanging="1440"/>
        <w:rPr>
          <w:b/>
          <w:color w:val="000000"/>
          <w:szCs w:val="24"/>
        </w:rPr>
      </w:pPr>
      <w:r w:rsidRPr="002B020D">
        <w:rPr>
          <w:b/>
          <w:color w:val="000000"/>
          <w:szCs w:val="24"/>
        </w:rPr>
        <w:t>EDITORIAL REVIEW BOARDS</w:t>
      </w:r>
    </w:p>
    <w:p w14:paraId="568F28F4" w14:textId="77777777" w:rsidR="0082672B" w:rsidRPr="002B020D" w:rsidRDefault="0082672B" w:rsidP="00E950AA">
      <w:pPr>
        <w:ind w:left="1440" w:hanging="1440"/>
        <w:rPr>
          <w:color w:val="000000"/>
          <w:szCs w:val="24"/>
        </w:rPr>
      </w:pPr>
    </w:p>
    <w:p w14:paraId="4D230044" w14:textId="694E763B" w:rsidR="007D76A2" w:rsidRPr="005F5D09" w:rsidRDefault="007D76A2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2015-Present</w:t>
      </w:r>
      <w:r w:rsidRPr="005F5D09">
        <w:rPr>
          <w:color w:val="000000"/>
          <w:szCs w:val="24"/>
        </w:rPr>
        <w:tab/>
        <w:t>Comprehensive Child and Adolescent Nursin</w:t>
      </w:r>
      <w:r w:rsidR="00154E69" w:rsidRPr="005F5D09">
        <w:rPr>
          <w:color w:val="000000"/>
          <w:szCs w:val="24"/>
        </w:rPr>
        <w:t>g</w:t>
      </w:r>
      <w:r w:rsidR="00F01869" w:rsidRPr="005F5D09">
        <w:rPr>
          <w:color w:val="000000"/>
          <w:szCs w:val="24"/>
        </w:rPr>
        <w:t xml:space="preserve"> (</w:t>
      </w:r>
      <w:r w:rsidR="00BA30C8" w:rsidRPr="005F5D09">
        <w:rPr>
          <w:color w:val="000000"/>
          <w:szCs w:val="24"/>
        </w:rPr>
        <w:t>2</w:t>
      </w:r>
      <w:r w:rsidR="00F01869" w:rsidRPr="005F5D09">
        <w:rPr>
          <w:color w:val="000000"/>
          <w:szCs w:val="24"/>
        </w:rPr>
        <w:t>)</w:t>
      </w:r>
    </w:p>
    <w:p w14:paraId="52CE128F" w14:textId="77777777" w:rsidR="00A43B52" w:rsidRPr="005F5D09" w:rsidRDefault="0066028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2012-2015</w:t>
      </w:r>
      <w:r w:rsidR="00A43B52" w:rsidRPr="005F5D09">
        <w:rPr>
          <w:color w:val="000000"/>
          <w:szCs w:val="24"/>
        </w:rPr>
        <w:tab/>
        <w:t>Issues in Comprehensive Pediatric Nursing</w:t>
      </w:r>
      <w:r w:rsidR="007D76A2" w:rsidRPr="005F5D09">
        <w:rPr>
          <w:color w:val="000000"/>
          <w:szCs w:val="24"/>
        </w:rPr>
        <w:t xml:space="preserve"> </w:t>
      </w:r>
      <w:r w:rsidR="00FE2DF7" w:rsidRPr="005F5D09">
        <w:rPr>
          <w:color w:val="000000"/>
          <w:szCs w:val="24"/>
        </w:rPr>
        <w:t>(</w:t>
      </w:r>
      <w:r w:rsidRPr="005F5D09">
        <w:rPr>
          <w:color w:val="000000"/>
          <w:szCs w:val="24"/>
        </w:rPr>
        <w:t>Changed name to above</w:t>
      </w:r>
      <w:r w:rsidR="00052DAD" w:rsidRPr="005F5D09">
        <w:rPr>
          <w:color w:val="000000"/>
          <w:szCs w:val="24"/>
        </w:rPr>
        <w:t>)</w:t>
      </w:r>
    </w:p>
    <w:p w14:paraId="46AADA54" w14:textId="77777777" w:rsidR="00A43B52" w:rsidRPr="005F5D09" w:rsidRDefault="00A43B52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2002-Present</w:t>
      </w:r>
      <w:r w:rsidRPr="005F5D09">
        <w:rPr>
          <w:color w:val="000000"/>
          <w:szCs w:val="24"/>
        </w:rPr>
        <w:tab/>
        <w:t>Scholarly Inquiry in Nursing</w:t>
      </w:r>
    </w:p>
    <w:p w14:paraId="118E736B" w14:textId="7EE549AE" w:rsidR="00E950AA" w:rsidRPr="005F5D09" w:rsidRDefault="0082672B" w:rsidP="006436A2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2008-2010</w:t>
      </w:r>
      <w:r w:rsidRPr="005F5D09">
        <w:rPr>
          <w:color w:val="000000"/>
          <w:szCs w:val="24"/>
        </w:rPr>
        <w:tab/>
        <w:t xml:space="preserve">Journal of Holistic Nursing </w:t>
      </w:r>
    </w:p>
    <w:p w14:paraId="01E68E04" w14:textId="32E141F6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1998-Present</w:t>
      </w:r>
      <w:r w:rsidRPr="005F5D09">
        <w:rPr>
          <w:color w:val="000000"/>
          <w:szCs w:val="24"/>
        </w:rPr>
        <w:tab/>
        <w:t xml:space="preserve">Issues in Mental Health Nursing </w:t>
      </w:r>
      <w:r w:rsidR="007A3457" w:rsidRPr="005F5D09">
        <w:rPr>
          <w:color w:val="000000"/>
          <w:szCs w:val="24"/>
        </w:rPr>
        <w:t>()</w:t>
      </w:r>
    </w:p>
    <w:p w14:paraId="04E2DBAA" w14:textId="77777777" w:rsidR="00A71A46" w:rsidRPr="005F5D09" w:rsidRDefault="00A71A46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2010-2011</w:t>
      </w:r>
      <w:r w:rsidRPr="005F5D09">
        <w:rPr>
          <w:color w:val="000000"/>
          <w:szCs w:val="24"/>
        </w:rPr>
        <w:tab/>
        <w:t>Reviewer Mentor (Mentee: Cara Young, PhD)</w:t>
      </w:r>
    </w:p>
    <w:p w14:paraId="0E11C2AF" w14:textId="77777777" w:rsidR="0082672B" w:rsidRPr="005F5D09" w:rsidRDefault="0066028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1983-2012</w:t>
      </w:r>
      <w:r w:rsidR="0082672B" w:rsidRPr="005F5D09">
        <w:rPr>
          <w:color w:val="000000"/>
          <w:szCs w:val="24"/>
        </w:rPr>
        <w:tab/>
        <w:t>Journal of Holistic Nursing</w:t>
      </w:r>
    </w:p>
    <w:p w14:paraId="5A666757" w14:textId="77777777" w:rsidR="0082672B" w:rsidRPr="005F5D09" w:rsidRDefault="0082672B" w:rsidP="00E950AA">
      <w:pPr>
        <w:ind w:left="1440" w:hanging="1440"/>
        <w:rPr>
          <w:b/>
          <w:color w:val="000000"/>
          <w:szCs w:val="24"/>
        </w:rPr>
      </w:pPr>
    </w:p>
    <w:p w14:paraId="259752E8" w14:textId="77777777" w:rsidR="0082672B" w:rsidRPr="005F5D09" w:rsidRDefault="0082672B" w:rsidP="00E950AA">
      <w:pPr>
        <w:ind w:left="1440" w:hanging="1440"/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EDITORIAL REVIEW PANELS</w:t>
      </w:r>
    </w:p>
    <w:p w14:paraId="3954456E" w14:textId="77777777" w:rsidR="00672717" w:rsidRPr="005F5D09" w:rsidRDefault="00672717" w:rsidP="00E950AA">
      <w:pPr>
        <w:ind w:left="1440" w:hanging="1440"/>
        <w:rPr>
          <w:b/>
          <w:color w:val="000000"/>
          <w:szCs w:val="24"/>
        </w:rPr>
      </w:pPr>
    </w:p>
    <w:p w14:paraId="70F85ACF" w14:textId="77777777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2008-Present </w:t>
      </w:r>
      <w:r w:rsidRPr="005F5D09">
        <w:rPr>
          <w:color w:val="000000"/>
          <w:szCs w:val="24"/>
        </w:rPr>
        <w:tab/>
        <w:t>Vulnerable Children &amp; Youth Studies</w:t>
      </w:r>
    </w:p>
    <w:p w14:paraId="02C0ACD7" w14:textId="77777777" w:rsidR="00FE23C3" w:rsidRPr="005F5D09" w:rsidRDefault="00672717" w:rsidP="00E950AA">
      <w:pPr>
        <w:ind w:left="1440" w:hanging="144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>2008-Present</w:t>
      </w:r>
      <w:r w:rsidRPr="005F5D09">
        <w:rPr>
          <w:color w:val="000000"/>
          <w:szCs w:val="24"/>
        </w:rPr>
        <w:tab/>
        <w:t xml:space="preserve">Journal of Health Care for the Poor and Underserved </w:t>
      </w:r>
    </w:p>
    <w:p w14:paraId="6049E8CC" w14:textId="7EC47F8E" w:rsidR="00FC222F" w:rsidRPr="005F5D09" w:rsidRDefault="0082672B" w:rsidP="005C29CC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2006-Present</w:t>
      </w:r>
      <w:r w:rsidRPr="005F5D09">
        <w:rPr>
          <w:color w:val="000000"/>
          <w:szCs w:val="24"/>
        </w:rPr>
        <w:tab/>
        <w:t>Journal of Adolescent Health</w:t>
      </w:r>
      <w:r w:rsidR="00337B5E" w:rsidRPr="005F5D09">
        <w:rPr>
          <w:color w:val="000000"/>
          <w:szCs w:val="24"/>
        </w:rPr>
        <w:t xml:space="preserve"> </w:t>
      </w:r>
      <w:r w:rsidR="00F01F33" w:rsidRPr="005F5D09">
        <w:rPr>
          <w:color w:val="000000"/>
          <w:szCs w:val="24"/>
        </w:rPr>
        <w:t>(</w:t>
      </w:r>
      <w:r w:rsidR="00264DDF" w:rsidRPr="005F5D09">
        <w:rPr>
          <w:color w:val="000000"/>
          <w:szCs w:val="24"/>
        </w:rPr>
        <w:t>1</w:t>
      </w:r>
      <w:r w:rsidR="00F01F33" w:rsidRPr="005F5D09">
        <w:rPr>
          <w:color w:val="000000"/>
          <w:szCs w:val="24"/>
        </w:rPr>
        <w:t>)</w:t>
      </w:r>
    </w:p>
    <w:p w14:paraId="62A204E7" w14:textId="77777777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2006-Present</w:t>
      </w:r>
      <w:r w:rsidRPr="005F5D09">
        <w:rPr>
          <w:color w:val="000000"/>
          <w:szCs w:val="24"/>
        </w:rPr>
        <w:tab/>
        <w:t>Research and Theory for Nursing Practice</w:t>
      </w:r>
    </w:p>
    <w:p w14:paraId="7CA306CD" w14:textId="5C8AC9EF" w:rsidR="0082672B" w:rsidRPr="005F5D09" w:rsidRDefault="0082672B" w:rsidP="00E950AA">
      <w:pPr>
        <w:ind w:left="1440" w:hanging="144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>2006-Present</w:t>
      </w:r>
      <w:r w:rsidRPr="005F5D09">
        <w:rPr>
          <w:color w:val="000000"/>
          <w:szCs w:val="24"/>
        </w:rPr>
        <w:tab/>
        <w:t>Western Journal of Nursing Research</w:t>
      </w:r>
      <w:r w:rsidR="00154E69" w:rsidRPr="005F5D09">
        <w:rPr>
          <w:color w:val="000000"/>
          <w:szCs w:val="24"/>
        </w:rPr>
        <w:t xml:space="preserve"> </w:t>
      </w:r>
      <w:r w:rsidR="00016A09" w:rsidRPr="005F5D09">
        <w:rPr>
          <w:color w:val="000000"/>
          <w:szCs w:val="24"/>
        </w:rPr>
        <w:t>(1)</w:t>
      </w:r>
    </w:p>
    <w:p w14:paraId="27ABE62E" w14:textId="31755CEE" w:rsidR="0014608C" w:rsidRPr="005F5D09" w:rsidRDefault="0082672B" w:rsidP="00FC222F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2003-Present </w:t>
      </w:r>
      <w:r w:rsidRPr="005F5D09">
        <w:rPr>
          <w:color w:val="000000"/>
          <w:szCs w:val="24"/>
        </w:rPr>
        <w:tab/>
        <w:t>Journal of Sex Research</w:t>
      </w:r>
    </w:p>
    <w:p w14:paraId="2AD734CD" w14:textId="7E7AD985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2003-Present</w:t>
      </w:r>
      <w:r w:rsidRPr="005F5D09">
        <w:rPr>
          <w:color w:val="000000"/>
          <w:szCs w:val="24"/>
        </w:rPr>
        <w:tab/>
        <w:t>Nursing Research</w:t>
      </w:r>
      <w:r w:rsidR="00792C2E" w:rsidRPr="005F5D09">
        <w:rPr>
          <w:color w:val="000000"/>
          <w:szCs w:val="24"/>
        </w:rPr>
        <w:t xml:space="preserve"> ()</w:t>
      </w:r>
      <w:r w:rsidR="00FE2DF7" w:rsidRPr="005F5D09">
        <w:rPr>
          <w:color w:val="000000"/>
          <w:szCs w:val="24"/>
        </w:rPr>
        <w:t xml:space="preserve"> </w:t>
      </w:r>
    </w:p>
    <w:p w14:paraId="1D115F76" w14:textId="77777777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2003-Present</w:t>
      </w:r>
      <w:r w:rsidRPr="005F5D09">
        <w:rPr>
          <w:color w:val="000000"/>
          <w:szCs w:val="24"/>
        </w:rPr>
        <w:tab/>
        <w:t>Advances in Nursing Science</w:t>
      </w:r>
    </w:p>
    <w:p w14:paraId="16455938" w14:textId="7912B100" w:rsidR="006436A2" w:rsidRPr="005F5D09" w:rsidRDefault="0082672B" w:rsidP="004D6CC9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2002-Present</w:t>
      </w:r>
      <w:r w:rsidRPr="005F5D09">
        <w:rPr>
          <w:color w:val="000000"/>
          <w:szCs w:val="24"/>
        </w:rPr>
        <w:tab/>
        <w:t>Research and Theory for Nursing Practice</w:t>
      </w:r>
    </w:p>
    <w:p w14:paraId="00AF590A" w14:textId="77777777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1999-Present</w:t>
      </w:r>
      <w:r w:rsidRPr="005F5D09">
        <w:rPr>
          <w:color w:val="000000"/>
          <w:szCs w:val="24"/>
        </w:rPr>
        <w:tab/>
        <w:t>Evidence-Based Nursing</w:t>
      </w:r>
    </w:p>
    <w:p w14:paraId="61F77D51" w14:textId="7317B042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1992-Present</w:t>
      </w:r>
      <w:r w:rsidRPr="005F5D09">
        <w:rPr>
          <w:color w:val="000000"/>
          <w:szCs w:val="24"/>
        </w:rPr>
        <w:tab/>
        <w:t>Nursing Outlook</w:t>
      </w:r>
      <w:r w:rsidR="00154E69" w:rsidRPr="005F5D09">
        <w:rPr>
          <w:color w:val="000000"/>
          <w:szCs w:val="24"/>
        </w:rPr>
        <w:t xml:space="preserve"> </w:t>
      </w:r>
    </w:p>
    <w:p w14:paraId="6E8F7E77" w14:textId="77777777" w:rsidR="00F96320" w:rsidRPr="005F5D09" w:rsidRDefault="00F96320" w:rsidP="00E950AA">
      <w:pPr>
        <w:ind w:left="1440" w:hanging="1440"/>
        <w:rPr>
          <w:color w:val="000000"/>
          <w:szCs w:val="24"/>
        </w:rPr>
      </w:pPr>
    </w:p>
    <w:p w14:paraId="48377350" w14:textId="77777777" w:rsidR="0082672B" w:rsidRPr="005F5D09" w:rsidRDefault="0082672B" w:rsidP="002F516A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CONSULTING (AD HOC) REVIEWER</w:t>
      </w:r>
    </w:p>
    <w:p w14:paraId="124F9570" w14:textId="77777777" w:rsidR="004F6DC6" w:rsidRPr="005F5D09" w:rsidRDefault="004F6DC6" w:rsidP="002F516A">
      <w:pPr>
        <w:rPr>
          <w:color w:val="000000"/>
          <w:szCs w:val="24"/>
        </w:rPr>
      </w:pPr>
    </w:p>
    <w:p w14:paraId="3C37AD25" w14:textId="49F7B2F6" w:rsidR="003F5E15" w:rsidRPr="005F5D09" w:rsidRDefault="003F5E15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2020-</w:t>
      </w:r>
      <w:r w:rsidRPr="005F5D09">
        <w:rPr>
          <w:color w:val="000000"/>
          <w:szCs w:val="24"/>
        </w:rPr>
        <w:tab/>
        <w:t>BMC Nursing ()</w:t>
      </w:r>
    </w:p>
    <w:p w14:paraId="40C0C170" w14:textId="3E9953B8" w:rsidR="0061776B" w:rsidRPr="005F5D09" w:rsidRDefault="0061776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2020</w:t>
      </w:r>
      <w:r w:rsidRPr="005F5D09">
        <w:rPr>
          <w:color w:val="000000"/>
          <w:szCs w:val="24"/>
        </w:rPr>
        <w:tab/>
        <w:t>Global Pediatric Health ()</w:t>
      </w:r>
    </w:p>
    <w:p w14:paraId="7BD86F7A" w14:textId="1B2D9735" w:rsidR="00026730" w:rsidRPr="005F5D09" w:rsidRDefault="00026730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2020</w:t>
      </w:r>
      <w:r w:rsidRPr="005F5D09">
        <w:rPr>
          <w:color w:val="000000"/>
          <w:szCs w:val="24"/>
        </w:rPr>
        <w:tab/>
        <w:t>Journal of Homosexuality ()</w:t>
      </w:r>
    </w:p>
    <w:p w14:paraId="2475C769" w14:textId="141A00F3" w:rsidR="00866414" w:rsidRPr="005F5D09" w:rsidRDefault="00866414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 xml:space="preserve">Children and Youth Services Review </w:t>
      </w:r>
      <w:r w:rsidR="0046273C" w:rsidRPr="005F5D09">
        <w:rPr>
          <w:color w:val="000000"/>
          <w:szCs w:val="24"/>
        </w:rPr>
        <w:t>(</w:t>
      </w:r>
      <w:r w:rsidR="00044DF7" w:rsidRPr="005F5D09">
        <w:rPr>
          <w:color w:val="000000"/>
          <w:szCs w:val="24"/>
        </w:rPr>
        <w:t>1</w:t>
      </w:r>
      <w:r w:rsidR="0046273C" w:rsidRPr="005F5D09">
        <w:rPr>
          <w:color w:val="000000"/>
          <w:szCs w:val="24"/>
        </w:rPr>
        <w:t>)</w:t>
      </w:r>
    </w:p>
    <w:p w14:paraId="78802BC3" w14:textId="2C242524" w:rsidR="00AE33B4" w:rsidRPr="005F5D09" w:rsidRDefault="00AE33B4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2018</w:t>
      </w:r>
      <w:r w:rsidR="00604B38" w:rsidRPr="005F5D09">
        <w:rPr>
          <w:color w:val="000000"/>
          <w:szCs w:val="24"/>
        </w:rPr>
        <w:tab/>
      </w:r>
      <w:r w:rsidRPr="005F5D09">
        <w:rPr>
          <w:color w:val="000000"/>
          <w:szCs w:val="24"/>
        </w:rPr>
        <w:t>Journal of Child and Adolescent Psychiatric Nursing ()</w:t>
      </w:r>
    </w:p>
    <w:p w14:paraId="1224A735" w14:textId="0D59A3EA" w:rsidR="004F6DC6" w:rsidRPr="005F5D09" w:rsidRDefault="006C7454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2018</w:t>
      </w:r>
      <w:r w:rsidRPr="005F5D09">
        <w:rPr>
          <w:color w:val="000000"/>
          <w:szCs w:val="24"/>
        </w:rPr>
        <w:tab/>
        <w:t xml:space="preserve">BMC Public Health </w:t>
      </w:r>
    </w:p>
    <w:p w14:paraId="232F549A" w14:textId="56F26655" w:rsidR="004F6DC6" w:rsidRPr="005F5D09" w:rsidRDefault="006C7454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2018</w:t>
      </w:r>
      <w:r w:rsidRPr="005F5D09">
        <w:rPr>
          <w:color w:val="000000"/>
          <w:szCs w:val="24"/>
        </w:rPr>
        <w:tab/>
        <w:t xml:space="preserve">Psychological Reports </w:t>
      </w:r>
    </w:p>
    <w:p w14:paraId="69CD6232" w14:textId="55AFDE5D" w:rsidR="004F6DC6" w:rsidRPr="005F5D09" w:rsidRDefault="004F6DC6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2017</w:t>
      </w:r>
      <w:r w:rsidRPr="005F5D09">
        <w:rPr>
          <w:color w:val="000000"/>
          <w:szCs w:val="24"/>
        </w:rPr>
        <w:tab/>
        <w:t>Family Proc</w:t>
      </w:r>
      <w:r w:rsidR="006C7454" w:rsidRPr="005F5D09">
        <w:rPr>
          <w:color w:val="000000"/>
          <w:szCs w:val="24"/>
        </w:rPr>
        <w:t xml:space="preserve">ess </w:t>
      </w:r>
    </w:p>
    <w:p w14:paraId="073D1898" w14:textId="6EE8025F" w:rsidR="004F6DC6" w:rsidRPr="005F5D09" w:rsidRDefault="006C7454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2017</w:t>
      </w:r>
      <w:r w:rsidRPr="005F5D09">
        <w:rPr>
          <w:color w:val="000000"/>
          <w:szCs w:val="24"/>
        </w:rPr>
        <w:tab/>
        <w:t xml:space="preserve">Public Health Nursing </w:t>
      </w:r>
    </w:p>
    <w:p w14:paraId="4DE53F6F" w14:textId="03E22475" w:rsidR="004F6DC6" w:rsidRPr="005F5D09" w:rsidRDefault="004F6DC6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</w:t>
      </w:r>
      <w:r w:rsidR="006C7454" w:rsidRPr="005F5D09">
        <w:rPr>
          <w:color w:val="000000"/>
          <w:szCs w:val="24"/>
        </w:rPr>
        <w:t>017</w:t>
      </w:r>
      <w:r w:rsidR="006C7454" w:rsidRPr="005F5D09">
        <w:rPr>
          <w:color w:val="000000"/>
          <w:szCs w:val="24"/>
        </w:rPr>
        <w:tab/>
        <w:t>Journal of Youth Studies</w:t>
      </w:r>
    </w:p>
    <w:p w14:paraId="6EBF5259" w14:textId="6FB7F8A2" w:rsidR="00525677" w:rsidRPr="005F5D09" w:rsidRDefault="00525677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2016-</w:t>
      </w:r>
      <w:r w:rsidR="00FE2DF7" w:rsidRPr="005F5D09">
        <w:rPr>
          <w:color w:val="000000"/>
          <w:szCs w:val="24"/>
        </w:rPr>
        <w:t>Present</w:t>
      </w:r>
      <w:r w:rsidR="00FE2DF7" w:rsidRPr="005F5D09">
        <w:rPr>
          <w:color w:val="000000"/>
          <w:szCs w:val="24"/>
        </w:rPr>
        <w:tab/>
      </w:r>
      <w:r w:rsidRPr="005F5D09">
        <w:rPr>
          <w:color w:val="000000"/>
          <w:szCs w:val="24"/>
        </w:rPr>
        <w:t>Journal of Healthcare</w:t>
      </w:r>
      <w:r w:rsidR="00FE2DF7" w:rsidRPr="005F5D09">
        <w:rPr>
          <w:color w:val="000000"/>
          <w:szCs w:val="24"/>
        </w:rPr>
        <w:t xml:space="preserve"> for the Poor and Underserved</w:t>
      </w:r>
    </w:p>
    <w:p w14:paraId="3CC7160B" w14:textId="2F86A586" w:rsidR="00F47033" w:rsidRPr="005F5D09" w:rsidRDefault="00F47033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2015</w:t>
      </w:r>
      <w:r w:rsidR="00D60606" w:rsidRPr="005F5D09">
        <w:rPr>
          <w:color w:val="000000"/>
          <w:szCs w:val="24"/>
        </w:rPr>
        <w:t>-Present</w:t>
      </w:r>
      <w:r w:rsidRPr="005F5D09">
        <w:rPr>
          <w:color w:val="000000"/>
          <w:szCs w:val="24"/>
        </w:rPr>
        <w:tab/>
        <w:t>Ar</w:t>
      </w:r>
      <w:r w:rsidR="0071038A" w:rsidRPr="005F5D09">
        <w:rPr>
          <w:color w:val="000000"/>
          <w:szCs w:val="24"/>
        </w:rPr>
        <w:t>chives of Psychiatric Nursing</w:t>
      </w:r>
      <w:r w:rsidR="006C7454" w:rsidRPr="005F5D09">
        <w:rPr>
          <w:color w:val="000000"/>
          <w:szCs w:val="24"/>
        </w:rPr>
        <w:t xml:space="preserve"> </w:t>
      </w:r>
    </w:p>
    <w:p w14:paraId="3CA58B9F" w14:textId="21FF029A" w:rsidR="00214CD3" w:rsidRPr="005F5D09" w:rsidRDefault="00214CD3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2015</w:t>
      </w:r>
      <w:r w:rsidR="00D60606" w:rsidRPr="005F5D09">
        <w:rPr>
          <w:color w:val="000000"/>
          <w:szCs w:val="24"/>
        </w:rPr>
        <w:t>-Present</w:t>
      </w:r>
      <w:r w:rsidRPr="005F5D09">
        <w:rPr>
          <w:color w:val="000000"/>
          <w:szCs w:val="24"/>
        </w:rPr>
        <w:tab/>
      </w:r>
      <w:r w:rsidR="0071038A" w:rsidRPr="005F5D09">
        <w:rPr>
          <w:color w:val="000000"/>
          <w:szCs w:val="24"/>
        </w:rPr>
        <w:t>Social Science and Medicine</w:t>
      </w:r>
      <w:r w:rsidR="00C96CB4" w:rsidRPr="005F5D09">
        <w:rPr>
          <w:color w:val="000000"/>
          <w:szCs w:val="24"/>
        </w:rPr>
        <w:t xml:space="preserve"> </w:t>
      </w:r>
    </w:p>
    <w:p w14:paraId="35EA349E" w14:textId="7AE57E75" w:rsidR="0022018A" w:rsidRPr="005F5D09" w:rsidRDefault="0022018A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2015</w:t>
      </w:r>
      <w:r w:rsidR="00D60606" w:rsidRPr="005F5D09">
        <w:rPr>
          <w:color w:val="000000"/>
          <w:szCs w:val="24"/>
        </w:rPr>
        <w:t>-Present</w:t>
      </w:r>
      <w:r w:rsidRPr="005F5D09">
        <w:rPr>
          <w:color w:val="000000"/>
          <w:szCs w:val="24"/>
        </w:rPr>
        <w:tab/>
      </w:r>
      <w:r w:rsidR="0071038A" w:rsidRPr="005F5D09">
        <w:rPr>
          <w:color w:val="000000"/>
          <w:szCs w:val="24"/>
        </w:rPr>
        <w:t xml:space="preserve">Youth &amp; Society </w:t>
      </w:r>
    </w:p>
    <w:p w14:paraId="74F173C7" w14:textId="1AA6DFF1" w:rsidR="00BE13A0" w:rsidRPr="005F5D09" w:rsidRDefault="00FB7982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2014</w:t>
      </w:r>
      <w:r w:rsidR="00D60606" w:rsidRPr="005F5D09">
        <w:rPr>
          <w:color w:val="000000"/>
          <w:szCs w:val="24"/>
        </w:rPr>
        <w:t>-Present</w:t>
      </w:r>
      <w:r w:rsidRPr="005F5D09">
        <w:rPr>
          <w:color w:val="000000"/>
          <w:szCs w:val="24"/>
        </w:rPr>
        <w:tab/>
        <w:t>Journal of School Nursing</w:t>
      </w:r>
      <w:r w:rsidR="00724B19" w:rsidRPr="005F5D09">
        <w:rPr>
          <w:color w:val="000000"/>
          <w:szCs w:val="24"/>
        </w:rPr>
        <w:t xml:space="preserve"> </w:t>
      </w:r>
      <w:r w:rsidR="00555916" w:rsidRPr="005F5D09">
        <w:rPr>
          <w:color w:val="000000"/>
          <w:szCs w:val="24"/>
        </w:rPr>
        <w:t>(1)</w:t>
      </w:r>
    </w:p>
    <w:p w14:paraId="6DF38616" w14:textId="6AB6B228" w:rsidR="00D744EE" w:rsidRPr="005F5D09" w:rsidRDefault="0082672B" w:rsidP="00E950AA">
      <w:pPr>
        <w:tabs>
          <w:tab w:val="left" w:pos="1080"/>
        </w:tabs>
        <w:ind w:left="1440" w:hanging="1440"/>
        <w:outlineLvl w:val="0"/>
        <w:rPr>
          <w:color w:val="000000"/>
          <w:szCs w:val="24"/>
        </w:rPr>
      </w:pPr>
      <w:r w:rsidRPr="005F5D09">
        <w:rPr>
          <w:color w:val="000000"/>
          <w:szCs w:val="24"/>
        </w:rPr>
        <w:lastRenderedPageBreak/>
        <w:t>2012</w:t>
      </w:r>
      <w:r w:rsidR="00D60606" w:rsidRPr="005F5D09">
        <w:rPr>
          <w:color w:val="000000"/>
          <w:szCs w:val="24"/>
        </w:rPr>
        <w:t>-Present</w:t>
      </w:r>
      <w:r w:rsidR="00971BA6" w:rsidRPr="005F5D09">
        <w:rPr>
          <w:color w:val="000000"/>
          <w:szCs w:val="24"/>
        </w:rPr>
        <w:tab/>
      </w:r>
      <w:r w:rsidR="003B157F" w:rsidRPr="005F5D09">
        <w:rPr>
          <w:color w:val="000000"/>
          <w:szCs w:val="24"/>
        </w:rPr>
        <w:t>Canadian Journ</w:t>
      </w:r>
      <w:r w:rsidR="00B74611" w:rsidRPr="005F5D09">
        <w:rPr>
          <w:color w:val="000000"/>
          <w:szCs w:val="24"/>
        </w:rPr>
        <w:t>al of Community Mental Health</w:t>
      </w:r>
    </w:p>
    <w:p w14:paraId="326BF04E" w14:textId="2A61809B" w:rsidR="00286DE1" w:rsidRPr="005F5D09" w:rsidRDefault="00055208" w:rsidP="00E950AA">
      <w:pPr>
        <w:tabs>
          <w:tab w:val="left" w:pos="1080"/>
        </w:tabs>
        <w:ind w:left="1440" w:hanging="1440"/>
        <w:outlineLvl w:val="0"/>
        <w:rPr>
          <w:color w:val="000000"/>
          <w:szCs w:val="24"/>
        </w:rPr>
      </w:pPr>
      <w:r w:rsidRPr="005F5D09">
        <w:rPr>
          <w:color w:val="000000"/>
          <w:szCs w:val="24"/>
        </w:rPr>
        <w:t>2012-Present</w:t>
      </w:r>
      <w:r w:rsidRPr="005F5D09">
        <w:rPr>
          <w:color w:val="000000"/>
          <w:szCs w:val="24"/>
        </w:rPr>
        <w:tab/>
      </w:r>
      <w:r w:rsidR="00D744EE" w:rsidRPr="005F5D09">
        <w:rPr>
          <w:color w:val="000000"/>
          <w:szCs w:val="24"/>
        </w:rPr>
        <w:t>Children &amp; Youth Services Review</w:t>
      </w:r>
      <w:r w:rsidR="006C7454" w:rsidRPr="005F5D09">
        <w:rPr>
          <w:color w:val="000000"/>
          <w:szCs w:val="24"/>
        </w:rPr>
        <w:t xml:space="preserve"> </w:t>
      </w:r>
    </w:p>
    <w:p w14:paraId="71EEB2FB" w14:textId="28746EE9" w:rsidR="0082672B" w:rsidRPr="005F5D09" w:rsidRDefault="00055208" w:rsidP="00E950AA">
      <w:pPr>
        <w:ind w:left="1440" w:hanging="1440"/>
        <w:rPr>
          <w:szCs w:val="24"/>
        </w:rPr>
      </w:pPr>
      <w:r w:rsidRPr="005F5D09">
        <w:rPr>
          <w:color w:val="000000"/>
          <w:szCs w:val="24"/>
        </w:rPr>
        <w:t>2012-Present</w:t>
      </w:r>
      <w:r w:rsidRPr="005F5D09">
        <w:rPr>
          <w:color w:val="000000"/>
          <w:szCs w:val="24"/>
        </w:rPr>
        <w:tab/>
      </w:r>
      <w:r w:rsidR="0082672B" w:rsidRPr="005F5D09">
        <w:rPr>
          <w:szCs w:val="24"/>
        </w:rPr>
        <w:t>Journal of Nursing Scholarship</w:t>
      </w:r>
      <w:r w:rsidR="00C86E1D" w:rsidRPr="005F5D09">
        <w:rPr>
          <w:szCs w:val="24"/>
        </w:rPr>
        <w:t xml:space="preserve"> (</w:t>
      </w:r>
      <w:r w:rsidR="00502B69" w:rsidRPr="005F5D09">
        <w:rPr>
          <w:szCs w:val="24"/>
        </w:rPr>
        <w:t>2</w:t>
      </w:r>
      <w:r w:rsidR="00C86E1D" w:rsidRPr="005F5D09">
        <w:rPr>
          <w:szCs w:val="24"/>
        </w:rPr>
        <w:t>)</w:t>
      </w:r>
      <w:r w:rsidR="00B74611" w:rsidRPr="005F5D09">
        <w:rPr>
          <w:szCs w:val="24"/>
        </w:rPr>
        <w:t xml:space="preserve"> </w:t>
      </w:r>
    </w:p>
    <w:p w14:paraId="6D552E6F" w14:textId="681C9A29" w:rsidR="00D744EE" w:rsidRPr="005F5D09" w:rsidRDefault="00055208" w:rsidP="00E950AA">
      <w:pPr>
        <w:ind w:left="1440" w:hanging="1440"/>
        <w:rPr>
          <w:szCs w:val="24"/>
        </w:rPr>
      </w:pPr>
      <w:r w:rsidRPr="005F5D09">
        <w:rPr>
          <w:color w:val="000000"/>
          <w:szCs w:val="24"/>
        </w:rPr>
        <w:t>2012-Present</w:t>
      </w:r>
      <w:r w:rsidRPr="005F5D09">
        <w:rPr>
          <w:color w:val="000000"/>
          <w:szCs w:val="24"/>
        </w:rPr>
        <w:tab/>
      </w:r>
      <w:r w:rsidR="00537469" w:rsidRPr="005F5D09">
        <w:rPr>
          <w:szCs w:val="24"/>
        </w:rPr>
        <w:t>Journal of Interpersonal Violence</w:t>
      </w:r>
      <w:r w:rsidR="0071038A" w:rsidRPr="005F5D09">
        <w:rPr>
          <w:szCs w:val="24"/>
        </w:rPr>
        <w:t xml:space="preserve"> </w:t>
      </w:r>
      <w:r w:rsidR="00393CE0" w:rsidRPr="005F5D09">
        <w:rPr>
          <w:szCs w:val="24"/>
        </w:rPr>
        <w:t>(</w:t>
      </w:r>
      <w:r w:rsidR="005C29CC" w:rsidRPr="005F5D09">
        <w:rPr>
          <w:szCs w:val="24"/>
        </w:rPr>
        <w:t>2</w:t>
      </w:r>
      <w:r w:rsidR="00393CE0" w:rsidRPr="005F5D09">
        <w:rPr>
          <w:szCs w:val="24"/>
        </w:rPr>
        <w:t>)</w:t>
      </w:r>
    </w:p>
    <w:p w14:paraId="63C8B2D4" w14:textId="3AA67A6A" w:rsidR="0082672B" w:rsidRPr="005F5D09" w:rsidRDefault="00055208" w:rsidP="005D44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2012-Present</w:t>
      </w:r>
      <w:r w:rsidRPr="005F5D09">
        <w:rPr>
          <w:color w:val="000000"/>
          <w:szCs w:val="24"/>
        </w:rPr>
        <w:tab/>
      </w:r>
      <w:r w:rsidR="00D744EE" w:rsidRPr="005F5D09">
        <w:rPr>
          <w:color w:val="000000"/>
          <w:szCs w:val="24"/>
        </w:rPr>
        <w:t>Patient Education and Counseling</w:t>
      </w:r>
      <w:r w:rsidR="00645378" w:rsidRPr="005F5D09">
        <w:rPr>
          <w:color w:val="000000"/>
          <w:szCs w:val="24"/>
        </w:rPr>
        <w:t xml:space="preserve"> </w:t>
      </w:r>
      <w:r w:rsidR="005F2E43" w:rsidRPr="005F5D09">
        <w:rPr>
          <w:color w:val="000000"/>
          <w:szCs w:val="24"/>
        </w:rPr>
        <w:t>()</w:t>
      </w:r>
    </w:p>
    <w:p w14:paraId="36AA048B" w14:textId="55F9E8B6" w:rsidR="00AE33B4" w:rsidRPr="005F5D09" w:rsidRDefault="00AE33B4" w:rsidP="005D44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2011-</w:t>
      </w:r>
      <w:r w:rsidRPr="005F5D09">
        <w:rPr>
          <w:color w:val="000000"/>
          <w:szCs w:val="24"/>
        </w:rPr>
        <w:tab/>
        <w:t>Child and Youth Care Forum</w:t>
      </w:r>
    </w:p>
    <w:p w14:paraId="6F61776D" w14:textId="1FB311B9" w:rsidR="00FA270B" w:rsidRPr="005F5D09" w:rsidRDefault="00FA270B" w:rsidP="005D44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2011-</w:t>
      </w:r>
      <w:r w:rsidRPr="005F5D09">
        <w:rPr>
          <w:color w:val="000000"/>
          <w:szCs w:val="24"/>
        </w:rPr>
        <w:tab/>
        <w:t>Journal for Specialists in Pediatric Nursing ()</w:t>
      </w:r>
    </w:p>
    <w:p w14:paraId="08EB50F8" w14:textId="19F54904" w:rsidR="00AE33B4" w:rsidRPr="005F5D09" w:rsidRDefault="0082672B" w:rsidP="00AE33B4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2009</w:t>
      </w:r>
      <w:r w:rsidR="00D60606" w:rsidRPr="005F5D09">
        <w:rPr>
          <w:color w:val="000000"/>
          <w:szCs w:val="24"/>
        </w:rPr>
        <w:t>-Present</w:t>
      </w:r>
      <w:r w:rsidRPr="005F5D09">
        <w:rPr>
          <w:color w:val="000000"/>
          <w:szCs w:val="24"/>
        </w:rPr>
        <w:tab/>
      </w:r>
      <w:r w:rsidR="004E2B01" w:rsidRPr="005F5D09">
        <w:rPr>
          <w:color w:val="000000"/>
          <w:szCs w:val="24"/>
        </w:rPr>
        <w:t xml:space="preserve">Trauma, Violence &amp; </w:t>
      </w:r>
      <w:proofErr w:type="gramStart"/>
      <w:r w:rsidR="004E2B01" w:rsidRPr="005F5D09">
        <w:rPr>
          <w:color w:val="000000"/>
          <w:szCs w:val="24"/>
        </w:rPr>
        <w:t>Abuse</w:t>
      </w:r>
      <w:r w:rsidR="00751A84" w:rsidRPr="005F5D09">
        <w:rPr>
          <w:color w:val="000000"/>
          <w:szCs w:val="24"/>
        </w:rPr>
        <w:t xml:space="preserve"> </w:t>
      </w:r>
      <w:r w:rsidR="00B74611" w:rsidRPr="005F5D09">
        <w:rPr>
          <w:color w:val="000000"/>
          <w:szCs w:val="24"/>
        </w:rPr>
        <w:t xml:space="preserve"> </w:t>
      </w:r>
      <w:r w:rsidR="00710A47" w:rsidRPr="005F5D09">
        <w:rPr>
          <w:color w:val="000000"/>
          <w:szCs w:val="24"/>
        </w:rPr>
        <w:t>(</w:t>
      </w:r>
      <w:proofErr w:type="gramEnd"/>
      <w:r w:rsidR="00710A47" w:rsidRPr="005F5D09">
        <w:rPr>
          <w:color w:val="000000"/>
          <w:szCs w:val="24"/>
        </w:rPr>
        <w:t>1)</w:t>
      </w:r>
    </w:p>
    <w:p w14:paraId="2E6EFEC2" w14:textId="429C72C1" w:rsidR="00B40196" w:rsidRPr="005F5D09" w:rsidRDefault="00B40196" w:rsidP="00B40196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2007-Present</w:t>
      </w:r>
      <w:r w:rsidRPr="005F5D09">
        <w:rPr>
          <w:color w:val="000000"/>
          <w:szCs w:val="24"/>
        </w:rPr>
        <w:tab/>
        <w:t xml:space="preserve">Pediatrics </w:t>
      </w:r>
    </w:p>
    <w:p w14:paraId="6E362FD0" w14:textId="4066FBD5" w:rsidR="0082672B" w:rsidRPr="005F5D09" w:rsidRDefault="00D35432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2006-Present</w:t>
      </w:r>
      <w:r w:rsidR="00537469" w:rsidRPr="005F5D09">
        <w:rPr>
          <w:color w:val="000000"/>
          <w:szCs w:val="24"/>
        </w:rPr>
        <w:tab/>
        <w:t>Journal of Advanced Nursing</w:t>
      </w:r>
      <w:r w:rsidR="00791300" w:rsidRPr="005F5D09">
        <w:rPr>
          <w:color w:val="000000"/>
          <w:szCs w:val="24"/>
        </w:rPr>
        <w:t xml:space="preserve"> </w:t>
      </w:r>
      <w:r w:rsidR="00750C48" w:rsidRPr="005F5D09">
        <w:rPr>
          <w:color w:val="000000"/>
          <w:szCs w:val="24"/>
        </w:rPr>
        <w:t>(</w:t>
      </w:r>
      <w:r w:rsidR="00C8602E" w:rsidRPr="005F5D09">
        <w:rPr>
          <w:color w:val="000000"/>
          <w:szCs w:val="24"/>
        </w:rPr>
        <w:t>2</w:t>
      </w:r>
      <w:r w:rsidR="00750C48" w:rsidRPr="005F5D09">
        <w:rPr>
          <w:color w:val="000000"/>
          <w:szCs w:val="24"/>
        </w:rPr>
        <w:t>)</w:t>
      </w:r>
    </w:p>
    <w:p w14:paraId="1E522AF1" w14:textId="48215C30" w:rsidR="003E485D" w:rsidRPr="005F5D09" w:rsidRDefault="00AE33B4" w:rsidP="00E950AA">
      <w:pPr>
        <w:ind w:left="1440" w:hanging="144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1994-Present</w:t>
      </w:r>
      <w:r w:rsidRPr="005F5D09">
        <w:rPr>
          <w:bCs/>
          <w:color w:val="000000"/>
          <w:szCs w:val="24"/>
        </w:rPr>
        <w:tab/>
        <w:t>Applied Nursing Research ()</w:t>
      </w:r>
    </w:p>
    <w:p w14:paraId="77B2F2AF" w14:textId="77777777" w:rsidR="00AE33B4" w:rsidRPr="005F5D09" w:rsidRDefault="00AE33B4" w:rsidP="00E950AA">
      <w:pPr>
        <w:ind w:left="1440" w:hanging="1440"/>
        <w:rPr>
          <w:b/>
          <w:color w:val="000000"/>
          <w:szCs w:val="24"/>
        </w:rPr>
      </w:pPr>
    </w:p>
    <w:p w14:paraId="51462096" w14:textId="52A54C2C" w:rsidR="00417F75" w:rsidRPr="005F5D09" w:rsidRDefault="00417F75" w:rsidP="00E950AA">
      <w:pPr>
        <w:ind w:left="1440" w:hanging="1440"/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BOOK</w:t>
      </w:r>
      <w:r w:rsidR="00E950AA" w:rsidRPr="005F5D09">
        <w:rPr>
          <w:color w:val="000000"/>
          <w:szCs w:val="24"/>
        </w:rPr>
        <w:t xml:space="preserve"> </w:t>
      </w:r>
      <w:r w:rsidR="006436A2" w:rsidRPr="005F5D09">
        <w:rPr>
          <w:b/>
          <w:color w:val="000000"/>
          <w:szCs w:val="24"/>
        </w:rPr>
        <w:t>and CHAPTER</w:t>
      </w:r>
      <w:r w:rsidR="006436A2" w:rsidRPr="005F5D09">
        <w:rPr>
          <w:color w:val="000000"/>
          <w:szCs w:val="24"/>
        </w:rPr>
        <w:t xml:space="preserve"> </w:t>
      </w:r>
      <w:r w:rsidRPr="005F5D09">
        <w:rPr>
          <w:b/>
          <w:color w:val="000000"/>
          <w:szCs w:val="24"/>
        </w:rPr>
        <w:t>MANUSCRIPT REVIEWS</w:t>
      </w:r>
    </w:p>
    <w:p w14:paraId="2A68176A" w14:textId="765718C4" w:rsidR="0032607E" w:rsidRPr="005F5D09" w:rsidRDefault="0032607E" w:rsidP="00E950AA">
      <w:pPr>
        <w:ind w:left="1440" w:hanging="1440"/>
        <w:rPr>
          <w:b/>
          <w:color w:val="000000"/>
          <w:szCs w:val="24"/>
        </w:rPr>
      </w:pPr>
    </w:p>
    <w:p w14:paraId="0A5D0DCF" w14:textId="24C32478" w:rsidR="00417F75" w:rsidRPr="005F5D09" w:rsidRDefault="0032607E" w:rsidP="0032607E">
      <w:pPr>
        <w:ind w:left="1440" w:hanging="144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  <w:t>Bentham Science eBook</w:t>
      </w:r>
    </w:p>
    <w:p w14:paraId="2EE78695" w14:textId="38AFED35" w:rsidR="00417F75" w:rsidRPr="005F5D09" w:rsidRDefault="00417F75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2017</w:t>
      </w:r>
      <w:r w:rsidRPr="005F5D09">
        <w:rPr>
          <w:color w:val="000000"/>
          <w:szCs w:val="24"/>
        </w:rPr>
        <w:tab/>
        <w:t>Wilfrid Laurier University Press, Canada</w:t>
      </w:r>
    </w:p>
    <w:p w14:paraId="5C96A16F" w14:textId="689C26A4" w:rsidR="0082672B" w:rsidRPr="005F5D09" w:rsidRDefault="00417F75" w:rsidP="006436A2">
      <w:pPr>
        <w:ind w:left="1440" w:hanging="1440"/>
        <w:rPr>
          <w:b/>
          <w:color w:val="000000"/>
          <w:szCs w:val="24"/>
        </w:rPr>
      </w:pPr>
      <w:r w:rsidRPr="005F5D09">
        <w:rPr>
          <w:color w:val="000000"/>
          <w:szCs w:val="24"/>
        </w:rPr>
        <w:t>2016</w:t>
      </w:r>
      <w:r w:rsidRPr="005F5D09">
        <w:rPr>
          <w:color w:val="000000"/>
          <w:szCs w:val="24"/>
        </w:rPr>
        <w:tab/>
        <w:t>Wilfrid Laurier University Press, Canada</w:t>
      </w:r>
    </w:p>
    <w:p w14:paraId="19BBF98A" w14:textId="78973280" w:rsidR="0082672B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2011</w:t>
      </w:r>
      <w:r w:rsidRPr="005F5D09">
        <w:rPr>
          <w:color w:val="000000"/>
          <w:szCs w:val="24"/>
        </w:rPr>
        <w:tab/>
        <w:t>Chapter reviews (N=3), Genetics and Genomics for Nursing (Pearson Publishers)</w:t>
      </w:r>
    </w:p>
    <w:p w14:paraId="5B60F148" w14:textId="264B8382" w:rsidR="00812780" w:rsidRPr="005F5D09" w:rsidRDefault="0082672B" w:rsidP="00E950AA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2012</w:t>
      </w:r>
      <w:r w:rsidRPr="005F5D09">
        <w:rPr>
          <w:color w:val="000000"/>
          <w:szCs w:val="24"/>
        </w:rPr>
        <w:tab/>
        <w:t xml:space="preserve">Chapter reviews (N=9), Complementary &amp; Alternative </w:t>
      </w:r>
      <w:r w:rsidR="00114019" w:rsidRPr="005F5D09">
        <w:rPr>
          <w:color w:val="000000"/>
          <w:szCs w:val="24"/>
        </w:rPr>
        <w:t xml:space="preserve">Therapies for Nursing Practice </w:t>
      </w:r>
      <w:r w:rsidRPr="005F5D09">
        <w:rPr>
          <w:color w:val="000000"/>
          <w:szCs w:val="24"/>
        </w:rPr>
        <w:t>(Pearson Publishers)</w:t>
      </w:r>
    </w:p>
    <w:p w14:paraId="179D7A70" w14:textId="08AA4510" w:rsidR="003E485D" w:rsidRPr="005F5D09" w:rsidRDefault="003E485D" w:rsidP="00E950AA">
      <w:pPr>
        <w:ind w:left="1440" w:hanging="1440"/>
        <w:rPr>
          <w:b/>
          <w:color w:val="000000"/>
          <w:szCs w:val="24"/>
        </w:rPr>
      </w:pPr>
    </w:p>
    <w:p w14:paraId="07281BD5" w14:textId="77777777" w:rsidR="0014608C" w:rsidRPr="005F5D09" w:rsidRDefault="0014608C" w:rsidP="00E950AA">
      <w:pPr>
        <w:ind w:left="1440" w:hanging="1440"/>
        <w:rPr>
          <w:b/>
          <w:color w:val="000000"/>
          <w:szCs w:val="24"/>
        </w:rPr>
      </w:pPr>
    </w:p>
    <w:p w14:paraId="0F6ED4D6" w14:textId="77777777" w:rsidR="0082672B" w:rsidRPr="005F5D09" w:rsidRDefault="0082672B" w:rsidP="002F516A">
      <w:pPr>
        <w:rPr>
          <w:b/>
          <w:color w:val="000000"/>
          <w:szCs w:val="24"/>
        </w:rPr>
      </w:pPr>
      <w:r w:rsidRPr="005F5D09">
        <w:rPr>
          <w:b/>
          <w:color w:val="000000"/>
          <w:szCs w:val="24"/>
        </w:rPr>
        <w:t>PROFESSIONAL SERVICE</w:t>
      </w:r>
    </w:p>
    <w:p w14:paraId="29E7C76C" w14:textId="77777777" w:rsidR="0082672B" w:rsidRPr="005F5D09" w:rsidRDefault="0082672B" w:rsidP="002F516A">
      <w:pPr>
        <w:rPr>
          <w:b/>
          <w:color w:val="000000"/>
          <w:szCs w:val="24"/>
        </w:rPr>
      </w:pPr>
    </w:p>
    <w:p w14:paraId="3BDA3E1F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American Nurses Foundation</w:t>
      </w:r>
    </w:p>
    <w:p w14:paraId="3E8DF478" w14:textId="77B68E13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American Academy of Nursing</w:t>
      </w:r>
    </w:p>
    <w:p w14:paraId="317567EA" w14:textId="26782C65" w:rsidR="0014608C" w:rsidRPr="005F5D09" w:rsidRDefault="0014608C" w:rsidP="0014608C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2019</w:t>
      </w:r>
      <w:r w:rsidRPr="005F5D09">
        <w:rPr>
          <w:color w:val="000000"/>
          <w:szCs w:val="24"/>
        </w:rPr>
        <w:tab/>
        <w:t>Panel on Child, Adolescent, and Family</w:t>
      </w:r>
    </w:p>
    <w:p w14:paraId="66E864D3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2004-2005 </w:t>
      </w:r>
      <w:r w:rsidRPr="005F5D09">
        <w:rPr>
          <w:color w:val="000000"/>
          <w:szCs w:val="24"/>
        </w:rPr>
        <w:tab/>
        <w:t>Expert Panel on Adolescence, Representative to Partners in Planning for Adolescent Health (PIPPAH)</w:t>
      </w:r>
    </w:p>
    <w:p w14:paraId="7C70EC8F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2003 </w:t>
      </w:r>
      <w:r w:rsidRPr="005F5D09">
        <w:rPr>
          <w:color w:val="000000"/>
          <w:szCs w:val="24"/>
        </w:rPr>
        <w:tab/>
        <w:t>Representative to ANA’s Task Force on Adolescence</w:t>
      </w:r>
    </w:p>
    <w:p w14:paraId="13301819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1999-2002 </w:t>
      </w:r>
      <w:r w:rsidRPr="005F5D09">
        <w:rPr>
          <w:color w:val="000000"/>
          <w:szCs w:val="24"/>
        </w:rPr>
        <w:tab/>
        <w:t>Expert Panel on Adolescence, Chair</w:t>
      </w:r>
    </w:p>
    <w:p w14:paraId="4817EB8F" w14:textId="6B4BDADB" w:rsidR="00697F9A" w:rsidRPr="005F5D09" w:rsidRDefault="0082672B" w:rsidP="0014608C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1997-1998 </w:t>
      </w:r>
      <w:r w:rsidRPr="005F5D09">
        <w:rPr>
          <w:color w:val="000000"/>
          <w:szCs w:val="24"/>
        </w:rPr>
        <w:tab/>
        <w:t>Expert Panel on Adolescence</w:t>
      </w:r>
    </w:p>
    <w:p w14:paraId="2AE6D947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1992 </w:t>
      </w:r>
      <w:r w:rsidRPr="005F5D09">
        <w:rPr>
          <w:color w:val="000000"/>
          <w:szCs w:val="24"/>
        </w:rPr>
        <w:tab/>
        <w:t>Acting Chair, Expert Panel on Ethics</w:t>
      </w:r>
    </w:p>
    <w:p w14:paraId="0FBBA9B2" w14:textId="2B834B1B" w:rsidR="006436A2" w:rsidRPr="005F5D09" w:rsidRDefault="0082672B" w:rsidP="0014608C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2009 </w:t>
      </w:r>
      <w:r w:rsidRPr="005F5D09">
        <w:rPr>
          <w:color w:val="000000"/>
          <w:szCs w:val="24"/>
        </w:rPr>
        <w:tab/>
        <w:t>Member, Non-research Abstract Proposal Committee</w:t>
      </w:r>
    </w:p>
    <w:p w14:paraId="72665165" w14:textId="77777777" w:rsidR="00FE23C3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2007-2009</w:t>
      </w:r>
      <w:r w:rsidRPr="005F5D09">
        <w:rPr>
          <w:color w:val="000000"/>
          <w:szCs w:val="24"/>
        </w:rPr>
        <w:tab/>
        <w:t>Chair, Research Grant Proposal Committee</w:t>
      </w:r>
    </w:p>
    <w:p w14:paraId="5A4D76B7" w14:textId="77777777" w:rsidR="00FE23C3" w:rsidRPr="005F5D09" w:rsidRDefault="00FE23C3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American Academy of Nursing</w:t>
      </w:r>
    </w:p>
    <w:p w14:paraId="68D04164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2004-2006</w:t>
      </w:r>
      <w:r w:rsidRPr="005F5D09">
        <w:rPr>
          <w:color w:val="000000"/>
          <w:szCs w:val="24"/>
        </w:rPr>
        <w:tab/>
        <w:t>Member, Research Committee</w:t>
      </w:r>
    </w:p>
    <w:p w14:paraId="18697D49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2002</w:t>
      </w:r>
      <w:r w:rsidRPr="005F5D09">
        <w:rPr>
          <w:color w:val="000000"/>
          <w:szCs w:val="24"/>
        </w:rPr>
        <w:tab/>
        <w:t>Chair, Research Committee</w:t>
      </w:r>
    </w:p>
    <w:p w14:paraId="21F818D6" w14:textId="77777777" w:rsidR="00AC0D4D" w:rsidRPr="005F5D09" w:rsidRDefault="00AC0D4D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2001</w:t>
      </w:r>
      <w:r w:rsidRPr="005F5D09">
        <w:rPr>
          <w:color w:val="000000"/>
          <w:szCs w:val="24"/>
        </w:rPr>
        <w:tab/>
        <w:t>Expert Panel for Advanced Practice Standards</w:t>
      </w:r>
    </w:p>
    <w:p w14:paraId="45DD8FE0" w14:textId="77777777" w:rsidR="00A71A46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</w:r>
      <w:r w:rsidRPr="005F5D09">
        <w:rPr>
          <w:color w:val="000000"/>
          <w:szCs w:val="24"/>
        </w:rPr>
        <w:tab/>
        <w:t>Advisory Board for AHNA’s Guide to Holistic Health</w:t>
      </w:r>
    </w:p>
    <w:p w14:paraId="5FE55ED0" w14:textId="77777777" w:rsidR="00A71A46" w:rsidRPr="005F5D09" w:rsidRDefault="00A71A46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American Academy of Nursing</w:t>
      </w:r>
    </w:p>
    <w:p w14:paraId="7D73349D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2000</w:t>
      </w:r>
      <w:r w:rsidRPr="005F5D09">
        <w:rPr>
          <w:color w:val="000000"/>
          <w:szCs w:val="24"/>
        </w:rPr>
        <w:tab/>
        <w:t>Expert Panel for Advanced Practice Standards</w:t>
      </w:r>
    </w:p>
    <w:p w14:paraId="47B6702F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1998</w:t>
      </w:r>
      <w:r w:rsidRPr="005F5D09">
        <w:rPr>
          <w:color w:val="000000"/>
          <w:szCs w:val="24"/>
        </w:rPr>
        <w:tab/>
        <w:t>Committee to Revise Standards</w:t>
      </w:r>
    </w:p>
    <w:p w14:paraId="3CFA8C5F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1997</w:t>
      </w:r>
      <w:r w:rsidRPr="005F5D09">
        <w:rPr>
          <w:color w:val="000000"/>
          <w:szCs w:val="24"/>
        </w:rPr>
        <w:tab/>
        <w:t>Research Committee</w:t>
      </w:r>
    </w:p>
    <w:p w14:paraId="72E7F56C" w14:textId="5468139A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1996</w:t>
      </w:r>
      <w:r w:rsidRPr="005F5D09">
        <w:rPr>
          <w:color w:val="000000"/>
          <w:szCs w:val="24"/>
        </w:rPr>
        <w:tab/>
        <w:t>National Council on Certification</w:t>
      </w:r>
    </w:p>
    <w:p w14:paraId="37C4E21F" w14:textId="73D6DEAE" w:rsidR="000204F1" w:rsidRPr="005F5D09" w:rsidRDefault="000204F1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American Holistic </w:t>
      </w:r>
      <w:proofErr w:type="spellStart"/>
      <w:r w:rsidRPr="005F5D09">
        <w:rPr>
          <w:color w:val="000000"/>
          <w:szCs w:val="24"/>
        </w:rPr>
        <w:t>Nurses’Association</w:t>
      </w:r>
      <w:proofErr w:type="spellEnd"/>
    </w:p>
    <w:p w14:paraId="1529BAEA" w14:textId="664199C2" w:rsidR="000204F1" w:rsidRPr="005F5D09" w:rsidRDefault="000204F1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1980</w:t>
      </w:r>
      <w:r w:rsidRPr="005F5D09">
        <w:rPr>
          <w:color w:val="000000"/>
          <w:szCs w:val="24"/>
        </w:rPr>
        <w:tab/>
        <w:t>Founding Member</w:t>
      </w:r>
    </w:p>
    <w:p w14:paraId="7DB4A20E" w14:textId="291517E5" w:rsidR="000204F1" w:rsidRPr="005F5D09" w:rsidRDefault="000204F1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lastRenderedPageBreak/>
        <w:tab/>
        <w:t>1984-</w:t>
      </w:r>
      <w:r w:rsidRPr="005F5D09">
        <w:rPr>
          <w:color w:val="000000"/>
          <w:szCs w:val="24"/>
        </w:rPr>
        <w:tab/>
        <w:t>Research Committee</w:t>
      </w:r>
    </w:p>
    <w:p w14:paraId="41634508" w14:textId="61286899" w:rsidR="000204F1" w:rsidRPr="005F5D09" w:rsidRDefault="000204F1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2019</w:t>
      </w:r>
      <w:r w:rsidRPr="005F5D09">
        <w:rPr>
          <w:color w:val="000000"/>
          <w:szCs w:val="24"/>
        </w:rPr>
        <w:tab/>
        <w:t>Holistic Nurse Champion (Integrative Healing Arts Program in Holistic Nursing)</w:t>
      </w:r>
    </w:p>
    <w:p w14:paraId="47BF1311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American Holistic Nurses’ Certification Corporation: Founding Chair (1996)</w:t>
      </w:r>
    </w:p>
    <w:p w14:paraId="084B3D22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1996-2001</w:t>
      </w:r>
      <w:r w:rsidRPr="005F5D09">
        <w:rPr>
          <w:color w:val="000000"/>
          <w:szCs w:val="24"/>
        </w:rPr>
        <w:tab/>
        <w:t>Chair</w:t>
      </w:r>
    </w:p>
    <w:p w14:paraId="4974FF8B" w14:textId="77777777" w:rsidR="00D419C8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American Nurses’ Association</w:t>
      </w:r>
    </w:p>
    <w:p w14:paraId="287C4832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Association of Child Psychiatric Nursing (formerly Advocates)</w:t>
      </w:r>
    </w:p>
    <w:p w14:paraId="42EA71B1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1993</w:t>
      </w:r>
      <w:r w:rsidRPr="005F5D09">
        <w:rPr>
          <w:color w:val="000000"/>
          <w:szCs w:val="24"/>
        </w:rPr>
        <w:tab/>
        <w:t>Education Committee</w:t>
      </w:r>
    </w:p>
    <w:p w14:paraId="371870BD" w14:textId="77777777" w:rsidR="00A2629A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1992</w:t>
      </w:r>
      <w:r w:rsidRPr="005F5D09">
        <w:rPr>
          <w:color w:val="000000"/>
          <w:szCs w:val="24"/>
        </w:rPr>
        <w:tab/>
        <w:t>Planning Committee for National Conference</w:t>
      </w:r>
    </w:p>
    <w:p w14:paraId="3FA9C98B" w14:textId="77777777" w:rsidR="00A2629A" w:rsidRPr="005F5D09" w:rsidRDefault="00A2629A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Association of Child Psychiatric Nursing (formerly Advocates)</w:t>
      </w:r>
    </w:p>
    <w:p w14:paraId="6FA5ACE4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1992</w:t>
      </w:r>
      <w:r w:rsidRPr="005F5D09">
        <w:rPr>
          <w:color w:val="000000"/>
          <w:szCs w:val="24"/>
        </w:rPr>
        <w:tab/>
        <w:t>Nominee, Vice President</w:t>
      </w:r>
    </w:p>
    <w:p w14:paraId="41E68709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1991 </w:t>
      </w:r>
      <w:r w:rsidRPr="005F5D09">
        <w:rPr>
          <w:color w:val="000000"/>
          <w:szCs w:val="24"/>
        </w:rPr>
        <w:tab/>
        <w:t>Psychiatric Mental Health Nursing: Collaboration for Improvement of Practice</w:t>
      </w:r>
    </w:p>
    <w:p w14:paraId="43D746CD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Council for the Advancement of Nursing Science, member</w:t>
      </w:r>
    </w:p>
    <w:p w14:paraId="34C3FAD8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Council of Nurse Researchers, American Nurses' Association, member</w:t>
      </w:r>
    </w:p>
    <w:p w14:paraId="5D7AF82C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International Society for Prevention of Child Abuse and Neglect, member</w:t>
      </w:r>
    </w:p>
    <w:p w14:paraId="518FA9AB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International Society of Nurses in Genetics (ISONG), member</w:t>
      </w:r>
    </w:p>
    <w:p w14:paraId="0F6CDE5D" w14:textId="77777777" w:rsidR="00537469" w:rsidRPr="005F5D09" w:rsidRDefault="00537469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2011-2012</w:t>
      </w:r>
      <w:r w:rsidRPr="005F5D09">
        <w:rPr>
          <w:color w:val="000000"/>
          <w:szCs w:val="24"/>
        </w:rPr>
        <w:tab/>
        <w:t>Chair, sub-committee on Biobanking Position Statement</w:t>
      </w:r>
    </w:p>
    <w:p w14:paraId="5E9B5612" w14:textId="77777777" w:rsidR="00537469" w:rsidRPr="005F5D09" w:rsidRDefault="00537469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</w:r>
      <w:r w:rsidRPr="005F5D09">
        <w:rPr>
          <w:color w:val="000000"/>
          <w:szCs w:val="24"/>
        </w:rPr>
        <w:tab/>
        <w:t>Co-chair, Ethics and Policy Committee</w:t>
      </w:r>
    </w:p>
    <w:p w14:paraId="0841EAE7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2010 </w:t>
      </w:r>
      <w:r w:rsidRPr="005F5D09">
        <w:rPr>
          <w:color w:val="000000"/>
          <w:szCs w:val="24"/>
        </w:rPr>
        <w:tab/>
        <w:t>Planning Committee for National Conference</w:t>
      </w:r>
    </w:p>
    <w:p w14:paraId="71F4F521" w14:textId="7277F584" w:rsidR="00E950AA" w:rsidRPr="005F5D09" w:rsidRDefault="0082672B" w:rsidP="006436A2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2009 </w:t>
      </w:r>
      <w:r w:rsidRPr="005F5D09">
        <w:rPr>
          <w:color w:val="000000"/>
          <w:szCs w:val="24"/>
        </w:rPr>
        <w:tab/>
        <w:t>Ethics and Public Policy Committee (Position Statement co-author)</w:t>
      </w:r>
    </w:p>
    <w:p w14:paraId="07FD3F1B" w14:textId="44B890BB" w:rsidR="0014608C" w:rsidRPr="005F5D09" w:rsidRDefault="0082672B" w:rsidP="005F5D09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 xml:space="preserve">National League for Nursing, member </w:t>
      </w:r>
    </w:p>
    <w:p w14:paraId="56E4EF7F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Sigma Theta Tau, International</w:t>
      </w:r>
    </w:p>
    <w:p w14:paraId="27C4AD09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1998</w:t>
      </w:r>
      <w:r w:rsidRPr="005F5D09">
        <w:rPr>
          <w:color w:val="000000"/>
          <w:szCs w:val="24"/>
        </w:rPr>
        <w:tab/>
        <w:t>Region 3, Chair Abstract for Conference</w:t>
      </w:r>
    </w:p>
    <w:p w14:paraId="3F2EFA33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1992</w:t>
      </w:r>
      <w:r w:rsidRPr="005F5D09">
        <w:rPr>
          <w:color w:val="000000"/>
          <w:szCs w:val="24"/>
        </w:rPr>
        <w:tab/>
        <w:t>Region 3, Information Resources Technology Award Committee</w:t>
      </w:r>
    </w:p>
    <w:p w14:paraId="08415EC2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1991</w:t>
      </w:r>
      <w:r w:rsidRPr="005F5D09">
        <w:rPr>
          <w:color w:val="000000"/>
          <w:szCs w:val="24"/>
        </w:rPr>
        <w:tab/>
        <w:t>National Nominee, Research Committee</w:t>
      </w:r>
    </w:p>
    <w:p w14:paraId="4EDCDEFD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1988-89</w:t>
      </w:r>
      <w:r w:rsidRPr="005F5D09">
        <w:rPr>
          <w:color w:val="000000"/>
          <w:szCs w:val="24"/>
        </w:rPr>
        <w:tab/>
        <w:t xml:space="preserve">Epsilon Theta Chapter, President </w:t>
      </w:r>
    </w:p>
    <w:p w14:paraId="0A6377B0" w14:textId="77777777" w:rsidR="00571AE4" w:rsidRPr="005F5D09" w:rsidRDefault="00571AE4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</w:r>
      <w:r w:rsidRPr="005F5D09">
        <w:rPr>
          <w:color w:val="000000"/>
          <w:szCs w:val="24"/>
        </w:rPr>
        <w:tab/>
        <w:t xml:space="preserve">Podium participant in chartering Lambda Alpha chapter, </w:t>
      </w:r>
      <w:proofErr w:type="spellStart"/>
      <w:r w:rsidRPr="005F5D09">
        <w:rPr>
          <w:color w:val="000000"/>
          <w:szCs w:val="24"/>
        </w:rPr>
        <w:t>Ewha</w:t>
      </w:r>
      <w:proofErr w:type="spellEnd"/>
      <w:r w:rsidRPr="005F5D09">
        <w:rPr>
          <w:color w:val="000000"/>
          <w:szCs w:val="24"/>
        </w:rPr>
        <w:t xml:space="preserve"> University, Seoul, Korea</w:t>
      </w:r>
    </w:p>
    <w:p w14:paraId="24F3645F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1987-88</w:t>
      </w:r>
      <w:r w:rsidRPr="005F5D09">
        <w:rPr>
          <w:color w:val="000000"/>
          <w:szCs w:val="24"/>
        </w:rPr>
        <w:tab/>
        <w:t>Epsilon Theta Chapter, President Elect</w:t>
      </w:r>
    </w:p>
    <w:p w14:paraId="285E444A" w14:textId="77777777" w:rsidR="00F57B15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1986-87</w:t>
      </w:r>
      <w:r w:rsidRPr="005F5D09">
        <w:rPr>
          <w:color w:val="000000"/>
          <w:szCs w:val="24"/>
        </w:rPr>
        <w:tab/>
        <w:t xml:space="preserve">Epsilon Theta Chapter, Vice-President </w:t>
      </w:r>
    </w:p>
    <w:p w14:paraId="0B1DBDDB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>Society for Adolescent Health &amp; Medicine (SAHM)</w:t>
      </w:r>
    </w:p>
    <w:p w14:paraId="0F093C93" w14:textId="77777777" w:rsidR="004C6A04" w:rsidRPr="005F5D09" w:rsidRDefault="004C6A04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2018-2019</w:t>
      </w:r>
      <w:r w:rsidRPr="005F5D09">
        <w:rPr>
          <w:color w:val="000000"/>
          <w:szCs w:val="24"/>
        </w:rPr>
        <w:tab/>
        <w:t>Conference Planning Committee</w:t>
      </w:r>
    </w:p>
    <w:p w14:paraId="5D8321E9" w14:textId="77952FD8" w:rsidR="006436A2" w:rsidRPr="005F5D09" w:rsidRDefault="00C57B9C" w:rsidP="005F5D09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2013-2018</w:t>
      </w:r>
      <w:r w:rsidR="00537469" w:rsidRPr="005F5D09">
        <w:rPr>
          <w:color w:val="000000"/>
          <w:szCs w:val="24"/>
        </w:rPr>
        <w:tab/>
        <w:t>Awards Committee: Service</w:t>
      </w:r>
      <w:r w:rsidR="00B52EC0" w:rsidRPr="005F5D09">
        <w:rPr>
          <w:color w:val="000000"/>
          <w:szCs w:val="24"/>
        </w:rPr>
        <w:t xml:space="preserve"> &amp; Innovation</w:t>
      </w:r>
      <w:r w:rsidR="006436A2" w:rsidRPr="005F5D09">
        <w:rPr>
          <w:color w:val="000000"/>
          <w:szCs w:val="24"/>
        </w:rPr>
        <w:t>—</w:t>
      </w:r>
      <w:r w:rsidR="003B062A" w:rsidRPr="005F5D09">
        <w:rPr>
          <w:color w:val="000000"/>
          <w:szCs w:val="24"/>
        </w:rPr>
        <w:t>Chair</w:t>
      </w:r>
    </w:p>
    <w:p w14:paraId="021995BC" w14:textId="77777777" w:rsidR="00537469" w:rsidRPr="005F5D09" w:rsidRDefault="00537469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</w:r>
      <w:r w:rsidR="009579E2" w:rsidRPr="005F5D09">
        <w:rPr>
          <w:color w:val="000000"/>
          <w:szCs w:val="24"/>
        </w:rPr>
        <w:t>2014-2016</w:t>
      </w:r>
      <w:r w:rsidRPr="005F5D09">
        <w:rPr>
          <w:color w:val="000000"/>
          <w:szCs w:val="24"/>
        </w:rPr>
        <w:tab/>
        <w:t>Diversity Committee</w:t>
      </w:r>
      <w:r w:rsidR="00D22EAA" w:rsidRPr="005F5D09">
        <w:rPr>
          <w:color w:val="000000"/>
          <w:szCs w:val="24"/>
        </w:rPr>
        <w:t>—</w:t>
      </w:r>
      <w:r w:rsidR="00B52EC0" w:rsidRPr="005F5D09">
        <w:rPr>
          <w:color w:val="000000"/>
          <w:szCs w:val="24"/>
        </w:rPr>
        <w:t>Member</w:t>
      </w:r>
    </w:p>
    <w:p w14:paraId="2A91F130" w14:textId="77777777" w:rsidR="00D22EAA" w:rsidRPr="005F5D09" w:rsidRDefault="00D22EAA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2016-</w:t>
      </w:r>
      <w:r w:rsidRPr="005F5D09">
        <w:rPr>
          <w:color w:val="000000"/>
          <w:szCs w:val="24"/>
        </w:rPr>
        <w:tab/>
        <w:t>Edie Moore Travel Scholarship Award Committee--Member</w:t>
      </w:r>
    </w:p>
    <w:p w14:paraId="3BDE9881" w14:textId="77777777" w:rsidR="00D2295F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</w:r>
      <w:r w:rsidR="00D2295F" w:rsidRPr="005F5D09">
        <w:rPr>
          <w:color w:val="000000"/>
          <w:szCs w:val="24"/>
        </w:rPr>
        <w:t>2008-2011</w:t>
      </w:r>
      <w:r w:rsidR="00D2295F" w:rsidRPr="005F5D09">
        <w:rPr>
          <w:color w:val="000000"/>
          <w:szCs w:val="24"/>
        </w:rPr>
        <w:tab/>
        <w:t>Chair, Career Subcommittee of Awards Committee</w:t>
      </w:r>
    </w:p>
    <w:p w14:paraId="658D6414" w14:textId="77777777" w:rsidR="0082672B" w:rsidRPr="005F5D09" w:rsidRDefault="00D2295F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</w:r>
      <w:r w:rsidR="0082672B" w:rsidRPr="005F5D09">
        <w:rPr>
          <w:color w:val="000000"/>
          <w:szCs w:val="24"/>
        </w:rPr>
        <w:t>2008</w:t>
      </w:r>
      <w:r w:rsidR="0082672B" w:rsidRPr="005F5D09">
        <w:rPr>
          <w:color w:val="000000"/>
          <w:szCs w:val="24"/>
        </w:rPr>
        <w:tab/>
        <w:t>Meeting Host</w:t>
      </w:r>
    </w:p>
    <w:p w14:paraId="7C453D96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2005-2008 </w:t>
      </w:r>
      <w:r w:rsidRPr="005F5D09">
        <w:rPr>
          <w:color w:val="000000"/>
          <w:szCs w:val="24"/>
        </w:rPr>
        <w:tab/>
        <w:t>Awards Committee</w:t>
      </w:r>
    </w:p>
    <w:p w14:paraId="07589A08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>2002-2005</w:t>
      </w:r>
      <w:r w:rsidRPr="005F5D09">
        <w:rPr>
          <w:color w:val="000000"/>
          <w:szCs w:val="24"/>
        </w:rPr>
        <w:tab/>
        <w:t>Interdisciplinary Research Committee</w:t>
      </w:r>
    </w:p>
    <w:p w14:paraId="6D19E62B" w14:textId="77777777" w:rsidR="0082672B" w:rsidRPr="005F5D09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2000-2001 </w:t>
      </w:r>
      <w:r w:rsidRPr="005F5D09">
        <w:rPr>
          <w:color w:val="000000"/>
          <w:szCs w:val="24"/>
        </w:rPr>
        <w:tab/>
        <w:t>Co-Chair, Nursing Research Interest Group</w:t>
      </w:r>
    </w:p>
    <w:p w14:paraId="159FE17B" w14:textId="77777777" w:rsidR="0082672B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5F5D09">
        <w:rPr>
          <w:color w:val="000000"/>
          <w:szCs w:val="24"/>
        </w:rPr>
        <w:tab/>
        <w:t xml:space="preserve">1997 </w:t>
      </w:r>
      <w:r w:rsidRPr="005F5D09">
        <w:rPr>
          <w:color w:val="000000"/>
          <w:szCs w:val="24"/>
        </w:rPr>
        <w:tab/>
        <w:t>Chair, Nursing Research Forum</w:t>
      </w:r>
    </w:p>
    <w:p w14:paraId="3199E7DA" w14:textId="77777777" w:rsidR="00D744EE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 xml:space="preserve">1996 </w:t>
      </w:r>
      <w:r w:rsidRPr="008D2835">
        <w:rPr>
          <w:color w:val="000000"/>
          <w:szCs w:val="24"/>
        </w:rPr>
        <w:tab/>
        <w:t>Co-Chair, Nursing Research Forum</w:t>
      </w:r>
    </w:p>
    <w:p w14:paraId="78606A90" w14:textId="77777777" w:rsidR="0082672B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8D2835">
        <w:rPr>
          <w:color w:val="000000"/>
          <w:szCs w:val="24"/>
        </w:rPr>
        <w:t>Society for Behavioral Medicine</w:t>
      </w:r>
    </w:p>
    <w:p w14:paraId="25E50462" w14:textId="77777777" w:rsidR="00FE23C3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2008-2010</w:t>
      </w:r>
      <w:r w:rsidRPr="008D2835">
        <w:rPr>
          <w:color w:val="000000"/>
          <w:szCs w:val="24"/>
        </w:rPr>
        <w:tab/>
        <w:t>Publications Committee (Competitive Selection)</w:t>
      </w:r>
    </w:p>
    <w:p w14:paraId="5DE5F6FF" w14:textId="77777777" w:rsidR="0082672B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8D2835">
        <w:rPr>
          <w:color w:val="000000"/>
          <w:szCs w:val="24"/>
        </w:rPr>
        <w:t>Southern States Knowledge Conference</w:t>
      </w:r>
    </w:p>
    <w:p w14:paraId="5A4174D8" w14:textId="77777777" w:rsidR="0082672B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2006-2007</w:t>
      </w:r>
      <w:r w:rsidRPr="008D2835">
        <w:rPr>
          <w:color w:val="000000"/>
          <w:szCs w:val="24"/>
        </w:rPr>
        <w:tab/>
        <w:t>Planning member for 2007</w:t>
      </w:r>
    </w:p>
    <w:p w14:paraId="1C2C6501" w14:textId="77777777" w:rsidR="0082672B" w:rsidRPr="008D2835" w:rsidRDefault="0082672B" w:rsidP="002F516A">
      <w:pPr>
        <w:tabs>
          <w:tab w:val="left" w:pos="360"/>
        </w:tabs>
        <w:ind w:left="1800" w:hanging="180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2006-2007</w:t>
      </w:r>
      <w:r w:rsidRPr="008D2835">
        <w:rPr>
          <w:color w:val="000000"/>
          <w:szCs w:val="24"/>
        </w:rPr>
        <w:tab/>
        <w:t xml:space="preserve">Abstract Review </w:t>
      </w:r>
    </w:p>
    <w:p w14:paraId="6E2B855E" w14:textId="77777777" w:rsidR="0082672B" w:rsidRPr="008D2835" w:rsidRDefault="0082672B" w:rsidP="002F516A">
      <w:pPr>
        <w:rPr>
          <w:color w:val="000000"/>
          <w:szCs w:val="24"/>
        </w:rPr>
      </w:pPr>
    </w:p>
    <w:p w14:paraId="16A85539" w14:textId="77777777" w:rsidR="0082672B" w:rsidRPr="008D2835" w:rsidRDefault="0082672B" w:rsidP="002F516A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Faculty Sponsor/Mentor/Visiting International Scholars</w:t>
      </w:r>
    </w:p>
    <w:p w14:paraId="52DA18BD" w14:textId="77777777" w:rsidR="0082672B" w:rsidRPr="008D2835" w:rsidRDefault="0082672B" w:rsidP="002F516A">
      <w:pPr>
        <w:rPr>
          <w:b/>
          <w:color w:val="000000"/>
          <w:szCs w:val="24"/>
        </w:rPr>
      </w:pPr>
    </w:p>
    <w:p w14:paraId="13F3EADF" w14:textId="77777777" w:rsidR="00C76BC2" w:rsidRPr="008D2835" w:rsidRDefault="00C76BC2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2012-</w:t>
      </w:r>
      <w:r w:rsidR="0071038A"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Longhorn Association of Men in Nursing (LAMN), Faculty Sponsor</w:t>
      </w:r>
    </w:p>
    <w:p w14:paraId="0F86292F" w14:textId="77777777" w:rsidR="0082672B" w:rsidRPr="008D2835" w:rsidRDefault="0082672B" w:rsidP="002F516A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 xml:space="preserve">2007-2008 </w:t>
      </w:r>
      <w:r w:rsidRPr="008D2835">
        <w:rPr>
          <w:color w:val="000000"/>
          <w:szCs w:val="24"/>
        </w:rPr>
        <w:tab/>
        <w:t>Yun-</w:t>
      </w:r>
      <w:proofErr w:type="spellStart"/>
      <w:r w:rsidRPr="008D2835">
        <w:rPr>
          <w:color w:val="000000"/>
          <w:szCs w:val="24"/>
        </w:rPr>
        <w:t>Hee</w:t>
      </w:r>
      <w:proofErr w:type="spellEnd"/>
      <w:r w:rsidRPr="008D2835">
        <w:rPr>
          <w:color w:val="000000"/>
          <w:szCs w:val="24"/>
        </w:rPr>
        <w:t xml:space="preserve"> Shin, Professor, South Korea</w:t>
      </w:r>
    </w:p>
    <w:p w14:paraId="28E69E15" w14:textId="6D278B5F" w:rsidR="0082672B" w:rsidRPr="008D2835" w:rsidRDefault="0082672B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2005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color w:val="000000"/>
          <w:szCs w:val="24"/>
        </w:rPr>
        <w:t>Pál</w:t>
      </w:r>
      <w:r w:rsidR="00F97F62">
        <w:rPr>
          <w:color w:val="000000"/>
          <w:szCs w:val="24"/>
        </w:rPr>
        <w:t>li</w:t>
      </w:r>
      <w:proofErr w:type="spellEnd"/>
      <w:r w:rsidRPr="008D2835">
        <w:rPr>
          <w:color w:val="000000"/>
          <w:szCs w:val="24"/>
        </w:rPr>
        <w:t xml:space="preserve"> </w:t>
      </w:r>
      <w:proofErr w:type="spellStart"/>
      <w:r w:rsidRPr="008D2835">
        <w:rPr>
          <w:color w:val="000000"/>
          <w:szCs w:val="24"/>
        </w:rPr>
        <w:t>Biering</w:t>
      </w:r>
      <w:proofErr w:type="spellEnd"/>
      <w:r w:rsidRPr="008D2835">
        <w:rPr>
          <w:color w:val="000000"/>
          <w:szCs w:val="24"/>
        </w:rPr>
        <w:t>, Assistant Professor, University of Iceland</w:t>
      </w:r>
    </w:p>
    <w:p w14:paraId="324B5356" w14:textId="77777777" w:rsidR="00A2629A" w:rsidRPr="008D2835" w:rsidRDefault="00A2629A" w:rsidP="002F516A">
      <w:pPr>
        <w:rPr>
          <w:b/>
          <w:color w:val="000000"/>
          <w:szCs w:val="24"/>
        </w:rPr>
      </w:pPr>
    </w:p>
    <w:p w14:paraId="0EC8DD91" w14:textId="77777777" w:rsidR="0082672B" w:rsidRPr="008D2835" w:rsidRDefault="0082672B" w:rsidP="002F516A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Program Consultant</w:t>
      </w:r>
    </w:p>
    <w:p w14:paraId="4AE8B68D" w14:textId="77777777" w:rsidR="0082672B" w:rsidRPr="008D2835" w:rsidRDefault="0082672B" w:rsidP="002F516A">
      <w:pPr>
        <w:rPr>
          <w:color w:val="000000"/>
          <w:szCs w:val="24"/>
        </w:rPr>
      </w:pPr>
    </w:p>
    <w:p w14:paraId="5CB025DF" w14:textId="538B4AEE" w:rsidR="0082672B" w:rsidRPr="008D2835" w:rsidRDefault="0082672B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2001</w:t>
      </w:r>
      <w:r w:rsidRPr="008D2835">
        <w:rPr>
          <w:color w:val="000000"/>
          <w:szCs w:val="24"/>
        </w:rPr>
        <w:tab/>
        <w:t>Inez Tuck, Associate Dean for Research, Virginia Commonwealth University, School of Nursing, Richmond, Virginia</w:t>
      </w:r>
    </w:p>
    <w:p w14:paraId="6CA9D65E" w14:textId="77777777" w:rsidR="0082672B" w:rsidRPr="008D2835" w:rsidRDefault="0082672B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2001</w:t>
      </w:r>
      <w:r w:rsidRPr="008D2835">
        <w:rPr>
          <w:color w:val="000000"/>
          <w:szCs w:val="24"/>
        </w:rPr>
        <w:tab/>
        <w:t xml:space="preserve">Virginia Treatment Center for Children, Case presentations for adolescents with problems in sexual identity and expression. Richmond, Virginia </w:t>
      </w:r>
    </w:p>
    <w:p w14:paraId="4A91C5BD" w14:textId="48CB51BC" w:rsidR="0082672B" w:rsidRPr="008D2835" w:rsidRDefault="0082672B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2000</w:t>
      </w:r>
      <w:r w:rsidRPr="008D2835">
        <w:rPr>
          <w:color w:val="000000"/>
          <w:szCs w:val="24"/>
        </w:rPr>
        <w:tab/>
        <w:t>Diane Tyler, “Children’s Wellness Center: Behavioral Health Expansion” program proposal to U.S. Department of Health and Human Services</w:t>
      </w:r>
    </w:p>
    <w:p w14:paraId="555BCB96" w14:textId="3B0B73BC" w:rsidR="0082672B" w:rsidRPr="008D2835" w:rsidRDefault="0082672B" w:rsidP="002F516A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1998</w:t>
      </w:r>
      <w:r w:rsidRPr="008D2835">
        <w:rPr>
          <w:color w:val="000000"/>
          <w:szCs w:val="24"/>
        </w:rPr>
        <w:tab/>
        <w:t>Selection of Editor</w:t>
      </w:r>
      <w:r w:rsidRPr="008D2835">
        <w:rPr>
          <w:i/>
          <w:color w:val="000000"/>
          <w:szCs w:val="24"/>
        </w:rPr>
        <w:t>, Journal of Transcultural Nursing</w:t>
      </w:r>
    </w:p>
    <w:p w14:paraId="085BE6E6" w14:textId="0B8AFDB1" w:rsidR="0071127C" w:rsidRDefault="0082672B" w:rsidP="006436A2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1997</w:t>
      </w:r>
      <w:r w:rsidRPr="008D2835">
        <w:rPr>
          <w:color w:val="000000"/>
          <w:szCs w:val="24"/>
        </w:rPr>
        <w:tab/>
        <w:t>Adolescent Health Training Program, Dept of Pediatrics, Baylor College of Med</w:t>
      </w:r>
      <w:r w:rsidR="00BE13A0" w:rsidRPr="008D2835">
        <w:rPr>
          <w:color w:val="000000"/>
          <w:szCs w:val="24"/>
        </w:rPr>
        <w:t>icine</w:t>
      </w:r>
    </w:p>
    <w:p w14:paraId="6E332C4A" w14:textId="3C370D8A" w:rsidR="0014608C" w:rsidRDefault="0014608C" w:rsidP="006436A2">
      <w:pPr>
        <w:ind w:left="1440" w:hanging="1440"/>
        <w:rPr>
          <w:color w:val="000000"/>
          <w:szCs w:val="24"/>
        </w:rPr>
      </w:pPr>
    </w:p>
    <w:p w14:paraId="113C0B1D" w14:textId="08DC9A5E" w:rsidR="0014608C" w:rsidRPr="008D2835" w:rsidRDefault="0014608C" w:rsidP="0014608C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Program Consultant</w:t>
      </w:r>
      <w:r>
        <w:rPr>
          <w:b/>
          <w:color w:val="000000"/>
          <w:szCs w:val="24"/>
        </w:rPr>
        <w:t xml:space="preserve"> (Continued)</w:t>
      </w:r>
    </w:p>
    <w:p w14:paraId="270F4E50" w14:textId="77777777" w:rsidR="0014608C" w:rsidRPr="008D2835" w:rsidRDefault="0014608C" w:rsidP="006436A2">
      <w:pPr>
        <w:ind w:left="1440" w:hanging="1440"/>
        <w:rPr>
          <w:color w:val="000000"/>
          <w:szCs w:val="24"/>
        </w:rPr>
      </w:pPr>
    </w:p>
    <w:p w14:paraId="73F999D1" w14:textId="2E23197B" w:rsidR="0082672B" w:rsidRPr="008D2835" w:rsidRDefault="0082672B" w:rsidP="0071127C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1997</w:t>
      </w:r>
      <w:r w:rsidRPr="008D2835">
        <w:rPr>
          <w:color w:val="000000"/>
          <w:szCs w:val="24"/>
        </w:rPr>
        <w:tab/>
        <w:t>Institute for Faculty Development in Adolescent Health, University of Minnesota</w:t>
      </w:r>
    </w:p>
    <w:p w14:paraId="498ED538" w14:textId="139554E9" w:rsidR="0082672B" w:rsidRPr="008D2835" w:rsidRDefault="0082672B" w:rsidP="0071127C">
      <w:pPr>
        <w:ind w:left="720" w:hanging="720"/>
        <w:rPr>
          <w:color w:val="000000"/>
          <w:szCs w:val="24"/>
        </w:rPr>
      </w:pPr>
      <w:r w:rsidRPr="008D2835">
        <w:rPr>
          <w:color w:val="000000"/>
          <w:szCs w:val="24"/>
        </w:rPr>
        <w:t>1996</w:t>
      </w:r>
      <w:r w:rsidRPr="008D2835">
        <w:rPr>
          <w:color w:val="000000"/>
          <w:szCs w:val="24"/>
        </w:rPr>
        <w:tab/>
        <w:t>Summer Institute for Graduate Nurses in Adolescent Health, University of Minnesota</w:t>
      </w:r>
    </w:p>
    <w:p w14:paraId="0796AD93" w14:textId="77777777" w:rsidR="00F42DFA" w:rsidRPr="008D2835" w:rsidRDefault="00F42DFA" w:rsidP="0071127C">
      <w:pPr>
        <w:ind w:left="720" w:hanging="720"/>
        <w:rPr>
          <w:b/>
          <w:color w:val="000000"/>
          <w:szCs w:val="24"/>
        </w:rPr>
      </w:pPr>
    </w:p>
    <w:p w14:paraId="3A8D86EB" w14:textId="77777777" w:rsidR="0082672B" w:rsidRPr="008D2835" w:rsidRDefault="0082672B" w:rsidP="0071127C">
      <w:pPr>
        <w:ind w:left="720" w:hanging="72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Research Consultations</w:t>
      </w:r>
    </w:p>
    <w:p w14:paraId="627DA6C8" w14:textId="77777777" w:rsidR="00906F69" w:rsidRPr="008D2835" w:rsidRDefault="00906F69" w:rsidP="0071127C">
      <w:pPr>
        <w:ind w:left="720" w:hanging="720"/>
        <w:rPr>
          <w:color w:val="000000"/>
          <w:szCs w:val="24"/>
        </w:rPr>
      </w:pPr>
    </w:p>
    <w:p w14:paraId="09743674" w14:textId="3F65D3AA" w:rsidR="00906F69" w:rsidRPr="008D2835" w:rsidRDefault="003B062A" w:rsidP="0071127C">
      <w:pPr>
        <w:ind w:left="1080" w:right="90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="00906F69" w:rsidRPr="008D2835">
        <w:rPr>
          <w:color w:val="000000"/>
          <w:szCs w:val="24"/>
        </w:rPr>
        <w:tab/>
        <w:t>Research consultant: Teresa L. Williams, RN, MS; VA Medical Center, Oklahoma City, OK</w:t>
      </w:r>
    </w:p>
    <w:p w14:paraId="4A59B3EA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2009</w:t>
      </w:r>
      <w:r w:rsidRPr="008D2835">
        <w:rPr>
          <w:color w:val="000000"/>
          <w:szCs w:val="24"/>
        </w:rPr>
        <w:tab/>
        <w:t>Krista White, dissertation, University of Nevada</w:t>
      </w:r>
    </w:p>
    <w:p w14:paraId="6E58058D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2007</w:t>
      </w:r>
      <w:r w:rsidRPr="008D2835">
        <w:rPr>
          <w:color w:val="000000"/>
          <w:szCs w:val="24"/>
        </w:rPr>
        <w:tab/>
        <w:t xml:space="preserve">Nancy </w:t>
      </w:r>
      <w:proofErr w:type="spellStart"/>
      <w:r w:rsidRPr="008D2835">
        <w:rPr>
          <w:color w:val="000000"/>
          <w:szCs w:val="24"/>
        </w:rPr>
        <w:t>Busen</w:t>
      </w:r>
      <w:proofErr w:type="spellEnd"/>
      <w:r w:rsidRPr="008D2835">
        <w:rPr>
          <w:color w:val="000000"/>
          <w:szCs w:val="24"/>
        </w:rPr>
        <w:t>, R21 proposal, University of Texas at Houston</w:t>
      </w:r>
    </w:p>
    <w:p w14:paraId="41D9E17E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2007</w:t>
      </w:r>
      <w:r w:rsidRPr="008D2835">
        <w:rPr>
          <w:color w:val="000000"/>
          <w:szCs w:val="24"/>
        </w:rPr>
        <w:tab/>
        <w:t>Christine Savage, R21 proposal, University of Cincinnati</w:t>
      </w:r>
    </w:p>
    <w:p w14:paraId="5EAC6E92" w14:textId="77777777" w:rsidR="00F57B15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 xml:space="preserve">Mollie </w:t>
      </w:r>
      <w:proofErr w:type="spellStart"/>
      <w:r w:rsidRPr="008D2835">
        <w:rPr>
          <w:color w:val="000000"/>
          <w:szCs w:val="24"/>
        </w:rPr>
        <w:t>Secor</w:t>
      </w:r>
      <w:proofErr w:type="spellEnd"/>
      <w:r w:rsidRPr="008D2835">
        <w:rPr>
          <w:color w:val="000000"/>
          <w:szCs w:val="24"/>
        </w:rPr>
        <w:t>-Turner, NRSA proposal, University of Minnesota</w:t>
      </w:r>
    </w:p>
    <w:p w14:paraId="181AC20A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2004</w:t>
      </w:r>
      <w:r w:rsidRPr="008D2835">
        <w:rPr>
          <w:color w:val="000000"/>
          <w:szCs w:val="24"/>
        </w:rPr>
        <w:tab/>
        <w:t>Renee Sieving, R01 proposal, University of Minnesota</w:t>
      </w:r>
    </w:p>
    <w:p w14:paraId="5592BBCB" w14:textId="77777777" w:rsidR="0082672B" w:rsidRPr="008D2835" w:rsidRDefault="0082672B" w:rsidP="0071127C">
      <w:pPr>
        <w:ind w:left="1080" w:hanging="108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2004</w:t>
      </w:r>
      <w:r w:rsidRPr="008D2835">
        <w:rPr>
          <w:color w:val="000000"/>
          <w:szCs w:val="24"/>
        </w:rPr>
        <w:tab/>
        <w:t>Martha Moon, Research with adolescents. Virginia Commonwealth University</w:t>
      </w:r>
    </w:p>
    <w:p w14:paraId="4BF6F810" w14:textId="2860067F" w:rsidR="006436A2" w:rsidRPr="0014608C" w:rsidRDefault="00F97F62" w:rsidP="0014608C">
      <w:pPr>
        <w:ind w:left="1080" w:hanging="1080"/>
        <w:rPr>
          <w:color w:val="000000"/>
          <w:szCs w:val="24"/>
        </w:rPr>
      </w:pPr>
      <w:r>
        <w:rPr>
          <w:color w:val="000000"/>
          <w:szCs w:val="24"/>
        </w:rPr>
        <w:t>2002</w:t>
      </w:r>
      <w:r w:rsidR="0082672B" w:rsidRPr="008D2835">
        <w:rPr>
          <w:color w:val="000000"/>
          <w:szCs w:val="24"/>
        </w:rPr>
        <w:t xml:space="preserve"> </w:t>
      </w:r>
      <w:r w:rsidR="0082672B" w:rsidRPr="008D2835">
        <w:rPr>
          <w:color w:val="000000"/>
          <w:szCs w:val="24"/>
        </w:rPr>
        <w:tab/>
        <w:t>Carolyn Garcia "Adolescent", University of Minnesota doctoral dissertation</w:t>
      </w:r>
    </w:p>
    <w:p w14:paraId="7199366D" w14:textId="05B1B893" w:rsidR="003F466E" w:rsidRPr="008D2835" w:rsidRDefault="003F466E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2000 </w:t>
      </w:r>
      <w:r w:rsidRPr="008D2835">
        <w:rPr>
          <w:color w:val="000000"/>
          <w:szCs w:val="24"/>
        </w:rPr>
        <w:tab/>
        <w:t>Louanne Lawson, “The Impact of SANE Education in Arkansas,” funded research about sexual assault nurse examiners</w:t>
      </w:r>
    </w:p>
    <w:p w14:paraId="20CE8859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2000 </w:t>
      </w:r>
      <w:r w:rsidRPr="008D2835">
        <w:rPr>
          <w:color w:val="000000"/>
          <w:szCs w:val="24"/>
        </w:rPr>
        <w:tab/>
        <w:t>Marilyn Washburn. Doctoral; Dissertation, University of Washington, “Intuition in Nurses’ Decision-Making”</w:t>
      </w:r>
    </w:p>
    <w:p w14:paraId="2E519147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1998</w:t>
      </w:r>
      <w:r w:rsidRPr="008D2835">
        <w:rPr>
          <w:color w:val="000000"/>
          <w:szCs w:val="24"/>
        </w:rPr>
        <w:tab/>
        <w:t>Karen Wall, Doctoral Dissertation, University of Manitoba, Canada. “Intuition in Clinical</w:t>
      </w:r>
      <w:r w:rsidR="00791300" w:rsidRPr="008D2835">
        <w:rPr>
          <w:color w:val="000000"/>
          <w:szCs w:val="24"/>
        </w:rPr>
        <w:t xml:space="preserve"> </w:t>
      </w:r>
      <w:r w:rsidRPr="008D2835">
        <w:rPr>
          <w:color w:val="000000"/>
          <w:szCs w:val="24"/>
        </w:rPr>
        <w:t>Supervision”</w:t>
      </w:r>
    </w:p>
    <w:p w14:paraId="0A3F2D8F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1993</w:t>
      </w:r>
      <w:r w:rsidRPr="008D2835">
        <w:rPr>
          <w:color w:val="000000"/>
          <w:szCs w:val="24"/>
        </w:rPr>
        <w:tab/>
        <w:t xml:space="preserve">Joan H. Baldwin, </w:t>
      </w:r>
      <w:proofErr w:type="spellStart"/>
      <w:r w:rsidRPr="008D2835">
        <w:rPr>
          <w:color w:val="000000"/>
          <w:szCs w:val="24"/>
        </w:rPr>
        <w:t>DNSc</w:t>
      </w:r>
      <w:proofErr w:type="spellEnd"/>
      <w:r w:rsidRPr="008D2835">
        <w:rPr>
          <w:color w:val="000000"/>
          <w:szCs w:val="24"/>
        </w:rPr>
        <w:t>, RN, "Health Promoting Cues: Asian-American Women in the Middle Years," research grant proposal</w:t>
      </w:r>
    </w:p>
    <w:p w14:paraId="34C3757B" w14:textId="77777777" w:rsidR="0082672B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1992 </w:t>
      </w:r>
      <w:r w:rsidRPr="008D2835">
        <w:rPr>
          <w:color w:val="000000"/>
          <w:szCs w:val="24"/>
        </w:rPr>
        <w:tab/>
        <w:t xml:space="preserve">Heather </w:t>
      </w:r>
      <w:proofErr w:type="spellStart"/>
      <w:r w:rsidRPr="008D2835">
        <w:rPr>
          <w:color w:val="000000"/>
          <w:szCs w:val="24"/>
        </w:rPr>
        <w:t>Zand</w:t>
      </w:r>
      <w:proofErr w:type="spellEnd"/>
      <w:r w:rsidRPr="008D2835">
        <w:rPr>
          <w:color w:val="000000"/>
          <w:szCs w:val="24"/>
        </w:rPr>
        <w:t>, Villanova, PA. Development of tool for measuring use of intuition</w:t>
      </w:r>
    </w:p>
    <w:p w14:paraId="497EC1CE" w14:textId="77777777" w:rsidR="006F6909" w:rsidRPr="008D2835" w:rsidRDefault="0082672B" w:rsidP="0071127C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1990 </w:t>
      </w:r>
      <w:r w:rsidRPr="008D2835">
        <w:rPr>
          <w:color w:val="000000"/>
          <w:szCs w:val="24"/>
        </w:rPr>
        <w:tab/>
        <w:t>Girling Home Health, Nursing Research Priorities</w:t>
      </w:r>
    </w:p>
    <w:p w14:paraId="1EDDD8AD" w14:textId="77777777" w:rsidR="006F6909" w:rsidRPr="00BA69AC" w:rsidRDefault="006F6909" w:rsidP="0071127C">
      <w:pPr>
        <w:ind w:left="1080" w:hanging="1080"/>
        <w:rPr>
          <w:bCs/>
          <w:color w:val="000000"/>
          <w:szCs w:val="24"/>
        </w:rPr>
      </w:pPr>
    </w:p>
    <w:p w14:paraId="28003A9C" w14:textId="77777777" w:rsidR="005F5D09" w:rsidRDefault="005F5D09" w:rsidP="0071127C">
      <w:pPr>
        <w:ind w:left="1080" w:right="14" w:hanging="1080"/>
        <w:rPr>
          <w:b/>
          <w:color w:val="000000"/>
          <w:szCs w:val="24"/>
        </w:rPr>
      </w:pPr>
    </w:p>
    <w:p w14:paraId="2BC92A1B" w14:textId="77777777" w:rsidR="005F5D09" w:rsidRDefault="005F5D09" w:rsidP="0071127C">
      <w:pPr>
        <w:ind w:left="1080" w:right="14" w:hanging="1080"/>
        <w:rPr>
          <w:b/>
          <w:color w:val="000000"/>
          <w:szCs w:val="24"/>
        </w:rPr>
      </w:pPr>
    </w:p>
    <w:p w14:paraId="2C7485E7" w14:textId="77777777" w:rsidR="005F5D09" w:rsidRDefault="005F5D09" w:rsidP="0071127C">
      <w:pPr>
        <w:ind w:left="1080" w:right="14" w:hanging="1080"/>
        <w:rPr>
          <w:b/>
          <w:color w:val="000000"/>
          <w:szCs w:val="24"/>
        </w:rPr>
      </w:pPr>
    </w:p>
    <w:p w14:paraId="3FCE1A59" w14:textId="5F61227A" w:rsidR="0082672B" w:rsidRDefault="0082672B" w:rsidP="0071127C">
      <w:pPr>
        <w:ind w:left="1080" w:right="14" w:hanging="108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External Reviewer for Promotion and Tenure</w:t>
      </w:r>
    </w:p>
    <w:p w14:paraId="386097A0" w14:textId="42DA85E3" w:rsidR="00BA69AC" w:rsidRDefault="00BA69AC" w:rsidP="0071127C">
      <w:pPr>
        <w:ind w:left="1080" w:right="14" w:hanging="1080"/>
        <w:rPr>
          <w:b/>
          <w:color w:val="000000"/>
          <w:szCs w:val="24"/>
        </w:rPr>
      </w:pPr>
    </w:p>
    <w:p w14:paraId="544F373F" w14:textId="3319B62A" w:rsidR="00FC222F" w:rsidRPr="00FC222F" w:rsidRDefault="00FC222F" w:rsidP="0071127C">
      <w:pPr>
        <w:ind w:left="1080" w:right="14" w:hanging="108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  <w:t>Texas Woman’s University,</w:t>
      </w:r>
      <w:r w:rsidR="00AD49A2" w:rsidRPr="005F5D09">
        <w:rPr>
          <w:bCs/>
          <w:color w:val="000000"/>
          <w:szCs w:val="24"/>
        </w:rPr>
        <w:t xml:space="preserve"> College of Nursing (Sept. 2020)</w:t>
      </w:r>
    </w:p>
    <w:p w14:paraId="528936F0" w14:textId="46188D22" w:rsidR="002B020D" w:rsidRPr="002B020D" w:rsidRDefault="002B020D" w:rsidP="0071127C">
      <w:pPr>
        <w:ind w:left="1080" w:right="14" w:hanging="1080"/>
        <w:rPr>
          <w:color w:val="000000"/>
          <w:szCs w:val="24"/>
        </w:rPr>
      </w:pPr>
      <w:r w:rsidRPr="002B020D">
        <w:rPr>
          <w:color w:val="000000"/>
          <w:szCs w:val="24"/>
        </w:rPr>
        <w:t>2019</w:t>
      </w:r>
      <w:r w:rsidRPr="002B020D">
        <w:rPr>
          <w:color w:val="000000"/>
          <w:szCs w:val="24"/>
        </w:rPr>
        <w:tab/>
        <w:t>University of Washington, Tacoma, School of Nursing and Healthcare Leadership</w:t>
      </w:r>
    </w:p>
    <w:p w14:paraId="64D8B822" w14:textId="34E9CAA8" w:rsidR="00450CEB" w:rsidRPr="002B020D" w:rsidRDefault="00450CEB" w:rsidP="0071127C">
      <w:pPr>
        <w:ind w:left="1080" w:right="14" w:hanging="1080"/>
        <w:rPr>
          <w:color w:val="000000"/>
          <w:szCs w:val="24"/>
        </w:rPr>
      </w:pPr>
      <w:r w:rsidRPr="002B020D">
        <w:rPr>
          <w:color w:val="000000"/>
          <w:szCs w:val="24"/>
        </w:rPr>
        <w:t>2019</w:t>
      </w:r>
      <w:r w:rsidRPr="002B020D">
        <w:rPr>
          <w:color w:val="000000"/>
          <w:szCs w:val="24"/>
        </w:rPr>
        <w:tab/>
        <w:t xml:space="preserve">University of California, Berkley, School of Public Health </w:t>
      </w:r>
    </w:p>
    <w:p w14:paraId="7CF51816" w14:textId="76385FD7" w:rsidR="0046759E" w:rsidRPr="008D2835" w:rsidRDefault="0046759E" w:rsidP="0071127C">
      <w:pPr>
        <w:ind w:left="1080" w:right="14" w:hanging="1080"/>
        <w:rPr>
          <w:color w:val="000000"/>
          <w:szCs w:val="24"/>
        </w:rPr>
      </w:pPr>
      <w:r w:rsidRPr="002B020D">
        <w:rPr>
          <w:color w:val="000000"/>
          <w:szCs w:val="24"/>
        </w:rPr>
        <w:t>2018</w:t>
      </w:r>
      <w:r w:rsidRPr="002B020D">
        <w:rPr>
          <w:color w:val="000000"/>
          <w:szCs w:val="24"/>
        </w:rPr>
        <w:tab/>
        <w:t xml:space="preserve">University of Michigan, Promotion with Tenure </w:t>
      </w:r>
    </w:p>
    <w:p w14:paraId="61AA02B2" w14:textId="0248AC8B" w:rsidR="004C6A04" w:rsidRPr="008D2835" w:rsidRDefault="004C6A0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 xml:space="preserve">Florida International University, Nicole Wertheim College of Nursing &amp; Health Sciences </w:t>
      </w:r>
    </w:p>
    <w:p w14:paraId="5236467F" w14:textId="390FFCA1" w:rsidR="004C6A04" w:rsidRPr="008D2835" w:rsidRDefault="004C6A0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 xml:space="preserve">University of California, Irvine, Sue &amp; Bill Gross School of Nursing </w:t>
      </w:r>
    </w:p>
    <w:p w14:paraId="073B5C31" w14:textId="13290E19" w:rsidR="004C6A04" w:rsidRPr="008D2835" w:rsidRDefault="004C6A0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 xml:space="preserve">The Hashemite University, College of Nursing, Jordan </w:t>
      </w:r>
    </w:p>
    <w:p w14:paraId="0B4C866A" w14:textId="307F4642" w:rsidR="00DD7FAA" w:rsidRPr="008D2835" w:rsidRDefault="004C6A0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2018</w:t>
      </w:r>
      <w:r w:rsidRPr="008D2835">
        <w:rPr>
          <w:color w:val="000000"/>
          <w:szCs w:val="24"/>
        </w:rPr>
        <w:tab/>
        <w:t xml:space="preserve">The University of Texas at Houston Health Sciences Center </w:t>
      </w:r>
    </w:p>
    <w:p w14:paraId="11CD5658" w14:textId="12EB72B6" w:rsidR="00D419C8" w:rsidRPr="008D2835" w:rsidRDefault="00D419C8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2017</w:t>
      </w:r>
      <w:r w:rsidRPr="008D2835">
        <w:rPr>
          <w:color w:val="000000"/>
          <w:szCs w:val="24"/>
        </w:rPr>
        <w:tab/>
        <w:t xml:space="preserve">The University of New Hampshire College of Nursing </w:t>
      </w:r>
    </w:p>
    <w:p w14:paraId="0D762C8A" w14:textId="1FBD4604" w:rsidR="005E56BF" w:rsidRPr="008D2835" w:rsidRDefault="00A741AF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2017</w:t>
      </w:r>
      <w:r w:rsidRPr="008D2835">
        <w:rPr>
          <w:color w:val="000000"/>
          <w:szCs w:val="24"/>
        </w:rPr>
        <w:tab/>
        <w:t xml:space="preserve">Rutgers, The State </w:t>
      </w:r>
      <w:r w:rsidR="005E56BF" w:rsidRPr="008D2835">
        <w:rPr>
          <w:color w:val="000000"/>
          <w:szCs w:val="24"/>
        </w:rPr>
        <w:t>University</w:t>
      </w:r>
      <w:r w:rsidRPr="008D2835">
        <w:rPr>
          <w:color w:val="000000"/>
          <w:szCs w:val="24"/>
        </w:rPr>
        <w:t xml:space="preserve"> of New Jersey</w:t>
      </w:r>
    </w:p>
    <w:p w14:paraId="099750F3" w14:textId="3B33D501" w:rsidR="00C87229" w:rsidRPr="008D2835" w:rsidRDefault="00C87229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>University of Illinois, Chicago, College of Nursing</w:t>
      </w:r>
    </w:p>
    <w:p w14:paraId="0D093134" w14:textId="235AD341" w:rsidR="00A5189F" w:rsidRPr="008D2835" w:rsidRDefault="00A5189F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 xml:space="preserve">Washington State University </w:t>
      </w:r>
    </w:p>
    <w:p w14:paraId="3C07C079" w14:textId="4F3CA74D" w:rsidR="00AD49A2" w:rsidRDefault="00DD7FAA" w:rsidP="005F5D09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Duke University School of Nursing</w:t>
      </w:r>
    </w:p>
    <w:p w14:paraId="1176FD62" w14:textId="6ABEFD49" w:rsidR="00A71A46" w:rsidRPr="008D2835" w:rsidRDefault="00131E4D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</w:r>
      <w:r w:rsidR="00AD3AAC" w:rsidRPr="008D2835">
        <w:rPr>
          <w:color w:val="000000"/>
          <w:szCs w:val="24"/>
        </w:rPr>
        <w:t xml:space="preserve">Arizona State University College </w:t>
      </w:r>
      <w:r w:rsidRPr="008D2835">
        <w:rPr>
          <w:color w:val="000000"/>
          <w:szCs w:val="24"/>
        </w:rPr>
        <w:t>of Nursing</w:t>
      </w:r>
      <w:r w:rsidR="00AD3AAC" w:rsidRPr="008D2835">
        <w:rPr>
          <w:color w:val="000000"/>
          <w:szCs w:val="24"/>
        </w:rPr>
        <w:t xml:space="preserve"> and Health Innovation</w:t>
      </w:r>
    </w:p>
    <w:p w14:paraId="6D242AAC" w14:textId="106FAB77" w:rsidR="0014608C" w:rsidRPr="0014608C" w:rsidRDefault="000827B5" w:rsidP="00AD49A2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Emory University, Nell Hodgson Woodruff School of Nursing</w:t>
      </w:r>
    </w:p>
    <w:p w14:paraId="57C2033D" w14:textId="104DBEC9" w:rsidR="003B062A" w:rsidRPr="008D2835" w:rsidRDefault="003B062A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University of California, Los Angeles School of Nursing</w:t>
      </w:r>
    </w:p>
    <w:p w14:paraId="49031260" w14:textId="119CDF64" w:rsidR="00C5746D" w:rsidRPr="008D2835" w:rsidRDefault="00C5746D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Florida International University, College of Nursing</w:t>
      </w:r>
    </w:p>
    <w:p w14:paraId="15E4D733" w14:textId="4A32C5E9" w:rsidR="00536EEF" w:rsidRPr="008D2835" w:rsidRDefault="00536EEF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North Dakota State University, Nursing Department</w:t>
      </w:r>
    </w:p>
    <w:p w14:paraId="57E4BAAB" w14:textId="219BE722" w:rsidR="0071127C" w:rsidRPr="008D2835" w:rsidRDefault="00ED3F63" w:rsidP="006436A2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University of Minnesota, School of Nursing</w:t>
      </w:r>
    </w:p>
    <w:p w14:paraId="0735AD82" w14:textId="2687E8C9" w:rsidR="001A5264" w:rsidRPr="008D2835" w:rsidRDefault="00B60DD9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 xml:space="preserve">Emory University, Nell </w:t>
      </w:r>
      <w:proofErr w:type="spellStart"/>
      <w:r w:rsidRPr="008D2835">
        <w:rPr>
          <w:color w:val="000000"/>
          <w:szCs w:val="24"/>
        </w:rPr>
        <w:t>Hogson</w:t>
      </w:r>
      <w:proofErr w:type="spellEnd"/>
      <w:r w:rsidRPr="008D2835">
        <w:rPr>
          <w:color w:val="000000"/>
          <w:szCs w:val="24"/>
        </w:rPr>
        <w:t xml:space="preserve"> School of Nursing</w:t>
      </w:r>
    </w:p>
    <w:p w14:paraId="314E01C9" w14:textId="35A98D54" w:rsidR="00A83EC4" w:rsidRPr="008D2835" w:rsidRDefault="00A83EC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>Oakland University School of Nursing</w:t>
      </w:r>
    </w:p>
    <w:p w14:paraId="18A74048" w14:textId="449FB1F9" w:rsidR="003E3AA1" w:rsidRPr="008D2835" w:rsidRDefault="003E3AA1" w:rsidP="0071127C">
      <w:pPr>
        <w:ind w:left="1080" w:right="14" w:hanging="1080"/>
        <w:outlineLvl w:val="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>The University of Texas Health Science Center at Houston School of Nursing</w:t>
      </w:r>
    </w:p>
    <w:p w14:paraId="6359CFD6" w14:textId="3D7B6ADC" w:rsidR="0082672B" w:rsidRPr="008D2835" w:rsidRDefault="001A526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 xml:space="preserve">University </w:t>
      </w:r>
      <w:r w:rsidR="00A35A4D" w:rsidRPr="008D2835">
        <w:rPr>
          <w:color w:val="000000"/>
          <w:szCs w:val="24"/>
        </w:rPr>
        <w:t xml:space="preserve">of Kansas </w:t>
      </w:r>
      <w:r w:rsidRPr="008D2835">
        <w:rPr>
          <w:color w:val="000000"/>
          <w:szCs w:val="24"/>
        </w:rPr>
        <w:t>School of Nursing</w:t>
      </w:r>
    </w:p>
    <w:p w14:paraId="0787421A" w14:textId="42BF45C0" w:rsidR="001A5264" w:rsidRPr="008D2835" w:rsidRDefault="001A526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Pr="008D2835">
        <w:rPr>
          <w:color w:val="000000"/>
          <w:szCs w:val="24"/>
        </w:rPr>
        <w:tab/>
        <w:t>University of South Carolina College of Nursing</w:t>
      </w:r>
    </w:p>
    <w:p w14:paraId="6AFF8E7F" w14:textId="3EE3A9B2" w:rsidR="001A5264" w:rsidRPr="008D2835" w:rsidRDefault="00EC2FF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="001A5264" w:rsidRPr="008D2835">
        <w:rPr>
          <w:color w:val="000000"/>
          <w:szCs w:val="24"/>
        </w:rPr>
        <w:tab/>
        <w:t>University of Delaware School of Nursing</w:t>
      </w:r>
    </w:p>
    <w:p w14:paraId="690AA109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2010</w:t>
      </w:r>
      <w:r w:rsidRPr="008D2835">
        <w:rPr>
          <w:color w:val="000000"/>
          <w:szCs w:val="24"/>
        </w:rPr>
        <w:tab/>
        <w:t>University of Washington School of Nursing</w:t>
      </w:r>
    </w:p>
    <w:p w14:paraId="57D0BCB2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2010</w:t>
      </w:r>
      <w:r w:rsidRPr="008D2835">
        <w:rPr>
          <w:color w:val="000000"/>
          <w:szCs w:val="24"/>
        </w:rPr>
        <w:tab/>
        <w:t>Wichita State University, College of Liberal Arts and Sciences</w:t>
      </w:r>
    </w:p>
    <w:p w14:paraId="7DE3DE1D" w14:textId="3EF1EE6D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2010</w:t>
      </w:r>
      <w:r w:rsidRPr="008D2835">
        <w:rPr>
          <w:color w:val="000000"/>
          <w:szCs w:val="24"/>
        </w:rPr>
        <w:tab/>
        <w:t>University of South Carolina, College of Nursing</w:t>
      </w:r>
    </w:p>
    <w:p w14:paraId="29CCFC7E" w14:textId="77777777" w:rsidR="00BE13A0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2009</w:t>
      </w:r>
      <w:r w:rsidRPr="008D2835">
        <w:rPr>
          <w:color w:val="000000"/>
          <w:szCs w:val="24"/>
        </w:rPr>
        <w:tab/>
        <w:t xml:space="preserve">Indiana University, School of Nursing </w:t>
      </w:r>
    </w:p>
    <w:p w14:paraId="37FF2E4A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2009</w:t>
      </w:r>
      <w:r w:rsidRPr="008D2835">
        <w:rPr>
          <w:color w:val="000000"/>
          <w:szCs w:val="24"/>
        </w:rPr>
        <w:tab/>
        <w:t>Rutgers, College of Nursing</w:t>
      </w:r>
    </w:p>
    <w:p w14:paraId="539F8F6B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University of Cincinnati, College of Nursing</w:t>
      </w:r>
    </w:p>
    <w:p w14:paraId="2B4DE11A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Ohio State University, College of Nursing</w:t>
      </w:r>
    </w:p>
    <w:p w14:paraId="6CFA7AB1" w14:textId="1F86094A" w:rsidR="006436A2" w:rsidRPr="008D2835" w:rsidRDefault="0082672B" w:rsidP="0014608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Boston College, William F. Connell School of Nursing</w:t>
      </w:r>
    </w:p>
    <w:p w14:paraId="47519627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Johns Hopkins University, School of Nursing (Appointment with Chair)</w:t>
      </w:r>
    </w:p>
    <w:p w14:paraId="1FFA36FA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2008</w:t>
      </w:r>
      <w:r w:rsidRPr="008D2835">
        <w:rPr>
          <w:color w:val="000000"/>
          <w:szCs w:val="24"/>
        </w:rPr>
        <w:tab/>
        <w:t>University of Colorado Denver, School of Nursing</w:t>
      </w:r>
    </w:p>
    <w:p w14:paraId="5D1BE25F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2007</w:t>
      </w:r>
      <w:r w:rsidRPr="008D2835">
        <w:rPr>
          <w:color w:val="000000"/>
          <w:szCs w:val="24"/>
        </w:rPr>
        <w:tab/>
        <w:t>Arizona State University School of Nursing</w:t>
      </w:r>
    </w:p>
    <w:p w14:paraId="11C83047" w14:textId="77777777" w:rsidR="00EC2FF4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2007</w:t>
      </w:r>
      <w:r w:rsidRPr="008D2835">
        <w:rPr>
          <w:color w:val="000000"/>
          <w:szCs w:val="24"/>
        </w:rPr>
        <w:tab/>
        <w:t>Florida Atlantic University, Christine E. Lynn College of Nursing</w:t>
      </w:r>
    </w:p>
    <w:p w14:paraId="47F0DE7F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University of Pennsylvania School of Nursing</w:t>
      </w:r>
    </w:p>
    <w:p w14:paraId="7E948BA5" w14:textId="77777777" w:rsidR="00906F69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University of Florida College of Nursing</w:t>
      </w:r>
    </w:p>
    <w:p w14:paraId="23BE2D28" w14:textId="77777777" w:rsidR="000C6799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University of Rochester School of Nursing</w:t>
      </w:r>
    </w:p>
    <w:p w14:paraId="51D726E1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University of Texas, Health Sciences Center, San Antonio, School of Nursing</w:t>
      </w:r>
    </w:p>
    <w:p w14:paraId="45FB6D4A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University of New Hampshire</w:t>
      </w:r>
    </w:p>
    <w:p w14:paraId="599C8AC5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University of Washington School of Nursing</w:t>
      </w:r>
    </w:p>
    <w:p w14:paraId="65848E11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2005</w:t>
      </w:r>
      <w:r w:rsidRPr="008D2835">
        <w:rPr>
          <w:color w:val="000000"/>
          <w:szCs w:val="24"/>
        </w:rPr>
        <w:tab/>
        <w:t>The University of Michigan School of Nursing</w:t>
      </w:r>
    </w:p>
    <w:p w14:paraId="294B0E99" w14:textId="0D41B1C2" w:rsidR="0082672B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2005</w:t>
      </w:r>
      <w:r w:rsidRPr="008D2835">
        <w:rPr>
          <w:color w:val="000000"/>
          <w:szCs w:val="24"/>
        </w:rPr>
        <w:tab/>
        <w:t>University of Minnesota School of Nursing</w:t>
      </w:r>
    </w:p>
    <w:p w14:paraId="23FF6AC3" w14:textId="77777777" w:rsidR="005F5D09" w:rsidRDefault="005F5D09" w:rsidP="005F5D09">
      <w:pPr>
        <w:ind w:left="1080" w:right="14" w:hanging="108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External Reviewer for Promotion and Tenure (Continued)</w:t>
      </w:r>
    </w:p>
    <w:p w14:paraId="2C4D13DA" w14:textId="77777777" w:rsidR="005F5D09" w:rsidRPr="008D2835" w:rsidRDefault="005F5D09" w:rsidP="0071127C">
      <w:pPr>
        <w:ind w:left="1080" w:right="14" w:hanging="1080"/>
        <w:rPr>
          <w:color w:val="000000"/>
          <w:szCs w:val="24"/>
        </w:rPr>
      </w:pPr>
    </w:p>
    <w:p w14:paraId="52C0F9F7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2005</w:t>
      </w:r>
      <w:r w:rsidRPr="008D2835">
        <w:rPr>
          <w:color w:val="000000"/>
          <w:szCs w:val="24"/>
        </w:rPr>
        <w:tab/>
        <w:t xml:space="preserve">University of California, Los Angeles, School of Nursing </w:t>
      </w:r>
    </w:p>
    <w:p w14:paraId="50424D79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2005 </w:t>
      </w:r>
      <w:r w:rsidRPr="008D2835">
        <w:rPr>
          <w:color w:val="000000"/>
          <w:szCs w:val="24"/>
        </w:rPr>
        <w:tab/>
        <w:t>University of Michigan School of Nursing</w:t>
      </w:r>
    </w:p>
    <w:p w14:paraId="1AA30582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2004</w:t>
      </w:r>
      <w:r w:rsidRPr="008D2835">
        <w:rPr>
          <w:color w:val="000000"/>
          <w:szCs w:val="24"/>
        </w:rPr>
        <w:tab/>
        <w:t>University of Illinois, Chicago</w:t>
      </w:r>
    </w:p>
    <w:p w14:paraId="7B170AF0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2004</w:t>
      </w:r>
      <w:r w:rsidRPr="008D2835">
        <w:rPr>
          <w:color w:val="000000"/>
          <w:szCs w:val="24"/>
        </w:rPr>
        <w:tab/>
        <w:t>Virginia Commonwealth University, School of Nursing</w:t>
      </w:r>
    </w:p>
    <w:p w14:paraId="3E0B9AAA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Pr="008D2835">
        <w:rPr>
          <w:color w:val="000000"/>
          <w:szCs w:val="24"/>
        </w:rPr>
        <w:tab/>
        <w:t>University of Minnesota, School of Nursing</w:t>
      </w:r>
    </w:p>
    <w:p w14:paraId="5E3940CD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Pr="008D2835">
        <w:rPr>
          <w:color w:val="000000"/>
          <w:szCs w:val="24"/>
        </w:rPr>
        <w:tab/>
        <w:t>University of Pittsburg School of Nursing</w:t>
      </w:r>
    </w:p>
    <w:p w14:paraId="5577D888" w14:textId="77777777" w:rsidR="00FE2AF3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Pr="008D2835">
        <w:rPr>
          <w:color w:val="000000"/>
          <w:szCs w:val="24"/>
        </w:rPr>
        <w:tab/>
        <w:t>University of Colorado Health Sciences Center</w:t>
      </w:r>
    </w:p>
    <w:p w14:paraId="71BAADFF" w14:textId="77777777" w:rsidR="004E2B01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Pr="008D2835">
        <w:rPr>
          <w:color w:val="000000"/>
          <w:szCs w:val="24"/>
        </w:rPr>
        <w:tab/>
        <w:t>The University of Utah College of Nursing</w:t>
      </w:r>
    </w:p>
    <w:p w14:paraId="21B2129D" w14:textId="77777777" w:rsidR="0082672B" w:rsidRPr="008D2835" w:rsidRDefault="004E2B01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="0082672B" w:rsidRPr="008D2835">
        <w:rPr>
          <w:color w:val="000000"/>
          <w:szCs w:val="24"/>
        </w:rPr>
        <w:tab/>
        <w:t>Georgia State University College of Health and Human Sciences</w:t>
      </w:r>
    </w:p>
    <w:p w14:paraId="4780D7FE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2003</w:t>
      </w:r>
      <w:r w:rsidRPr="008D2835">
        <w:rPr>
          <w:color w:val="000000"/>
          <w:szCs w:val="24"/>
        </w:rPr>
        <w:tab/>
        <w:t>Indiana University, School of Nursing</w:t>
      </w:r>
    </w:p>
    <w:p w14:paraId="34EB05A3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2001</w:t>
      </w:r>
      <w:r w:rsidRPr="008D2835">
        <w:rPr>
          <w:color w:val="000000"/>
          <w:szCs w:val="24"/>
        </w:rPr>
        <w:tab/>
        <w:t>West Virginia University, School of Medicine</w:t>
      </w:r>
    </w:p>
    <w:p w14:paraId="37441A4D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2001</w:t>
      </w:r>
      <w:r w:rsidRPr="008D2835">
        <w:rPr>
          <w:color w:val="000000"/>
          <w:szCs w:val="24"/>
        </w:rPr>
        <w:tab/>
        <w:t>The University of Missouri, Columbia</w:t>
      </w:r>
    </w:p>
    <w:p w14:paraId="6C4F6713" w14:textId="18AF8925" w:rsidR="00AD49A2" w:rsidRPr="008D2835" w:rsidRDefault="0082672B" w:rsidP="005F5D09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2000</w:t>
      </w:r>
      <w:r w:rsidRPr="008D2835">
        <w:rPr>
          <w:color w:val="000000"/>
          <w:szCs w:val="24"/>
        </w:rPr>
        <w:tab/>
        <w:t>The University of Rochester, Rochester, New York</w:t>
      </w:r>
    </w:p>
    <w:p w14:paraId="24C02E97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1999</w:t>
      </w:r>
      <w:r w:rsidRPr="008D2835">
        <w:rPr>
          <w:color w:val="000000"/>
          <w:szCs w:val="24"/>
        </w:rPr>
        <w:tab/>
        <w:t>University of Illinois, Chicago, IL</w:t>
      </w:r>
    </w:p>
    <w:p w14:paraId="68017E0E" w14:textId="5A280E7A" w:rsidR="0014608C" w:rsidRPr="00AD49A2" w:rsidRDefault="0082672B" w:rsidP="00AD49A2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1999</w:t>
      </w:r>
      <w:r w:rsidRPr="008D2835">
        <w:rPr>
          <w:color w:val="000000"/>
          <w:szCs w:val="24"/>
        </w:rPr>
        <w:tab/>
        <w:t>The University of Texas at Houston, Houston, TX</w:t>
      </w:r>
    </w:p>
    <w:p w14:paraId="4432D133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1996</w:t>
      </w:r>
      <w:r w:rsidRPr="008D2835">
        <w:rPr>
          <w:color w:val="000000"/>
          <w:szCs w:val="24"/>
        </w:rPr>
        <w:tab/>
        <w:t>School of Nursing, University of Minnesota, Minneapolis, MN</w:t>
      </w:r>
    </w:p>
    <w:p w14:paraId="78BC261D" w14:textId="4DC0389C" w:rsidR="00A71A46" w:rsidRDefault="0082672B" w:rsidP="00AD49A2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1994</w:t>
      </w:r>
      <w:r w:rsidRPr="008D2835">
        <w:rPr>
          <w:color w:val="000000"/>
          <w:szCs w:val="24"/>
        </w:rPr>
        <w:tab/>
        <w:t>College of Health Professions, The Wichita State University, Wichita, KA</w:t>
      </w:r>
    </w:p>
    <w:p w14:paraId="62488DCA" w14:textId="77777777" w:rsidR="00AD49A2" w:rsidRPr="00AD49A2" w:rsidRDefault="00AD49A2" w:rsidP="00AD49A2">
      <w:pPr>
        <w:ind w:left="1080" w:right="14" w:hanging="1080"/>
        <w:rPr>
          <w:color w:val="000000"/>
          <w:szCs w:val="24"/>
        </w:rPr>
      </w:pPr>
    </w:p>
    <w:p w14:paraId="650F2623" w14:textId="1D642990" w:rsidR="001A5264" w:rsidRPr="008D2835" w:rsidRDefault="0082672B" w:rsidP="006436A2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External Dissertation Examiner</w:t>
      </w:r>
    </w:p>
    <w:p w14:paraId="1136F372" w14:textId="77777777" w:rsidR="00A71A46" w:rsidRPr="008D2835" w:rsidRDefault="00A71A46" w:rsidP="0071127C">
      <w:pPr>
        <w:ind w:left="1080" w:right="14" w:hanging="1080"/>
        <w:rPr>
          <w:b/>
          <w:i/>
          <w:color w:val="000000"/>
          <w:szCs w:val="24"/>
        </w:rPr>
      </w:pPr>
    </w:p>
    <w:p w14:paraId="3BCC2996" w14:textId="4C6A5FB8" w:rsidR="004D333C" w:rsidRPr="004D333C" w:rsidRDefault="004D333C" w:rsidP="0071127C">
      <w:pPr>
        <w:ind w:left="1080" w:right="14" w:hanging="1080"/>
        <w:rPr>
          <w:szCs w:val="24"/>
        </w:rPr>
      </w:pPr>
      <w:r w:rsidRPr="00AD49A2">
        <w:rPr>
          <w:szCs w:val="24"/>
        </w:rPr>
        <w:t>2020</w:t>
      </w:r>
      <w:r w:rsidRPr="00AD49A2">
        <w:rPr>
          <w:szCs w:val="24"/>
        </w:rPr>
        <w:tab/>
        <w:t xml:space="preserve">Alison </w:t>
      </w:r>
      <w:proofErr w:type="spellStart"/>
      <w:r w:rsidRPr="00AD49A2">
        <w:rPr>
          <w:szCs w:val="24"/>
        </w:rPr>
        <w:t>Ollerenshaw</w:t>
      </w:r>
      <w:proofErr w:type="spellEnd"/>
      <w:r w:rsidRPr="00AD49A2">
        <w:rPr>
          <w:szCs w:val="24"/>
        </w:rPr>
        <w:t xml:space="preserve">, </w:t>
      </w:r>
      <w:r w:rsidRPr="00AD49A2">
        <w:rPr>
          <w:i/>
          <w:iCs/>
          <w:szCs w:val="24"/>
        </w:rPr>
        <w:t xml:space="preserve">The Relationship Between Business Incubator Services and the Psychological Capital of Tenants, </w:t>
      </w:r>
      <w:r w:rsidRPr="00AD49A2">
        <w:rPr>
          <w:szCs w:val="24"/>
        </w:rPr>
        <w:t>Federation University Australia, Ballarat, Australia.</w:t>
      </w:r>
    </w:p>
    <w:p w14:paraId="04261105" w14:textId="4243BD91" w:rsidR="001A5264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</w:t>
      </w:r>
      <w:r w:rsidR="001A5264" w:rsidRPr="008D2835">
        <w:rPr>
          <w:color w:val="000000"/>
          <w:szCs w:val="24"/>
        </w:rPr>
        <w:t>13</w:t>
      </w:r>
      <w:r w:rsidR="001A5264" w:rsidRPr="008D2835">
        <w:rPr>
          <w:color w:val="000000"/>
          <w:szCs w:val="24"/>
        </w:rPr>
        <w:tab/>
      </w:r>
      <w:proofErr w:type="spellStart"/>
      <w:r w:rsidR="001A5264" w:rsidRPr="008D2835">
        <w:rPr>
          <w:color w:val="000000"/>
          <w:szCs w:val="24"/>
        </w:rPr>
        <w:t>Donnamarie</w:t>
      </w:r>
      <w:proofErr w:type="spellEnd"/>
      <w:r w:rsidR="001A5264" w:rsidRPr="008D2835">
        <w:rPr>
          <w:color w:val="000000"/>
          <w:szCs w:val="24"/>
        </w:rPr>
        <w:t xml:space="preserve"> C. Whitefield, University of Colorado, Denver.</w:t>
      </w:r>
    </w:p>
    <w:p w14:paraId="43678D8F" w14:textId="77777777" w:rsidR="0082672B" w:rsidRPr="008D2835" w:rsidRDefault="001A5264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</w:t>
      </w:r>
      <w:r w:rsidR="0082672B" w:rsidRPr="008D2835">
        <w:rPr>
          <w:color w:val="000000"/>
          <w:szCs w:val="24"/>
        </w:rPr>
        <w:t>11</w:t>
      </w:r>
      <w:r w:rsidR="0082672B" w:rsidRPr="008D2835">
        <w:rPr>
          <w:color w:val="000000"/>
          <w:szCs w:val="24"/>
        </w:rPr>
        <w:tab/>
        <w:t>Theresa Ann Granger, University of Colorado, Denver.</w:t>
      </w:r>
    </w:p>
    <w:p w14:paraId="76AE8F3F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2009</w:t>
      </w:r>
      <w:r w:rsidRPr="008D2835">
        <w:rPr>
          <w:color w:val="000000"/>
          <w:szCs w:val="24"/>
        </w:rPr>
        <w:tab/>
      </w:r>
      <w:proofErr w:type="spellStart"/>
      <w:r w:rsidRPr="008D2835">
        <w:rPr>
          <w:color w:val="000000"/>
          <w:szCs w:val="24"/>
        </w:rPr>
        <w:t>Philisie</w:t>
      </w:r>
      <w:proofErr w:type="spellEnd"/>
      <w:r w:rsidRPr="008D2835">
        <w:rPr>
          <w:color w:val="000000"/>
          <w:szCs w:val="24"/>
        </w:rPr>
        <w:t xml:space="preserve"> Washington, University of Texas Medical Branch, School of Nursing, Galveston, TX.</w:t>
      </w:r>
    </w:p>
    <w:p w14:paraId="21BA5E19" w14:textId="15D44155" w:rsidR="0082672B" w:rsidRPr="008D2835" w:rsidRDefault="0082672B" w:rsidP="0071127C">
      <w:pPr>
        <w:ind w:left="1080" w:right="14" w:hanging="108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 xml:space="preserve">2002 </w:t>
      </w:r>
      <w:r w:rsidRPr="008D2835">
        <w:rPr>
          <w:color w:val="000000"/>
          <w:szCs w:val="24"/>
        </w:rPr>
        <w:tab/>
        <w:t>Carrie Braun</w:t>
      </w:r>
      <w:r w:rsidR="006436A2">
        <w:rPr>
          <w:color w:val="000000"/>
          <w:szCs w:val="24"/>
        </w:rPr>
        <w:t>,</w:t>
      </w:r>
      <w:r w:rsidRPr="008D2835">
        <w:rPr>
          <w:i/>
          <w:color w:val="000000"/>
          <w:szCs w:val="24"/>
        </w:rPr>
        <w:t xml:space="preserve"> Adolescent Utilization of Complementary Therapies, </w:t>
      </w:r>
      <w:r w:rsidRPr="008D2835">
        <w:rPr>
          <w:color w:val="000000"/>
          <w:szCs w:val="24"/>
        </w:rPr>
        <w:t>University of Minnesota (PhD dissertation).</w:t>
      </w:r>
    </w:p>
    <w:p w14:paraId="05B8A274" w14:textId="77777777" w:rsidR="0082672B" w:rsidRPr="008D2835" w:rsidRDefault="0082672B" w:rsidP="0071127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1997</w:t>
      </w:r>
      <w:r w:rsidRPr="008D2835">
        <w:rPr>
          <w:color w:val="000000"/>
          <w:szCs w:val="24"/>
        </w:rPr>
        <w:tab/>
        <w:t xml:space="preserve">Cynthia </w:t>
      </w:r>
      <w:proofErr w:type="spellStart"/>
      <w:r w:rsidRPr="008D2835">
        <w:rPr>
          <w:color w:val="000000"/>
          <w:szCs w:val="24"/>
        </w:rPr>
        <w:t>Sublett</w:t>
      </w:r>
      <w:proofErr w:type="spellEnd"/>
      <w:r w:rsidRPr="008D2835">
        <w:rPr>
          <w:color w:val="000000"/>
          <w:szCs w:val="24"/>
        </w:rPr>
        <w:t xml:space="preserve">: The Relationship of Cognitive Development and Intuition in </w:t>
      </w:r>
      <w:r w:rsidR="00BE13A0" w:rsidRPr="008D2835">
        <w:rPr>
          <w:color w:val="000000"/>
          <w:szCs w:val="24"/>
        </w:rPr>
        <w:t>Baccalaureate Nursing Students.</w:t>
      </w:r>
      <w:r w:rsidRPr="008D2835">
        <w:rPr>
          <w:color w:val="000000"/>
          <w:szCs w:val="24"/>
        </w:rPr>
        <w:t xml:space="preserve"> Widener University School of Nursing, New Jersey. (PhD dissertation)</w:t>
      </w:r>
    </w:p>
    <w:p w14:paraId="2996789E" w14:textId="70990147" w:rsidR="006436A2" w:rsidRPr="0014608C" w:rsidRDefault="0082672B" w:rsidP="0014608C">
      <w:pPr>
        <w:ind w:left="1080" w:right="14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1993</w:t>
      </w:r>
      <w:r w:rsidRPr="008D2835">
        <w:rPr>
          <w:color w:val="000000"/>
          <w:szCs w:val="24"/>
        </w:rPr>
        <w:tab/>
        <w:t xml:space="preserve">Joy Johnson: </w:t>
      </w:r>
      <w:r w:rsidRPr="008D2835">
        <w:rPr>
          <w:i/>
          <w:color w:val="000000"/>
          <w:szCs w:val="24"/>
        </w:rPr>
        <w:t>A Philosophical Analysis of the Art of Nursing</w:t>
      </w:r>
      <w:r w:rsidRPr="008D2835">
        <w:rPr>
          <w:color w:val="000000"/>
          <w:szCs w:val="24"/>
        </w:rPr>
        <w:t>. University of Alberta, Edmonton, Canada. (PhD dissertation)</w:t>
      </w:r>
    </w:p>
    <w:p w14:paraId="26DF72D4" w14:textId="77777777" w:rsidR="006436A2" w:rsidRPr="008D2835" w:rsidRDefault="006436A2" w:rsidP="0071127C">
      <w:pPr>
        <w:ind w:left="1080" w:right="14" w:hanging="1080"/>
        <w:rPr>
          <w:b/>
          <w:color w:val="000000"/>
          <w:szCs w:val="24"/>
        </w:rPr>
      </w:pPr>
    </w:p>
    <w:p w14:paraId="4F2E4928" w14:textId="77777777" w:rsidR="00A71A46" w:rsidRPr="008D2835" w:rsidRDefault="00A71A46" w:rsidP="002F516A">
      <w:pPr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External Thesis Examiner</w:t>
      </w:r>
    </w:p>
    <w:p w14:paraId="3DB97127" w14:textId="77777777" w:rsidR="003C356B" w:rsidRPr="008D2835" w:rsidRDefault="003C356B" w:rsidP="002F516A">
      <w:pPr>
        <w:rPr>
          <w:b/>
          <w:color w:val="000000"/>
          <w:szCs w:val="24"/>
        </w:rPr>
      </w:pPr>
    </w:p>
    <w:p w14:paraId="0E36B50B" w14:textId="1C490B8E" w:rsidR="003C356B" w:rsidRPr="008D2835" w:rsidRDefault="003C356B" w:rsidP="00670807">
      <w:pPr>
        <w:ind w:left="1080" w:hanging="1080"/>
        <w:rPr>
          <w:color w:val="000000"/>
          <w:szCs w:val="24"/>
        </w:rPr>
      </w:pPr>
      <w:r w:rsidRPr="008D2835">
        <w:rPr>
          <w:color w:val="000000"/>
          <w:szCs w:val="24"/>
        </w:rPr>
        <w:t>5/12/95</w:t>
      </w:r>
      <w:r w:rsidRPr="008D2835">
        <w:rPr>
          <w:color w:val="000000"/>
          <w:szCs w:val="24"/>
        </w:rPr>
        <w:tab/>
        <w:t xml:space="preserve">Drake University, College of Pharmacy and Health Sciences, Division of Nursing, Patricia L. Cannon (MSN Candidate), "The Use of Intuition by </w:t>
      </w:r>
      <w:proofErr w:type="spellStart"/>
      <w:r w:rsidRPr="008D2835">
        <w:rPr>
          <w:color w:val="000000"/>
          <w:szCs w:val="24"/>
        </w:rPr>
        <w:t>Intrapartal</w:t>
      </w:r>
      <w:proofErr w:type="spellEnd"/>
      <w:r w:rsidRPr="008D2835">
        <w:rPr>
          <w:color w:val="000000"/>
          <w:szCs w:val="24"/>
        </w:rPr>
        <w:t xml:space="preserve"> Nurses."</w:t>
      </w:r>
    </w:p>
    <w:p w14:paraId="63CC3299" w14:textId="77777777" w:rsidR="000C6799" w:rsidRPr="008D2835" w:rsidRDefault="000C6799" w:rsidP="00670807">
      <w:pPr>
        <w:ind w:left="1440" w:hanging="1440"/>
        <w:rPr>
          <w:b/>
          <w:color w:val="000000"/>
          <w:szCs w:val="24"/>
        </w:rPr>
      </w:pPr>
    </w:p>
    <w:p w14:paraId="2BBDFBFD" w14:textId="77777777" w:rsidR="0082672B" w:rsidRPr="008D2835" w:rsidRDefault="0082672B" w:rsidP="00670807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Board of Directors</w:t>
      </w:r>
    </w:p>
    <w:p w14:paraId="3278DBAC" w14:textId="77777777" w:rsidR="0082672B" w:rsidRPr="008D2835" w:rsidRDefault="0082672B" w:rsidP="00670807">
      <w:pPr>
        <w:ind w:left="1440" w:hanging="1440"/>
        <w:rPr>
          <w:b/>
          <w:color w:val="000000"/>
          <w:szCs w:val="24"/>
        </w:rPr>
      </w:pPr>
    </w:p>
    <w:p w14:paraId="61902941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1996-2000</w:t>
      </w:r>
      <w:r w:rsidRPr="008D2835">
        <w:rPr>
          <w:color w:val="000000"/>
          <w:szCs w:val="24"/>
        </w:rPr>
        <w:tab/>
        <w:t>American Holistic Nurses’ Certification Corporation, Chair</w:t>
      </w:r>
    </w:p>
    <w:p w14:paraId="728B7F4C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1994-1995</w:t>
      </w:r>
      <w:r w:rsidRPr="008D2835">
        <w:rPr>
          <w:color w:val="000000"/>
          <w:szCs w:val="24"/>
        </w:rPr>
        <w:tab/>
        <w:t>Children's Advocacy Center of Austin.</w:t>
      </w:r>
    </w:p>
    <w:p w14:paraId="6C9F7AE5" w14:textId="77777777" w:rsidR="00EC2FF4" w:rsidRPr="008D2835" w:rsidRDefault="00EC2FF4" w:rsidP="00670807">
      <w:pPr>
        <w:ind w:left="1440" w:hanging="1440"/>
        <w:rPr>
          <w:b/>
          <w:color w:val="000000"/>
          <w:szCs w:val="24"/>
        </w:rPr>
      </w:pPr>
    </w:p>
    <w:p w14:paraId="3D3A9FCC" w14:textId="77777777" w:rsidR="00886E28" w:rsidRPr="008D2835" w:rsidRDefault="00EC2FF4" w:rsidP="00670807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 xml:space="preserve">Professional </w:t>
      </w:r>
      <w:r w:rsidR="0082672B" w:rsidRPr="008D2835">
        <w:rPr>
          <w:b/>
          <w:color w:val="000000"/>
          <w:szCs w:val="24"/>
        </w:rPr>
        <w:t>Advisory Boards</w:t>
      </w:r>
    </w:p>
    <w:p w14:paraId="0D1131A6" w14:textId="77777777" w:rsidR="00F57B15" w:rsidRPr="008D2835" w:rsidRDefault="00F57B15" w:rsidP="00670807">
      <w:pPr>
        <w:ind w:left="1440" w:hanging="1440"/>
        <w:rPr>
          <w:b/>
          <w:color w:val="000000"/>
          <w:szCs w:val="24"/>
        </w:rPr>
      </w:pPr>
    </w:p>
    <w:p w14:paraId="67AA6D4B" w14:textId="77777777" w:rsidR="004F43CC" w:rsidRPr="008D2835" w:rsidRDefault="00FE2DF7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lastRenderedPageBreak/>
        <w:t>2013-2016</w:t>
      </w:r>
      <w:r w:rsidR="001A5264" w:rsidRPr="008D2835">
        <w:rPr>
          <w:color w:val="000000"/>
          <w:szCs w:val="24"/>
        </w:rPr>
        <w:tab/>
        <w:t>Threads of Hope Counseling, Austin, Texas</w:t>
      </w:r>
      <w:r w:rsidR="004F43CC" w:rsidRPr="008D2835">
        <w:rPr>
          <w:color w:val="000000"/>
          <w:szCs w:val="24"/>
        </w:rPr>
        <w:t>. Secretary</w:t>
      </w:r>
      <w:r w:rsidRPr="008D2835">
        <w:rPr>
          <w:color w:val="000000"/>
          <w:szCs w:val="24"/>
        </w:rPr>
        <w:t xml:space="preserve"> (2014-2016</w:t>
      </w:r>
      <w:r w:rsidR="00B74611" w:rsidRPr="008D2835">
        <w:rPr>
          <w:color w:val="000000"/>
          <w:szCs w:val="24"/>
        </w:rPr>
        <w:t>)</w:t>
      </w:r>
    </w:p>
    <w:p w14:paraId="102FB4BC" w14:textId="77777777" w:rsidR="00F57B15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1998-1999</w:t>
      </w:r>
      <w:r w:rsidRPr="008D2835">
        <w:rPr>
          <w:color w:val="000000"/>
          <w:szCs w:val="24"/>
        </w:rPr>
        <w:tab/>
        <w:t>Manos de Cristo, Austin, Texas</w:t>
      </w:r>
    </w:p>
    <w:p w14:paraId="113545A6" w14:textId="77777777" w:rsidR="00672717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1997-1998</w:t>
      </w:r>
      <w:r w:rsidRPr="008D2835">
        <w:rPr>
          <w:color w:val="000000"/>
          <w:szCs w:val="24"/>
        </w:rPr>
        <w:tab/>
        <w:t>Project Phase, Youth Options for Homeless Adolescents in Austin, Texas</w:t>
      </w:r>
    </w:p>
    <w:p w14:paraId="43BDB15E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1993-1996</w:t>
      </w:r>
      <w:r w:rsidRPr="008D2835">
        <w:rPr>
          <w:color w:val="000000"/>
          <w:szCs w:val="24"/>
        </w:rPr>
        <w:tab/>
        <w:t>Global Intuition Network</w:t>
      </w:r>
    </w:p>
    <w:p w14:paraId="5F4A489A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1993-1995</w:t>
      </w:r>
      <w:r w:rsidRPr="008D2835">
        <w:rPr>
          <w:color w:val="000000"/>
          <w:szCs w:val="24"/>
        </w:rPr>
        <w:tab/>
        <w:t>People's Community Clinic, Youth Wellness Project</w:t>
      </w:r>
    </w:p>
    <w:p w14:paraId="3FD01389" w14:textId="77777777" w:rsidR="0082672B" w:rsidRPr="008D2835" w:rsidRDefault="0082672B" w:rsidP="00670807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1990-1991</w:t>
      </w:r>
      <w:r w:rsidRPr="008D2835">
        <w:rPr>
          <w:color w:val="000000"/>
          <w:szCs w:val="24"/>
        </w:rPr>
        <w:tab/>
        <w:t>Association of Nurses in Graduate School, Faculty Advisor</w:t>
      </w:r>
    </w:p>
    <w:p w14:paraId="2C8A5593" w14:textId="77777777" w:rsidR="00C14374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1987-1989</w:t>
      </w:r>
      <w:r w:rsidRPr="008D2835">
        <w:rPr>
          <w:color w:val="000000"/>
          <w:szCs w:val="24"/>
        </w:rPr>
        <w:tab/>
        <w:t>Girling's Home Health</w:t>
      </w:r>
    </w:p>
    <w:p w14:paraId="5201A3F8" w14:textId="77777777" w:rsidR="006C7454" w:rsidRPr="008D2835" w:rsidRDefault="006C7454" w:rsidP="00670807">
      <w:pPr>
        <w:ind w:left="1440" w:hanging="1440"/>
        <w:rPr>
          <w:b/>
          <w:color w:val="000000"/>
          <w:szCs w:val="24"/>
        </w:rPr>
      </w:pPr>
    </w:p>
    <w:p w14:paraId="23FC4A72" w14:textId="775B82FC" w:rsidR="0082672B" w:rsidRDefault="0082672B" w:rsidP="00670807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t>University Service</w:t>
      </w:r>
    </w:p>
    <w:p w14:paraId="0CBCEFBE" w14:textId="77777777" w:rsidR="00666CB4" w:rsidRPr="008D2835" w:rsidRDefault="00666CB4" w:rsidP="00670807">
      <w:pPr>
        <w:ind w:left="1440" w:hanging="1440"/>
        <w:rPr>
          <w:color w:val="000000"/>
          <w:szCs w:val="24"/>
        </w:rPr>
      </w:pPr>
    </w:p>
    <w:p w14:paraId="20C0B9BA" w14:textId="3FFB8116" w:rsidR="00EB5DFA" w:rsidRPr="005F5D09" w:rsidRDefault="00666CB4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2020</w:t>
      </w:r>
      <w:r w:rsidRPr="005F5D09">
        <w:rPr>
          <w:color w:val="000000"/>
          <w:szCs w:val="24"/>
        </w:rPr>
        <w:tab/>
        <w:t>Biomedical Engineering Society, 2020 Case Competition Judge</w:t>
      </w:r>
    </w:p>
    <w:p w14:paraId="2DC3403B" w14:textId="7109E2AD" w:rsidR="00197944" w:rsidRPr="005F5D09" w:rsidRDefault="00197944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2020</w:t>
      </w:r>
      <w:r w:rsidRPr="005F5D09">
        <w:rPr>
          <w:color w:val="000000"/>
          <w:szCs w:val="24"/>
        </w:rPr>
        <w:tab/>
        <w:t>Peer Review Panel for Faculty Grievance</w:t>
      </w:r>
      <w:r w:rsidR="00B15C7C" w:rsidRPr="005F5D09">
        <w:rPr>
          <w:color w:val="000000"/>
          <w:szCs w:val="24"/>
        </w:rPr>
        <w:t>, Chair</w:t>
      </w:r>
    </w:p>
    <w:p w14:paraId="0A3FB363" w14:textId="50D4673C" w:rsidR="00AD49A2" w:rsidRPr="005F5D09" w:rsidRDefault="00827E28" w:rsidP="00666CB4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>Office of Vice President for Research: Panel “How to Write to the Review-NIH”</w:t>
      </w:r>
    </w:p>
    <w:p w14:paraId="6B80D2E3" w14:textId="04EC468F" w:rsidR="00901835" w:rsidRPr="005F5D09" w:rsidRDefault="00901835" w:rsidP="00670807">
      <w:pPr>
        <w:ind w:left="1440" w:hanging="1440"/>
        <w:rPr>
          <w:rFonts w:ascii="Times New Roman" w:hAnsi="Times New Roman"/>
          <w:szCs w:val="24"/>
        </w:rPr>
      </w:pPr>
      <w:r w:rsidRPr="005F5D09">
        <w:rPr>
          <w:szCs w:val="24"/>
        </w:rPr>
        <w:t>2020</w:t>
      </w:r>
      <w:r w:rsidR="00666CB4" w:rsidRPr="005F5D09">
        <w:rPr>
          <w:szCs w:val="24"/>
        </w:rPr>
        <w:t>-2021</w:t>
      </w:r>
      <w:r w:rsidRPr="005F5D09">
        <w:rPr>
          <w:szCs w:val="24"/>
        </w:rPr>
        <w:tab/>
      </w:r>
      <w:r w:rsidRPr="005F5D09">
        <w:rPr>
          <w:rFonts w:ascii="Times New Roman" w:hAnsi="Times New Roman"/>
          <w:szCs w:val="24"/>
        </w:rPr>
        <w:t>Research Integrity Investigative Committee Pool</w:t>
      </w:r>
    </w:p>
    <w:p w14:paraId="2AB8688A" w14:textId="0F96C8AD" w:rsidR="00ED7F10" w:rsidRPr="005F5D09" w:rsidRDefault="00450CEB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="00666CB4" w:rsidRPr="005F5D09">
        <w:rPr>
          <w:color w:val="000000"/>
          <w:szCs w:val="24"/>
        </w:rPr>
        <w:t>-2020</w:t>
      </w:r>
      <w:r w:rsidRPr="005F5D09">
        <w:rPr>
          <w:color w:val="000000"/>
          <w:szCs w:val="24"/>
        </w:rPr>
        <w:tab/>
      </w:r>
      <w:r w:rsidR="00ED7F10" w:rsidRPr="005F5D09">
        <w:rPr>
          <w:color w:val="000000"/>
          <w:szCs w:val="24"/>
        </w:rPr>
        <w:t>Pop-up Institute, Co-chair Subcommittee: Sexual Health</w:t>
      </w:r>
    </w:p>
    <w:p w14:paraId="7BFEBC6C" w14:textId="15578725" w:rsidR="00666CB4" w:rsidRPr="005F5D09" w:rsidRDefault="00666CB4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>Biomedical Engineering Society, 2018 Case Competition Judge</w:t>
      </w:r>
    </w:p>
    <w:p w14:paraId="25815148" w14:textId="36EB2FD4" w:rsidR="00450CEB" w:rsidRPr="005F5D09" w:rsidRDefault="00ED7F10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</w:r>
      <w:r w:rsidR="00450CEB" w:rsidRPr="005F5D09">
        <w:rPr>
          <w:color w:val="000000"/>
          <w:szCs w:val="24"/>
        </w:rPr>
        <w:t>Faculty Council (elected); Nominee for Executive Committee</w:t>
      </w:r>
    </w:p>
    <w:p w14:paraId="3AE4861F" w14:textId="2D03552D" w:rsidR="0014608C" w:rsidRPr="005F5D09" w:rsidRDefault="002B020D" w:rsidP="00AD49A2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2018-2021</w:t>
      </w:r>
      <w:r w:rsidRPr="005F5D09">
        <w:rPr>
          <w:color w:val="000000"/>
          <w:szCs w:val="24"/>
        </w:rPr>
        <w:tab/>
        <w:t>Committee on Committees</w:t>
      </w:r>
    </w:p>
    <w:p w14:paraId="4C466A57" w14:textId="3573E9FE" w:rsidR="00197944" w:rsidRPr="002B020D" w:rsidRDefault="00B15C7C" w:rsidP="002B020D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2015</w:t>
      </w:r>
      <w:r w:rsidR="00197944" w:rsidRPr="005F5D09">
        <w:rPr>
          <w:color w:val="000000"/>
          <w:szCs w:val="24"/>
        </w:rPr>
        <w:t>-2020</w:t>
      </w:r>
      <w:r w:rsidR="00197944" w:rsidRPr="005F5D09">
        <w:rPr>
          <w:color w:val="000000"/>
          <w:szCs w:val="24"/>
        </w:rPr>
        <w:tab/>
        <w:t>Faculty Grievance Committee</w:t>
      </w:r>
    </w:p>
    <w:p w14:paraId="7AC69C5F" w14:textId="2B6D91DB" w:rsidR="000A0E9C" w:rsidRPr="002B020D" w:rsidRDefault="000A0E9C" w:rsidP="00670807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2018</w:t>
      </w:r>
      <w:r w:rsidRPr="002B020D">
        <w:rPr>
          <w:color w:val="000000"/>
          <w:szCs w:val="24"/>
        </w:rPr>
        <w:tab/>
        <w:t>Biomedical Engineering Society, 2018 Case Competition Judge</w:t>
      </w:r>
    </w:p>
    <w:p w14:paraId="1CA1E4E5" w14:textId="77777777" w:rsidR="006C7454" w:rsidRPr="002B020D" w:rsidRDefault="006C7454" w:rsidP="00670807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2018</w:t>
      </w:r>
      <w:r w:rsidRPr="002B020D">
        <w:rPr>
          <w:color w:val="000000"/>
          <w:szCs w:val="24"/>
        </w:rPr>
        <w:tab/>
        <w:t>Resolution for Rebecca Sutter, Chair</w:t>
      </w:r>
    </w:p>
    <w:p w14:paraId="1664BA34" w14:textId="77777777" w:rsidR="00073350" w:rsidRPr="008D2835" w:rsidRDefault="00073350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 xml:space="preserve">Committee to Evaluate Dean Alexa </w:t>
      </w:r>
      <w:proofErr w:type="spellStart"/>
      <w:r w:rsidRPr="008D2835">
        <w:rPr>
          <w:color w:val="000000"/>
          <w:szCs w:val="24"/>
        </w:rPr>
        <w:t>Stuifbergen</w:t>
      </w:r>
      <w:proofErr w:type="spellEnd"/>
    </w:p>
    <w:p w14:paraId="314821E7" w14:textId="77777777" w:rsidR="00DB2160" w:rsidRPr="008D2835" w:rsidRDefault="00EB5DFA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2015-</w:t>
      </w:r>
      <w:r w:rsidRPr="008D2835">
        <w:rPr>
          <w:color w:val="000000"/>
          <w:szCs w:val="24"/>
        </w:rPr>
        <w:tab/>
        <w:t>Faculty Grievance Committee</w:t>
      </w:r>
    </w:p>
    <w:p w14:paraId="3749598F" w14:textId="77777777" w:rsidR="00FE2AF3" w:rsidRPr="008D2835" w:rsidRDefault="00EB5DFA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2015-</w:t>
      </w:r>
      <w:r w:rsidRPr="008D2835">
        <w:rPr>
          <w:color w:val="000000"/>
          <w:szCs w:val="24"/>
        </w:rPr>
        <w:tab/>
        <w:t>Undergraduate Research Grant Award Selection Committee</w:t>
      </w:r>
    </w:p>
    <w:p w14:paraId="13FD9719" w14:textId="77777777" w:rsidR="00BE13A0" w:rsidRPr="008D2835" w:rsidRDefault="00BE13A0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="009137DB" w:rsidRPr="008D2835">
        <w:rPr>
          <w:color w:val="000000"/>
          <w:szCs w:val="24"/>
        </w:rPr>
        <w:t>-2018</w:t>
      </w:r>
      <w:r w:rsidRPr="008D2835">
        <w:rPr>
          <w:color w:val="000000"/>
          <w:szCs w:val="24"/>
        </w:rPr>
        <w:tab/>
        <w:t>Dell Medical School, Admissions Selection Committee</w:t>
      </w:r>
      <w:r w:rsidR="007F66A9" w:rsidRPr="008D2835">
        <w:rPr>
          <w:color w:val="000000"/>
          <w:szCs w:val="24"/>
        </w:rPr>
        <w:t xml:space="preserve"> </w:t>
      </w:r>
      <w:r w:rsidR="00FE2DF7" w:rsidRPr="008D2835">
        <w:rPr>
          <w:color w:val="000000"/>
          <w:szCs w:val="24"/>
        </w:rPr>
        <w:t>(reviewed</w:t>
      </w:r>
      <w:r w:rsidR="00791300" w:rsidRPr="008D2835">
        <w:rPr>
          <w:color w:val="000000"/>
          <w:szCs w:val="24"/>
        </w:rPr>
        <w:t xml:space="preserve"> </w:t>
      </w:r>
      <w:r w:rsidR="007F66A9" w:rsidRPr="008D2835">
        <w:rPr>
          <w:color w:val="000000"/>
          <w:szCs w:val="24"/>
        </w:rPr>
        <w:t xml:space="preserve">complete </w:t>
      </w:r>
      <w:r w:rsidR="00AC54DE" w:rsidRPr="008D2835">
        <w:rPr>
          <w:color w:val="000000"/>
          <w:szCs w:val="24"/>
        </w:rPr>
        <w:t>applications and interviewed</w:t>
      </w:r>
      <w:r w:rsidR="00FE2DF7" w:rsidRPr="008D2835">
        <w:rPr>
          <w:color w:val="000000"/>
          <w:szCs w:val="24"/>
        </w:rPr>
        <w:t xml:space="preserve"> </w:t>
      </w:r>
      <w:r w:rsidR="007F66A9" w:rsidRPr="008D2835">
        <w:rPr>
          <w:color w:val="000000"/>
          <w:szCs w:val="24"/>
        </w:rPr>
        <w:t>applicants).</w:t>
      </w:r>
    </w:p>
    <w:p w14:paraId="029A4CE3" w14:textId="77777777" w:rsidR="0082672B" w:rsidRPr="008D2835" w:rsidRDefault="00DB2160" w:rsidP="00670807">
      <w:pPr>
        <w:ind w:left="1440" w:hanging="1440"/>
        <w:rPr>
          <w:color w:val="000000"/>
          <w:szCs w:val="24"/>
          <w:lang w:bidi="en-US"/>
        </w:rPr>
      </w:pPr>
      <w:r w:rsidRPr="008D2835">
        <w:rPr>
          <w:color w:val="000000"/>
          <w:szCs w:val="24"/>
          <w:lang w:bidi="en-US"/>
        </w:rPr>
        <w:t>2015</w:t>
      </w:r>
      <w:r w:rsidRPr="008D2835">
        <w:rPr>
          <w:color w:val="000000"/>
          <w:szCs w:val="24"/>
          <w:lang w:bidi="en-US"/>
        </w:rPr>
        <w:tab/>
        <w:t>Member, Outstanding Graduate Coordinator Award Committee</w:t>
      </w:r>
    </w:p>
    <w:p w14:paraId="748459C8" w14:textId="77777777" w:rsidR="00764037" w:rsidRPr="008D2835" w:rsidRDefault="00764037" w:rsidP="00670807">
      <w:pPr>
        <w:ind w:left="1440" w:hanging="1440"/>
        <w:rPr>
          <w:color w:val="000000"/>
          <w:szCs w:val="24"/>
          <w:lang w:bidi="en-US"/>
        </w:rPr>
      </w:pPr>
      <w:r w:rsidRPr="008D2835">
        <w:rPr>
          <w:color w:val="000000"/>
          <w:szCs w:val="24"/>
          <w:lang w:bidi="en-US"/>
        </w:rPr>
        <w:t>2012-2013</w:t>
      </w:r>
      <w:r w:rsidRPr="008D2835">
        <w:rPr>
          <w:color w:val="000000"/>
          <w:szCs w:val="24"/>
          <w:lang w:bidi="en-US"/>
        </w:rPr>
        <w:tab/>
        <w:t>Chair, General Faculty Resolution Committee for Mary Crockett</w:t>
      </w:r>
    </w:p>
    <w:p w14:paraId="14754C24" w14:textId="77777777" w:rsidR="00402C33" w:rsidRPr="008D2835" w:rsidRDefault="00402C33" w:rsidP="00670807">
      <w:pPr>
        <w:ind w:left="1440" w:hanging="1440"/>
        <w:rPr>
          <w:color w:val="000000"/>
          <w:szCs w:val="24"/>
          <w:lang w:bidi="en-US"/>
        </w:rPr>
      </w:pPr>
      <w:r w:rsidRPr="008D2835">
        <w:rPr>
          <w:color w:val="000000"/>
          <w:szCs w:val="24"/>
          <w:lang w:bidi="en-US"/>
        </w:rPr>
        <w:t>2011-2012</w:t>
      </w:r>
      <w:r w:rsidRPr="008D2835">
        <w:rPr>
          <w:color w:val="000000"/>
          <w:szCs w:val="24"/>
          <w:lang w:bidi="en-US"/>
        </w:rPr>
        <w:tab/>
        <w:t>Chair, General Faculty resolution Committee for Emily Cornett</w:t>
      </w:r>
    </w:p>
    <w:p w14:paraId="43A56101" w14:textId="661C746C" w:rsidR="00670807" w:rsidRPr="006436A2" w:rsidRDefault="00402C33" w:rsidP="006436A2">
      <w:pPr>
        <w:ind w:left="1440" w:hanging="1440"/>
        <w:rPr>
          <w:color w:val="000000"/>
          <w:szCs w:val="24"/>
          <w:lang w:bidi="en-US"/>
        </w:rPr>
      </w:pPr>
      <w:r w:rsidRPr="008D2835">
        <w:rPr>
          <w:color w:val="000000"/>
          <w:szCs w:val="24"/>
          <w:lang w:bidi="en-US"/>
        </w:rPr>
        <w:t>2009-2010</w:t>
      </w:r>
      <w:r w:rsidRPr="008D2835">
        <w:rPr>
          <w:color w:val="000000"/>
          <w:szCs w:val="24"/>
          <w:lang w:bidi="en-US"/>
        </w:rPr>
        <w:tab/>
        <w:t>Consultative Committee for Selection of the Dean of the School of Nursing, Co-Chair</w:t>
      </w:r>
    </w:p>
    <w:p w14:paraId="7EAFEF49" w14:textId="564E9AF5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2008-2010 </w:t>
      </w:r>
      <w:r w:rsidRPr="008D2835">
        <w:rPr>
          <w:color w:val="000000"/>
          <w:szCs w:val="24"/>
        </w:rPr>
        <w:tab/>
        <w:t xml:space="preserve">Faculty Grievance Panel </w:t>
      </w:r>
    </w:p>
    <w:p w14:paraId="3E7BD2B5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2006-2008</w:t>
      </w:r>
      <w:r w:rsidRPr="008D2835">
        <w:rPr>
          <w:color w:val="000000"/>
          <w:szCs w:val="24"/>
        </w:rPr>
        <w:tab/>
        <w:t>University Continuing Fellowships Committee</w:t>
      </w:r>
    </w:p>
    <w:p w14:paraId="2F4F4817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2005-2006 </w:t>
      </w:r>
      <w:r w:rsidRPr="008D2835">
        <w:rPr>
          <w:color w:val="000000"/>
          <w:szCs w:val="24"/>
        </w:rPr>
        <w:tab/>
        <w:t>Women’s Studies Ellen Temple Award Selection Committee</w:t>
      </w:r>
    </w:p>
    <w:p w14:paraId="0F8D6822" w14:textId="77777777" w:rsidR="0082672B" w:rsidRPr="008D2835" w:rsidRDefault="0082672B" w:rsidP="00670807">
      <w:pPr>
        <w:ind w:left="1440" w:hanging="1440"/>
        <w:rPr>
          <w:b/>
          <w:color w:val="000000"/>
          <w:szCs w:val="24"/>
        </w:rPr>
      </w:pPr>
      <w:r w:rsidRPr="008D2835">
        <w:rPr>
          <w:color w:val="000000"/>
          <w:szCs w:val="24"/>
        </w:rPr>
        <w:t>2003-2004</w:t>
      </w:r>
      <w:r w:rsidRPr="008D2835">
        <w:rPr>
          <w:color w:val="000000"/>
          <w:szCs w:val="24"/>
        </w:rPr>
        <w:tab/>
        <w:t>Women’s Studies Ellen Temple Award Selection Committee</w:t>
      </w:r>
    </w:p>
    <w:p w14:paraId="3EE0A8A8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2002-2003 </w:t>
      </w:r>
      <w:r w:rsidRPr="008D2835">
        <w:rPr>
          <w:color w:val="000000"/>
          <w:szCs w:val="24"/>
        </w:rPr>
        <w:tab/>
        <w:t>Women’s Studies Romero Fellowship Selection Committee</w:t>
      </w:r>
    </w:p>
    <w:p w14:paraId="4BB319BC" w14:textId="77777777" w:rsidR="00A71A46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2002-2003</w:t>
      </w:r>
      <w:r w:rsidRPr="008D2835">
        <w:rPr>
          <w:color w:val="000000"/>
          <w:szCs w:val="24"/>
        </w:rPr>
        <w:tab/>
        <w:t>Women’s Studies Cynthia Pena Scholarship Committee</w:t>
      </w:r>
    </w:p>
    <w:p w14:paraId="30EF1FEF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2001-2004</w:t>
      </w:r>
      <w:r w:rsidRPr="008D2835">
        <w:rPr>
          <w:color w:val="000000"/>
          <w:szCs w:val="24"/>
        </w:rPr>
        <w:tab/>
        <w:t>Interdisciplinary Faculty Advisory Panel: Children and Society, Bridging Disciplines Program of Connexus</w:t>
      </w:r>
    </w:p>
    <w:p w14:paraId="60A8D71C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1999-2000</w:t>
      </w:r>
      <w:r w:rsidRPr="008D2835">
        <w:rPr>
          <w:color w:val="000000"/>
          <w:szCs w:val="24"/>
        </w:rPr>
        <w:tab/>
        <w:t>Women and Public Policy Planning Committee</w:t>
      </w:r>
    </w:p>
    <w:p w14:paraId="010C1FA0" w14:textId="6BFA2CB9" w:rsidR="006436A2" w:rsidRPr="008D2835" w:rsidRDefault="0082672B" w:rsidP="0014608C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1998</w:t>
      </w:r>
      <w:r w:rsidRPr="008D2835">
        <w:rPr>
          <w:color w:val="000000"/>
          <w:szCs w:val="24"/>
        </w:rPr>
        <w:tab/>
        <w:t>Member, Scholarship Committee, School of Nursing</w:t>
      </w:r>
    </w:p>
    <w:p w14:paraId="6CF92842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1998-2000</w:t>
      </w:r>
      <w:r w:rsidRPr="008D2835">
        <w:rPr>
          <w:color w:val="000000"/>
          <w:szCs w:val="24"/>
        </w:rPr>
        <w:tab/>
        <w:t>The University Institutional Review Board (IRB)</w:t>
      </w:r>
    </w:p>
    <w:p w14:paraId="2D8A62E4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1996-1998</w:t>
      </w:r>
      <w:r w:rsidRPr="008D2835">
        <w:rPr>
          <w:color w:val="000000"/>
          <w:szCs w:val="24"/>
        </w:rPr>
        <w:tab/>
        <w:t>Faculty Development Program, University Research Institute</w:t>
      </w:r>
    </w:p>
    <w:p w14:paraId="3100827F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1994</w:t>
      </w:r>
      <w:r w:rsidRPr="008D2835">
        <w:rPr>
          <w:color w:val="000000"/>
          <w:szCs w:val="24"/>
        </w:rPr>
        <w:tab/>
        <w:t>Coordinator, Total Quality Management for School of Nursing, College of Education, and Student Affairs</w:t>
      </w:r>
    </w:p>
    <w:p w14:paraId="7B9B086B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1991-1993</w:t>
      </w:r>
      <w:r w:rsidRPr="008D2835">
        <w:rPr>
          <w:color w:val="000000"/>
          <w:szCs w:val="24"/>
        </w:rPr>
        <w:tab/>
        <w:t>University Fellowship Committee</w:t>
      </w:r>
    </w:p>
    <w:p w14:paraId="059ED940" w14:textId="77777777" w:rsidR="00672AFC" w:rsidRPr="008D2835" w:rsidRDefault="00672AFC" w:rsidP="00670807">
      <w:pPr>
        <w:ind w:left="1440" w:hanging="1440"/>
        <w:rPr>
          <w:b/>
          <w:color w:val="000000"/>
          <w:szCs w:val="24"/>
        </w:rPr>
      </w:pPr>
    </w:p>
    <w:p w14:paraId="3544D3C6" w14:textId="2C7D23EE" w:rsidR="005F5D09" w:rsidRDefault="005F5D09" w:rsidP="00670807">
      <w:pPr>
        <w:ind w:left="1440" w:hanging="1440"/>
        <w:rPr>
          <w:b/>
          <w:color w:val="000000"/>
          <w:szCs w:val="24"/>
        </w:rPr>
      </w:pPr>
    </w:p>
    <w:p w14:paraId="3A0120C7" w14:textId="55EB0C54" w:rsidR="0082672B" w:rsidRDefault="0082672B" w:rsidP="00670807">
      <w:pPr>
        <w:ind w:left="1440" w:hanging="1440"/>
        <w:rPr>
          <w:b/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School of Nursing Service</w:t>
      </w:r>
    </w:p>
    <w:p w14:paraId="7E2C9DD4" w14:textId="73E77D4E" w:rsidR="0014608C" w:rsidRDefault="0014608C" w:rsidP="0014608C">
      <w:pPr>
        <w:rPr>
          <w:bCs/>
          <w:color w:val="000000"/>
          <w:szCs w:val="24"/>
        </w:rPr>
      </w:pPr>
    </w:p>
    <w:p w14:paraId="12BF1100" w14:textId="44116BCD" w:rsidR="00AD49A2" w:rsidRPr="005F5D09" w:rsidRDefault="00AD49A2" w:rsidP="0014608C">
      <w:pPr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</w:r>
      <w:r w:rsidRPr="005F5D09">
        <w:rPr>
          <w:bCs/>
          <w:color w:val="000000"/>
          <w:szCs w:val="24"/>
        </w:rPr>
        <w:tab/>
        <w:t>Recruitment of Diverse Faculty Committee</w:t>
      </w:r>
    </w:p>
    <w:p w14:paraId="7D9206F1" w14:textId="5BB49711" w:rsidR="00E62CEA" w:rsidRPr="005F5D09" w:rsidRDefault="0014608C" w:rsidP="0014608C">
      <w:pPr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</w:r>
      <w:r w:rsidRPr="005F5D09">
        <w:rPr>
          <w:bCs/>
          <w:color w:val="000000"/>
          <w:szCs w:val="24"/>
        </w:rPr>
        <w:tab/>
        <w:t>Graduate Studies Committee, Chair-elect</w:t>
      </w:r>
    </w:p>
    <w:p w14:paraId="70B2F046" w14:textId="786444FC" w:rsidR="00D421E8" w:rsidRPr="005F5D09" w:rsidRDefault="00D421E8" w:rsidP="00670807">
      <w:pPr>
        <w:ind w:left="1440" w:hanging="1440"/>
        <w:rPr>
          <w:bCs/>
          <w:color w:val="000000"/>
          <w:szCs w:val="24"/>
        </w:rPr>
      </w:pPr>
      <w:r w:rsidRPr="005F5D09">
        <w:rPr>
          <w:bCs/>
          <w:color w:val="000000"/>
          <w:szCs w:val="24"/>
        </w:rPr>
        <w:t>2020</w:t>
      </w:r>
      <w:r w:rsidRPr="005F5D09">
        <w:rPr>
          <w:bCs/>
          <w:color w:val="000000"/>
          <w:szCs w:val="24"/>
        </w:rPr>
        <w:tab/>
        <w:t>St. David’s Center for Health Promotion Research (CHPR) Proposal reviews</w:t>
      </w:r>
    </w:p>
    <w:p w14:paraId="3C8CD5E6" w14:textId="4414A1D4" w:rsidR="002B020D" w:rsidRPr="005F5D09" w:rsidRDefault="002B020D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>Graduate Admissions and Progression Committee</w:t>
      </w:r>
    </w:p>
    <w:p w14:paraId="0ACDBE50" w14:textId="556B2BCE" w:rsidR="002B020D" w:rsidRPr="005F5D09" w:rsidRDefault="002B020D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>PhD Preliminary Examination Committee (Ex Officio)</w:t>
      </w:r>
    </w:p>
    <w:p w14:paraId="5853326E" w14:textId="2777F072" w:rsidR="00672AFC" w:rsidRPr="00E62CEA" w:rsidRDefault="00E62CEA" w:rsidP="00670807">
      <w:pPr>
        <w:ind w:left="1440" w:hanging="1440"/>
        <w:rPr>
          <w:color w:val="000000"/>
          <w:szCs w:val="24"/>
        </w:rPr>
      </w:pPr>
      <w:r w:rsidRPr="005F5D09">
        <w:rPr>
          <w:color w:val="000000"/>
          <w:szCs w:val="24"/>
        </w:rPr>
        <w:t>2019</w:t>
      </w:r>
      <w:r w:rsidRPr="005F5D09">
        <w:rPr>
          <w:color w:val="000000"/>
          <w:szCs w:val="24"/>
        </w:rPr>
        <w:tab/>
        <w:t>Data Safety &amp; Monitoring Board (</w:t>
      </w:r>
      <w:proofErr w:type="spellStart"/>
      <w:proofErr w:type="gramStart"/>
      <w:r w:rsidRPr="005F5D09">
        <w:rPr>
          <w:color w:val="000000"/>
          <w:szCs w:val="24"/>
        </w:rPr>
        <w:t>S.Brown</w:t>
      </w:r>
      <w:proofErr w:type="spellEnd"/>
      <w:proofErr w:type="gramEnd"/>
      <w:r w:rsidRPr="005F5D09">
        <w:rPr>
          <w:color w:val="000000"/>
          <w:szCs w:val="24"/>
        </w:rPr>
        <w:t>, PI), R01, NIH.</w:t>
      </w:r>
    </w:p>
    <w:p w14:paraId="0AC29263" w14:textId="77777777" w:rsidR="009752E0" w:rsidRPr="002B020D" w:rsidRDefault="009752E0" w:rsidP="00670807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2018</w:t>
      </w:r>
      <w:r w:rsidRPr="002B020D">
        <w:rPr>
          <w:color w:val="000000"/>
          <w:szCs w:val="24"/>
        </w:rPr>
        <w:tab/>
        <w:t>Ad Hoc Policy &amp; Procedures for PhD Preliminary Examination Committee, Chair</w:t>
      </w:r>
    </w:p>
    <w:p w14:paraId="65768D12" w14:textId="77777777" w:rsidR="004C6A04" w:rsidRPr="008D2835" w:rsidRDefault="004C6A04" w:rsidP="00670807">
      <w:pPr>
        <w:ind w:left="1440" w:hanging="1440"/>
        <w:rPr>
          <w:color w:val="000000"/>
          <w:szCs w:val="24"/>
        </w:rPr>
      </w:pPr>
      <w:r w:rsidRPr="002B020D">
        <w:rPr>
          <w:color w:val="000000"/>
          <w:szCs w:val="24"/>
        </w:rPr>
        <w:t>2018</w:t>
      </w:r>
      <w:r w:rsidRPr="002B020D">
        <w:rPr>
          <w:color w:val="000000"/>
          <w:szCs w:val="24"/>
        </w:rPr>
        <w:tab/>
        <w:t>Scholarship Committee</w:t>
      </w:r>
    </w:p>
    <w:p w14:paraId="100ED2B8" w14:textId="77777777" w:rsidR="007B3942" w:rsidRPr="008D2835" w:rsidRDefault="007B3942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>Ad Hoc Committee to rev</w:t>
      </w:r>
      <w:r w:rsidR="00AE0157" w:rsidRPr="008D2835">
        <w:rPr>
          <w:color w:val="000000"/>
          <w:szCs w:val="24"/>
        </w:rPr>
        <w:t>i</w:t>
      </w:r>
      <w:r w:rsidRPr="008D2835">
        <w:rPr>
          <w:color w:val="000000"/>
          <w:szCs w:val="24"/>
        </w:rPr>
        <w:t>ew Doctoral Qualifying Exam</w:t>
      </w:r>
      <w:r w:rsidR="00286DE1" w:rsidRPr="008D2835">
        <w:rPr>
          <w:color w:val="000000"/>
          <w:szCs w:val="24"/>
        </w:rPr>
        <w:t>ination</w:t>
      </w:r>
      <w:r w:rsidRPr="008D2835">
        <w:rPr>
          <w:color w:val="000000"/>
          <w:szCs w:val="24"/>
        </w:rPr>
        <w:t>, Chair</w:t>
      </w:r>
    </w:p>
    <w:p w14:paraId="23B694E4" w14:textId="1B2DCFDE" w:rsidR="00FE2AF3" w:rsidRPr="008D2835" w:rsidRDefault="00FE2AF3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St. David’s CHPR Advisory Committee</w:t>
      </w:r>
    </w:p>
    <w:p w14:paraId="2E7AC393" w14:textId="77777777" w:rsidR="00AD506B" w:rsidRPr="008D2835" w:rsidRDefault="00AD506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="00286DE1" w:rsidRPr="008D2835">
        <w:rPr>
          <w:color w:val="000000"/>
          <w:szCs w:val="24"/>
        </w:rPr>
        <w:t>-present</w:t>
      </w:r>
      <w:r w:rsidRPr="008D2835">
        <w:rPr>
          <w:color w:val="000000"/>
          <w:szCs w:val="24"/>
        </w:rPr>
        <w:tab/>
        <w:t xml:space="preserve">Honors Students </w:t>
      </w:r>
      <w:r w:rsidR="00526168" w:rsidRPr="008D2835">
        <w:rPr>
          <w:color w:val="000000"/>
          <w:szCs w:val="24"/>
        </w:rPr>
        <w:t xml:space="preserve">Selection </w:t>
      </w:r>
      <w:r w:rsidRPr="008D2835">
        <w:rPr>
          <w:color w:val="000000"/>
          <w:szCs w:val="24"/>
        </w:rPr>
        <w:t>Committee</w:t>
      </w:r>
    </w:p>
    <w:p w14:paraId="36ADA297" w14:textId="77777777" w:rsidR="00296350" w:rsidRPr="008D2835" w:rsidRDefault="003B062A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2014-</w:t>
      </w:r>
      <w:r w:rsidR="00FE2DF7" w:rsidRPr="008D2835">
        <w:rPr>
          <w:color w:val="000000"/>
          <w:szCs w:val="24"/>
        </w:rPr>
        <w:t>2016</w:t>
      </w:r>
      <w:r w:rsidRPr="008D2835">
        <w:rPr>
          <w:color w:val="000000"/>
          <w:szCs w:val="24"/>
        </w:rPr>
        <w:tab/>
        <w:t>Department Review Co</w:t>
      </w:r>
      <w:r w:rsidR="00526168" w:rsidRPr="008D2835">
        <w:rPr>
          <w:color w:val="000000"/>
          <w:szCs w:val="24"/>
        </w:rPr>
        <w:t>mmittee for Protection of Human Subjects,</w:t>
      </w:r>
      <w:r w:rsidRPr="008D2835">
        <w:rPr>
          <w:color w:val="000000"/>
          <w:szCs w:val="24"/>
        </w:rPr>
        <w:t xml:space="preserve"> Chair</w:t>
      </w:r>
    </w:p>
    <w:p w14:paraId="3E433992" w14:textId="77777777" w:rsidR="009752E0" w:rsidRPr="008D2835" w:rsidRDefault="003B062A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2014-</w:t>
      </w:r>
      <w:r w:rsidR="00EB5DFA" w:rsidRPr="008D2835">
        <w:rPr>
          <w:color w:val="000000"/>
          <w:szCs w:val="24"/>
        </w:rPr>
        <w:t>2015</w:t>
      </w:r>
      <w:r w:rsidRPr="008D2835">
        <w:rPr>
          <w:color w:val="000000"/>
          <w:szCs w:val="24"/>
        </w:rPr>
        <w:tab/>
        <w:t>Student Advisory Council, School of Nursing</w:t>
      </w:r>
    </w:p>
    <w:p w14:paraId="4C2F8671" w14:textId="77777777" w:rsidR="00BE13A0" w:rsidRPr="008D2835" w:rsidRDefault="00EC2FF4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06/11/14</w:t>
      </w:r>
      <w:r w:rsidRPr="008D2835">
        <w:rPr>
          <w:color w:val="000000"/>
          <w:szCs w:val="24"/>
        </w:rPr>
        <w:tab/>
        <w:t>St. David’s CHPR Summer Research Institute, Faculty and presentation</w:t>
      </w:r>
    </w:p>
    <w:p w14:paraId="2894119E" w14:textId="19B05574" w:rsidR="0014608C" w:rsidRPr="008D2835" w:rsidRDefault="00BE13A0" w:rsidP="005F5D09">
      <w:pPr>
        <w:ind w:left="1440" w:right="90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02/06/2014</w:t>
      </w:r>
      <w:r w:rsidRPr="008D2835">
        <w:rPr>
          <w:color w:val="000000"/>
          <w:szCs w:val="24"/>
        </w:rPr>
        <w:tab/>
        <w:t>Research colloquium and round table SON, 2/6/2014. “Research with Homeless Youths: Time, Trust, and Technology” presentation</w:t>
      </w:r>
    </w:p>
    <w:p w14:paraId="425935B7" w14:textId="519416E9" w:rsidR="0082672B" w:rsidRDefault="00747362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2014</w:t>
      </w:r>
      <w:r w:rsidRPr="008D2835">
        <w:rPr>
          <w:color w:val="000000"/>
          <w:szCs w:val="24"/>
        </w:rPr>
        <w:tab/>
        <w:t>Scholarship Committee</w:t>
      </w:r>
    </w:p>
    <w:p w14:paraId="736E87D7" w14:textId="77777777" w:rsidR="00C80189" w:rsidRPr="008D2835" w:rsidRDefault="00C80189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 xml:space="preserve">Ad Hoc Committee on </w:t>
      </w:r>
      <w:proofErr w:type="gramStart"/>
      <w:r w:rsidRPr="008D2835">
        <w:rPr>
          <w:color w:val="000000"/>
          <w:szCs w:val="24"/>
        </w:rPr>
        <w:t>Masters</w:t>
      </w:r>
      <w:proofErr w:type="gramEnd"/>
      <w:r w:rsidRPr="008D2835">
        <w:rPr>
          <w:color w:val="000000"/>
          <w:szCs w:val="24"/>
        </w:rPr>
        <w:t xml:space="preserve"> Enrollments, Chair</w:t>
      </w:r>
    </w:p>
    <w:p w14:paraId="725E458E" w14:textId="77777777" w:rsidR="00290268" w:rsidRPr="008D2835" w:rsidRDefault="00290268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2012-2014</w:t>
      </w:r>
      <w:r w:rsidRPr="008D2835">
        <w:rPr>
          <w:color w:val="000000"/>
          <w:szCs w:val="24"/>
        </w:rPr>
        <w:tab/>
        <w:t>Outstanding Dissertation Committee, Chair</w:t>
      </w:r>
    </w:p>
    <w:p w14:paraId="259F3B91" w14:textId="07070F7E" w:rsidR="00F57B15" w:rsidRPr="008D2835" w:rsidRDefault="00764037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>Environmental Enhancement Committee</w:t>
      </w:r>
    </w:p>
    <w:p w14:paraId="68BD0191" w14:textId="77777777" w:rsidR="00402C33" w:rsidRPr="008D2835" w:rsidRDefault="00402C33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="00A35A4D" w:rsidRPr="008D2835">
        <w:rPr>
          <w:color w:val="000000"/>
          <w:szCs w:val="24"/>
        </w:rPr>
        <w:t>-present</w:t>
      </w:r>
      <w:r w:rsidR="00A35A4D" w:rsidRPr="008D2835">
        <w:rPr>
          <w:color w:val="000000"/>
          <w:szCs w:val="24"/>
        </w:rPr>
        <w:tab/>
      </w:r>
      <w:r w:rsidRPr="008D2835">
        <w:rPr>
          <w:color w:val="000000"/>
          <w:szCs w:val="24"/>
        </w:rPr>
        <w:t>St. David’s CHPR Advisory Committee</w:t>
      </w:r>
    </w:p>
    <w:p w14:paraId="35F1F3FD" w14:textId="77777777" w:rsidR="00402C33" w:rsidRPr="008D2835" w:rsidRDefault="00402C33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="00A35A4D" w:rsidRPr="008D2835">
        <w:rPr>
          <w:color w:val="000000"/>
          <w:szCs w:val="24"/>
        </w:rPr>
        <w:t>-present</w:t>
      </w:r>
      <w:r w:rsidRPr="008D2835">
        <w:rPr>
          <w:color w:val="000000"/>
          <w:szCs w:val="24"/>
        </w:rPr>
        <w:tab/>
        <w:t>Faculty Sponsor, Longhorn Association of Men in Nursing (LAMN)</w:t>
      </w:r>
    </w:p>
    <w:p w14:paraId="1E2A025C" w14:textId="77777777" w:rsidR="00402C33" w:rsidRPr="008D2835" w:rsidRDefault="00402C33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Pr="008D2835">
        <w:rPr>
          <w:color w:val="000000"/>
          <w:szCs w:val="24"/>
        </w:rPr>
        <w:tab/>
        <w:t>Student Affairs Committee</w:t>
      </w:r>
    </w:p>
    <w:p w14:paraId="4CA947E8" w14:textId="77777777" w:rsidR="00402C33" w:rsidRPr="008D2835" w:rsidRDefault="007B3942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2006-2018</w:t>
      </w:r>
      <w:r w:rsidR="00402C33" w:rsidRPr="008D2835">
        <w:rPr>
          <w:color w:val="000000"/>
          <w:szCs w:val="24"/>
        </w:rPr>
        <w:tab/>
        <w:t>Executive Committee, Chair</w:t>
      </w:r>
    </w:p>
    <w:p w14:paraId="153869DF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2011</w:t>
      </w:r>
      <w:r w:rsidRPr="008D2835">
        <w:rPr>
          <w:color w:val="000000"/>
          <w:szCs w:val="24"/>
        </w:rPr>
        <w:tab/>
        <w:t>Dean’s Advisory Council</w:t>
      </w:r>
    </w:p>
    <w:p w14:paraId="30425AA4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2011</w:t>
      </w:r>
      <w:r w:rsidRPr="008D2835">
        <w:rPr>
          <w:color w:val="000000"/>
          <w:szCs w:val="24"/>
        </w:rPr>
        <w:tab/>
        <w:t>FRA/SRA Selection Committee</w:t>
      </w:r>
    </w:p>
    <w:p w14:paraId="0BEFA33D" w14:textId="77777777" w:rsidR="00402C33" w:rsidRPr="008D2835" w:rsidRDefault="00402C33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2012</w:t>
      </w:r>
      <w:r w:rsidRPr="008D2835">
        <w:rPr>
          <w:color w:val="000000"/>
          <w:szCs w:val="24"/>
        </w:rPr>
        <w:tab/>
        <w:t>GSC Nominating Committee</w:t>
      </w:r>
    </w:p>
    <w:p w14:paraId="035603DA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2008-2009</w:t>
      </w:r>
      <w:r w:rsidRPr="008D2835">
        <w:rPr>
          <w:color w:val="000000"/>
          <w:szCs w:val="24"/>
        </w:rPr>
        <w:tab/>
        <w:t>Ad Hoc Committee for Graduate Psychiatric &amp; Mental Health Program, Chair</w:t>
      </w:r>
    </w:p>
    <w:p w14:paraId="15DE6783" w14:textId="77777777" w:rsidR="00EC2FF4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2008-2009</w:t>
      </w:r>
      <w:r w:rsidRPr="008D2835">
        <w:rPr>
          <w:color w:val="000000"/>
          <w:szCs w:val="24"/>
        </w:rPr>
        <w:tab/>
        <w:t>Ad Hoc Committee, Doctoral Qualifying Examination in Nursing, Chair</w:t>
      </w:r>
    </w:p>
    <w:p w14:paraId="1035D19A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 xml:space="preserve">2007-2010 </w:t>
      </w:r>
      <w:r w:rsidRPr="008D2835">
        <w:rPr>
          <w:color w:val="000000"/>
          <w:szCs w:val="24"/>
        </w:rPr>
        <w:tab/>
        <w:t>The University Institutional Review Board (IRB), School of Nursing Alternate</w:t>
      </w:r>
    </w:p>
    <w:p w14:paraId="7BB6BF95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2007-2008</w:t>
      </w:r>
      <w:r w:rsidRPr="008D2835">
        <w:rPr>
          <w:color w:val="000000"/>
          <w:szCs w:val="24"/>
        </w:rPr>
        <w:tab/>
        <w:t>Nominating Committee</w:t>
      </w:r>
    </w:p>
    <w:p w14:paraId="247FBCF0" w14:textId="2705749D" w:rsidR="00670807" w:rsidRPr="008D2835" w:rsidRDefault="0082672B" w:rsidP="006436A2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2003-2004</w:t>
      </w:r>
      <w:r w:rsidRPr="008D2835">
        <w:rPr>
          <w:color w:val="000000"/>
          <w:szCs w:val="24"/>
        </w:rPr>
        <w:tab/>
        <w:t>Helen L. Erickson Lecture Series in Holistic Healing Committee</w:t>
      </w:r>
    </w:p>
    <w:p w14:paraId="430B9374" w14:textId="34E9FD76" w:rsidR="00402C33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1997-1998</w:t>
      </w:r>
      <w:r w:rsidRPr="008D2835">
        <w:rPr>
          <w:color w:val="000000"/>
          <w:szCs w:val="24"/>
        </w:rPr>
        <w:tab/>
        <w:t>Doctoral Dissertation Award Committee, School of Nursing</w:t>
      </w:r>
    </w:p>
    <w:p w14:paraId="2E24AFCB" w14:textId="77777777" w:rsidR="00FE2AF3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1993</w:t>
      </w:r>
      <w:r w:rsidRPr="008D2835">
        <w:rPr>
          <w:color w:val="000000"/>
          <w:szCs w:val="24"/>
        </w:rPr>
        <w:tab/>
        <w:t>Ad Hoc Committee on Chemical Dependence, School of Nursing</w:t>
      </w:r>
    </w:p>
    <w:p w14:paraId="5078D2BD" w14:textId="77777777" w:rsidR="0082672B" w:rsidRPr="008D2835" w:rsidRDefault="00FE2AF3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1993</w:t>
      </w:r>
      <w:r w:rsidR="0082672B" w:rsidRPr="008D2835">
        <w:rPr>
          <w:color w:val="000000"/>
          <w:szCs w:val="24"/>
        </w:rPr>
        <w:tab/>
        <w:t>Institutional Effectiveness Working Group</w:t>
      </w:r>
    </w:p>
    <w:p w14:paraId="46398E40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ab/>
        <w:t>Interim Graduate Adviser, School of Nursing, Spring Semester</w:t>
      </w:r>
    </w:p>
    <w:p w14:paraId="2913152D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1991-1993</w:t>
      </w:r>
      <w:r w:rsidRPr="008D2835">
        <w:rPr>
          <w:color w:val="000000"/>
          <w:szCs w:val="24"/>
        </w:rPr>
        <w:tab/>
        <w:t>Chair, Student Affairs Committee, School of Nursing</w:t>
      </w:r>
    </w:p>
    <w:p w14:paraId="5C2036B6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1991-1993</w:t>
      </w:r>
      <w:r w:rsidRPr="008D2835">
        <w:rPr>
          <w:color w:val="000000"/>
          <w:szCs w:val="24"/>
        </w:rPr>
        <w:tab/>
        <w:t>Chair, Scholarship Committee, School of Nursing</w:t>
      </w:r>
    </w:p>
    <w:p w14:paraId="5ADFDC60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1991-1993</w:t>
      </w:r>
      <w:r w:rsidRPr="008D2835">
        <w:rPr>
          <w:color w:val="000000"/>
          <w:szCs w:val="24"/>
        </w:rPr>
        <w:tab/>
        <w:t>Chair, Undergraduate Admissions Committee, School of Nursing</w:t>
      </w:r>
    </w:p>
    <w:p w14:paraId="59163D2B" w14:textId="77777777" w:rsidR="007511A9" w:rsidRPr="008D2835" w:rsidRDefault="007511A9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1983-present</w:t>
      </w:r>
      <w:r w:rsidRPr="008D2835">
        <w:rPr>
          <w:color w:val="000000"/>
          <w:szCs w:val="24"/>
        </w:rPr>
        <w:tab/>
        <w:t>Graduate Studies Committee</w:t>
      </w:r>
    </w:p>
    <w:p w14:paraId="453582D9" w14:textId="175768B4" w:rsidR="004E2B01" w:rsidRDefault="004E2B01" w:rsidP="00670807">
      <w:pPr>
        <w:ind w:left="1440" w:hanging="1440"/>
        <w:rPr>
          <w:b/>
          <w:color w:val="000000"/>
          <w:szCs w:val="24"/>
        </w:rPr>
      </w:pPr>
    </w:p>
    <w:p w14:paraId="0F5887AD" w14:textId="1CCB0B86" w:rsidR="006436A2" w:rsidRDefault="006436A2" w:rsidP="00670807">
      <w:pPr>
        <w:ind w:left="1440" w:hanging="1440"/>
        <w:rPr>
          <w:b/>
          <w:color w:val="000000"/>
          <w:szCs w:val="24"/>
        </w:rPr>
      </w:pPr>
    </w:p>
    <w:p w14:paraId="3485D8FD" w14:textId="0DE23C6D" w:rsidR="005F5D09" w:rsidRDefault="005F5D09" w:rsidP="00670807">
      <w:pPr>
        <w:ind w:left="1440" w:hanging="1440"/>
        <w:rPr>
          <w:b/>
          <w:color w:val="000000"/>
          <w:szCs w:val="24"/>
        </w:rPr>
      </w:pPr>
    </w:p>
    <w:p w14:paraId="3B34E542" w14:textId="774BEFA3" w:rsidR="005F5D09" w:rsidRDefault="005F5D09" w:rsidP="00670807">
      <w:pPr>
        <w:ind w:left="1440" w:hanging="1440"/>
        <w:rPr>
          <w:b/>
          <w:color w:val="000000"/>
          <w:szCs w:val="24"/>
        </w:rPr>
      </w:pPr>
    </w:p>
    <w:p w14:paraId="3735382D" w14:textId="77777777" w:rsidR="005F5D09" w:rsidRPr="008D2835" w:rsidRDefault="005F5D09" w:rsidP="00670807">
      <w:pPr>
        <w:ind w:left="1440" w:hanging="1440"/>
        <w:rPr>
          <w:b/>
          <w:color w:val="000000"/>
          <w:szCs w:val="24"/>
        </w:rPr>
      </w:pPr>
    </w:p>
    <w:p w14:paraId="30E98BB6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b/>
          <w:color w:val="000000"/>
          <w:szCs w:val="24"/>
        </w:rPr>
        <w:lastRenderedPageBreak/>
        <w:t>Community Service</w:t>
      </w:r>
      <w:r w:rsidRPr="008D2835">
        <w:rPr>
          <w:color w:val="000000"/>
          <w:szCs w:val="24"/>
        </w:rPr>
        <w:t xml:space="preserve"> </w:t>
      </w:r>
    </w:p>
    <w:p w14:paraId="0AA18688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</w:p>
    <w:p w14:paraId="71B2D8D5" w14:textId="77777777" w:rsidR="00A35A4D" w:rsidRPr="008D2835" w:rsidRDefault="00A35A4D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</w:r>
      <w:r w:rsidR="0071038A" w:rsidRPr="008D2835">
        <w:rPr>
          <w:color w:val="000000"/>
          <w:szCs w:val="24"/>
        </w:rPr>
        <w:t xml:space="preserve">Research Discussant, Reception </w:t>
      </w:r>
      <w:r w:rsidRPr="008D2835">
        <w:rPr>
          <w:color w:val="000000"/>
          <w:szCs w:val="24"/>
        </w:rPr>
        <w:t>at Community Forum for Dell Medical School</w:t>
      </w:r>
    </w:p>
    <w:p w14:paraId="753563E1" w14:textId="77777777" w:rsidR="0099577E" w:rsidRPr="008D2835" w:rsidRDefault="0099577E" w:rsidP="00670807">
      <w:pPr>
        <w:ind w:left="1440" w:right="900" w:hanging="1440"/>
        <w:jc w:val="both"/>
        <w:rPr>
          <w:color w:val="000000"/>
          <w:szCs w:val="24"/>
        </w:rPr>
      </w:pPr>
      <w:r w:rsidRPr="008D2835">
        <w:rPr>
          <w:color w:val="000000"/>
          <w:szCs w:val="24"/>
        </w:rPr>
        <w:t>2013</w:t>
      </w:r>
      <w:r w:rsidRPr="008D2835">
        <w:rPr>
          <w:color w:val="000000"/>
          <w:szCs w:val="24"/>
        </w:rPr>
        <w:tab/>
        <w:t xml:space="preserve">Hogg Foundation for Mental Health: Discussion leader at Juvenile Support Network Conference, </w:t>
      </w:r>
    </w:p>
    <w:p w14:paraId="1C459C5C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2008-2009</w:t>
      </w:r>
      <w:r w:rsidRPr="008D2835">
        <w:rPr>
          <w:color w:val="000000"/>
          <w:szCs w:val="24"/>
        </w:rPr>
        <w:tab/>
        <w:t>Ambassador Council, The University of Texas Club</w:t>
      </w:r>
    </w:p>
    <w:p w14:paraId="358C455F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2006</w:t>
      </w:r>
      <w:r w:rsidRPr="008D2835">
        <w:rPr>
          <w:color w:val="000000"/>
          <w:szCs w:val="24"/>
        </w:rPr>
        <w:tab/>
        <w:t>7</w:t>
      </w:r>
      <w:r w:rsidRPr="008D2835">
        <w:rPr>
          <w:color w:val="000000"/>
          <w:szCs w:val="24"/>
          <w:vertAlign w:val="superscript"/>
        </w:rPr>
        <w:t>th</w:t>
      </w:r>
      <w:r w:rsidRPr="008D2835">
        <w:rPr>
          <w:color w:val="000000"/>
          <w:szCs w:val="24"/>
        </w:rPr>
        <w:t xml:space="preserve"> Annual Southern States Knowledge in Nursing Conference Planning Committee</w:t>
      </w:r>
    </w:p>
    <w:p w14:paraId="614E2015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2000</w:t>
      </w:r>
      <w:r w:rsidRPr="008D2835">
        <w:rPr>
          <w:color w:val="000000"/>
          <w:szCs w:val="24"/>
        </w:rPr>
        <w:tab/>
        <w:t>Infant and Women’s Health Focus Group, Texas Department of Health</w:t>
      </w:r>
    </w:p>
    <w:p w14:paraId="0D31A5EA" w14:textId="77777777" w:rsidR="0082672B" w:rsidRPr="008D2835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1992-1993</w:t>
      </w:r>
      <w:r w:rsidRPr="008D2835">
        <w:rPr>
          <w:color w:val="000000"/>
          <w:szCs w:val="24"/>
        </w:rPr>
        <w:tab/>
        <w:t>Community Focus Team, Seton Hospital</w:t>
      </w:r>
    </w:p>
    <w:p w14:paraId="44B6C525" w14:textId="77777777" w:rsidR="0082672B" w:rsidRPr="00626560" w:rsidRDefault="0082672B" w:rsidP="00670807">
      <w:pPr>
        <w:ind w:left="1440" w:hanging="1440"/>
        <w:rPr>
          <w:color w:val="000000"/>
          <w:szCs w:val="24"/>
        </w:rPr>
      </w:pPr>
      <w:r w:rsidRPr="008D2835">
        <w:rPr>
          <w:color w:val="000000"/>
          <w:szCs w:val="24"/>
        </w:rPr>
        <w:t>1986-1987</w:t>
      </w:r>
      <w:r w:rsidRPr="008D2835">
        <w:rPr>
          <w:color w:val="000000"/>
          <w:szCs w:val="24"/>
        </w:rPr>
        <w:tab/>
        <w:t>Austin Task Force on Sexuality Education, Community Education Committee</w:t>
      </w:r>
    </w:p>
    <w:p w14:paraId="32B5ECB1" w14:textId="77777777" w:rsidR="0082672B" w:rsidRPr="00626560" w:rsidRDefault="0082672B" w:rsidP="00670807">
      <w:pPr>
        <w:ind w:left="1440" w:hanging="1440"/>
        <w:rPr>
          <w:b/>
          <w:color w:val="000000"/>
          <w:szCs w:val="24"/>
        </w:rPr>
      </w:pPr>
    </w:p>
    <w:sectPr w:rsidR="0082672B" w:rsidRPr="00626560" w:rsidSect="009F0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994" w:bottom="1152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9C20" w14:textId="77777777" w:rsidR="0060756F" w:rsidRDefault="0060756F">
      <w:r>
        <w:separator/>
      </w:r>
    </w:p>
  </w:endnote>
  <w:endnote w:type="continuationSeparator" w:id="0">
    <w:p w14:paraId="17609575" w14:textId="77777777" w:rsidR="0060756F" w:rsidRDefault="006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-ItalicMT">
    <w:altName w:val="Arial Italic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1DEC" w14:textId="77777777" w:rsidR="00AD49A2" w:rsidRDefault="00AD4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D7F5" w14:textId="77777777" w:rsidR="00FC222F" w:rsidRDefault="00FC222F">
    <w:pPr>
      <w:pStyle w:val="Footer"/>
    </w:pPr>
  </w:p>
  <w:p w14:paraId="1EDDECBC" w14:textId="48D753AE" w:rsidR="00FC222F" w:rsidRPr="004B4339" w:rsidRDefault="00FC222F">
    <w:pPr>
      <w:pStyle w:val="Footer"/>
      <w:rPr>
        <w:sz w:val="20"/>
      </w:rPr>
    </w:pPr>
    <w:r>
      <w:rPr>
        <w:sz w:val="20"/>
      </w:rPr>
      <w:t>0</w:t>
    </w:r>
    <w:r w:rsidR="00AD49A2">
      <w:rPr>
        <w:sz w:val="20"/>
      </w:rPr>
      <w:t>9</w:t>
    </w:r>
    <w:r>
      <w:rPr>
        <w:sz w:val="20"/>
      </w:rPr>
      <w:t>.</w:t>
    </w:r>
    <w:r w:rsidR="00AD49A2">
      <w:rPr>
        <w:sz w:val="20"/>
      </w:rPr>
      <w:t>0</w:t>
    </w:r>
    <w:r>
      <w:rPr>
        <w:sz w:val="20"/>
      </w:rPr>
      <w:t>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C4B8" w14:textId="77777777" w:rsidR="00AD49A2" w:rsidRDefault="00AD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EDCB" w14:textId="77777777" w:rsidR="0060756F" w:rsidRDefault="0060756F">
      <w:r>
        <w:separator/>
      </w:r>
    </w:p>
  </w:footnote>
  <w:footnote w:type="continuationSeparator" w:id="0">
    <w:p w14:paraId="59253A4B" w14:textId="77777777" w:rsidR="0060756F" w:rsidRDefault="0060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943D" w14:textId="77777777" w:rsidR="00AD49A2" w:rsidRDefault="00AD4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8D90" w14:textId="77777777" w:rsidR="00FC222F" w:rsidRPr="000A6116" w:rsidRDefault="00FC222F" w:rsidP="009F0DFA">
    <w:pPr>
      <w:pStyle w:val="Header"/>
      <w:widowControl w:val="0"/>
      <w:tabs>
        <w:tab w:val="clear" w:pos="4320"/>
        <w:tab w:val="clear" w:pos="8640"/>
        <w:tab w:val="right" w:pos="9900"/>
      </w:tabs>
      <w:jc w:val="right"/>
      <w:rPr>
        <w:rStyle w:val="PageNumber"/>
      </w:rPr>
    </w:pPr>
    <w:r w:rsidRPr="000A6116">
      <w:rPr>
        <w:rStyle w:val="PageNumber"/>
      </w:rPr>
      <w:t xml:space="preserve">Lynn </w:t>
    </w:r>
    <w:proofErr w:type="spellStart"/>
    <w:r w:rsidRPr="000A6116">
      <w:rPr>
        <w:rStyle w:val="PageNumber"/>
      </w:rPr>
      <w:t>Rew</w:t>
    </w:r>
    <w:proofErr w:type="spellEnd"/>
  </w:p>
  <w:p w14:paraId="4B52A282" w14:textId="77777777" w:rsidR="00FC222F" w:rsidRPr="000A6116" w:rsidRDefault="00FC222F" w:rsidP="009F0DFA">
    <w:pPr>
      <w:pStyle w:val="Header"/>
      <w:widowControl w:val="0"/>
      <w:tabs>
        <w:tab w:val="clear" w:pos="4320"/>
        <w:tab w:val="clear" w:pos="8640"/>
        <w:tab w:val="right" w:pos="9900"/>
      </w:tabs>
      <w:jc w:val="right"/>
      <w:rPr>
        <w:rStyle w:val="PageNumber"/>
      </w:rPr>
    </w:pPr>
    <w:r w:rsidRPr="000A6116">
      <w:rPr>
        <w:rStyle w:val="PageNumber"/>
      </w:rPr>
      <w:t>Curriculum Vita</w:t>
    </w:r>
  </w:p>
  <w:p w14:paraId="3C3133DD" w14:textId="77777777" w:rsidR="00FC222F" w:rsidRDefault="00FC222F" w:rsidP="009F0DFA">
    <w:pPr>
      <w:pStyle w:val="Header"/>
      <w:widowControl w:val="0"/>
      <w:tabs>
        <w:tab w:val="clear" w:pos="4320"/>
        <w:tab w:val="clear" w:pos="8640"/>
        <w:tab w:val="right" w:pos="9900"/>
      </w:tabs>
      <w:jc w:val="right"/>
    </w:pPr>
    <w:r w:rsidRPr="000A6116">
      <w:rPr>
        <w:rStyle w:val="PageNumber"/>
      </w:rPr>
      <w:t xml:space="preserve">Page </w:t>
    </w:r>
    <w:r w:rsidRPr="000A6116">
      <w:rPr>
        <w:rStyle w:val="PageNumber"/>
      </w:rPr>
      <w:fldChar w:fldCharType="begin"/>
    </w:r>
    <w:r w:rsidRPr="000A6116">
      <w:rPr>
        <w:rStyle w:val="PageNumber"/>
      </w:rPr>
      <w:instrText xml:space="preserve"> PAGE </w:instrText>
    </w:r>
    <w:r w:rsidRPr="000A6116">
      <w:rPr>
        <w:rStyle w:val="PageNumber"/>
      </w:rPr>
      <w:fldChar w:fldCharType="separate"/>
    </w:r>
    <w:r>
      <w:rPr>
        <w:rStyle w:val="PageNumber"/>
        <w:noProof/>
      </w:rPr>
      <w:t>44</w:t>
    </w:r>
    <w:r w:rsidRPr="000A6116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8739" w14:textId="77777777" w:rsidR="00FC222F" w:rsidRPr="00C46B4E" w:rsidRDefault="00FC222F">
    <w:pPr>
      <w:pStyle w:val="Header"/>
      <w:rPr>
        <w:sz w:val="18"/>
        <w:szCs w:val="18"/>
      </w:rPr>
    </w:pPr>
    <w:r>
      <w:rPr>
        <w:sz w:val="18"/>
        <w:szCs w:val="18"/>
      </w:rPr>
      <w:t>11.07.18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proofErr w:type="spellStart"/>
    <w:r>
      <w:rPr>
        <w:sz w:val="18"/>
        <w:szCs w:val="18"/>
      </w:rPr>
      <w:t>Rew</w:t>
    </w:r>
    <w:proofErr w:type="spellEnd"/>
    <w:r>
      <w:rPr>
        <w:sz w:val="18"/>
        <w:szCs w:val="18"/>
      </w:rPr>
      <w:t>, D.L.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D8A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98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5" w15:restartNumberingAfterBreak="0">
    <w:nsid w:val="0078297E"/>
    <w:multiLevelType w:val="multilevel"/>
    <w:tmpl w:val="EFC4CD68"/>
    <w:lvl w:ilvl="0">
      <w:start w:val="1992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199"/>
      <w:numFmt w:val="decimal"/>
      <w:lvlText w:val="%1-%2"/>
      <w:lvlJc w:val="left"/>
      <w:pPr>
        <w:tabs>
          <w:tab w:val="num" w:pos="-1440"/>
        </w:tabs>
        <w:ind w:left="-1440" w:hanging="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3740"/>
        </w:tabs>
        <w:ind w:left="-374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6040"/>
        </w:tabs>
        <w:ind w:left="-604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8120"/>
        </w:tabs>
        <w:ind w:left="-8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420"/>
        </w:tabs>
        <w:ind w:left="-10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2360"/>
        </w:tabs>
        <w:ind w:left="-12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4660"/>
        </w:tabs>
        <w:ind w:left="-146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6600"/>
        </w:tabs>
        <w:ind w:left="-16600" w:hanging="1800"/>
      </w:pPr>
      <w:rPr>
        <w:rFonts w:hint="default"/>
      </w:rPr>
    </w:lvl>
  </w:abstractNum>
  <w:abstractNum w:abstractNumId="6" w15:restartNumberingAfterBreak="0">
    <w:nsid w:val="07A0386B"/>
    <w:multiLevelType w:val="hybridMultilevel"/>
    <w:tmpl w:val="BC26B108"/>
    <w:lvl w:ilvl="0" w:tplc="FFFFFFFF">
      <w:start w:val="1997"/>
      <w:numFmt w:val="decimal"/>
      <w:lvlText w:val="%1"/>
      <w:lvlJc w:val="left"/>
      <w:pPr>
        <w:tabs>
          <w:tab w:val="num" w:pos="2060"/>
        </w:tabs>
        <w:ind w:left="2060" w:hanging="11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7B56E42"/>
    <w:multiLevelType w:val="multilevel"/>
    <w:tmpl w:val="2DBA7CB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8E84D71"/>
    <w:multiLevelType w:val="hybridMultilevel"/>
    <w:tmpl w:val="0C706F30"/>
    <w:lvl w:ilvl="0" w:tplc="68EECB14">
      <w:start w:val="2003"/>
      <w:numFmt w:val="decimal"/>
      <w:lvlText w:val="%1"/>
      <w:lvlJc w:val="left"/>
      <w:pPr>
        <w:tabs>
          <w:tab w:val="num" w:pos="2240"/>
        </w:tabs>
        <w:ind w:left="224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0AA050C5"/>
    <w:multiLevelType w:val="multilevel"/>
    <w:tmpl w:val="A06237BA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443461"/>
    <w:multiLevelType w:val="hybridMultilevel"/>
    <w:tmpl w:val="C12416B8"/>
    <w:lvl w:ilvl="0" w:tplc="6E2442F0">
      <w:start w:val="200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31971"/>
    <w:multiLevelType w:val="hybridMultilevel"/>
    <w:tmpl w:val="2C5E72D2"/>
    <w:lvl w:ilvl="0" w:tplc="FFFFFFFF">
      <w:start w:val="1968"/>
      <w:numFmt w:val="decimal"/>
      <w:lvlText w:val="%1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17C7ADA"/>
    <w:multiLevelType w:val="multilevel"/>
    <w:tmpl w:val="BD4242CC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2704FB"/>
    <w:multiLevelType w:val="hybridMultilevel"/>
    <w:tmpl w:val="B818E32A"/>
    <w:lvl w:ilvl="0" w:tplc="AF829AC2">
      <w:start w:val="2003"/>
      <w:numFmt w:val="decimal"/>
      <w:lvlText w:val="%1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4A3712F"/>
    <w:multiLevelType w:val="hybridMultilevel"/>
    <w:tmpl w:val="23CEFE40"/>
    <w:lvl w:ilvl="0" w:tplc="FFFFFFFF">
      <w:start w:val="1"/>
      <w:numFmt w:val="upp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28FF7D73"/>
    <w:multiLevelType w:val="hybridMultilevel"/>
    <w:tmpl w:val="CEF63664"/>
    <w:lvl w:ilvl="0" w:tplc="8AFEADE4">
      <w:start w:val="2003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B240D8"/>
    <w:multiLevelType w:val="hybridMultilevel"/>
    <w:tmpl w:val="5856697E"/>
    <w:lvl w:ilvl="0" w:tplc="FFFFFFFF">
      <w:start w:val="2002"/>
      <w:numFmt w:val="decimal"/>
      <w:lvlText w:val="%1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9B42B65"/>
    <w:multiLevelType w:val="hybridMultilevel"/>
    <w:tmpl w:val="2C14478E"/>
    <w:lvl w:ilvl="0" w:tplc="FFFFFFFF">
      <w:start w:val="2002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A512C83"/>
    <w:multiLevelType w:val="hybridMultilevel"/>
    <w:tmpl w:val="2FFAF4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09C1"/>
    <w:multiLevelType w:val="hybridMultilevel"/>
    <w:tmpl w:val="530093B8"/>
    <w:lvl w:ilvl="0" w:tplc="FFFFFFFF">
      <w:start w:val="2002"/>
      <w:numFmt w:val="decimal"/>
      <w:lvlText w:val="%1-"/>
      <w:lvlJc w:val="left"/>
      <w:pPr>
        <w:tabs>
          <w:tab w:val="num" w:pos="2300"/>
        </w:tabs>
        <w:ind w:left="2300" w:hanging="17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0" w15:restartNumberingAfterBreak="0">
    <w:nsid w:val="34C055BD"/>
    <w:multiLevelType w:val="multilevel"/>
    <w:tmpl w:val="D99010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EE02E9"/>
    <w:multiLevelType w:val="hybridMultilevel"/>
    <w:tmpl w:val="23CA7C04"/>
    <w:lvl w:ilvl="0" w:tplc="FFFFFFFF">
      <w:start w:val="2002"/>
      <w:numFmt w:val="decimal"/>
      <w:lvlText w:val="%1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F971636"/>
    <w:multiLevelType w:val="hybridMultilevel"/>
    <w:tmpl w:val="D56071B0"/>
    <w:lvl w:ilvl="0" w:tplc="A296A07E">
      <w:start w:val="2004"/>
      <w:numFmt w:val="decimal"/>
      <w:lvlText w:val="%1"/>
      <w:lvlJc w:val="left"/>
      <w:pPr>
        <w:tabs>
          <w:tab w:val="num" w:pos="1520"/>
        </w:tabs>
        <w:ind w:left="152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8008E4"/>
    <w:multiLevelType w:val="hybridMultilevel"/>
    <w:tmpl w:val="5E96FA60"/>
    <w:lvl w:ilvl="0" w:tplc="2164955A">
      <w:start w:val="2003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0101D"/>
    <w:multiLevelType w:val="hybridMultilevel"/>
    <w:tmpl w:val="89502EFA"/>
    <w:lvl w:ilvl="0" w:tplc="FFFFFFFF">
      <w:start w:val="1987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98340E9"/>
    <w:multiLevelType w:val="hybridMultilevel"/>
    <w:tmpl w:val="F0A0E762"/>
    <w:lvl w:ilvl="0" w:tplc="54AE0D88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852A5"/>
    <w:multiLevelType w:val="multilevel"/>
    <w:tmpl w:val="8ECA42F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4C115DF"/>
    <w:multiLevelType w:val="multilevel"/>
    <w:tmpl w:val="70EEBE4C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020476"/>
    <w:multiLevelType w:val="hybridMultilevel"/>
    <w:tmpl w:val="E5ACAE0E"/>
    <w:lvl w:ilvl="0" w:tplc="AC78D688">
      <w:start w:val="2005"/>
      <w:numFmt w:val="decimal"/>
      <w:lvlText w:val="%1"/>
      <w:lvlJc w:val="left"/>
      <w:pPr>
        <w:tabs>
          <w:tab w:val="num" w:pos="1520"/>
        </w:tabs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C4A1CB0"/>
    <w:multiLevelType w:val="hybridMultilevel"/>
    <w:tmpl w:val="7292ADAA"/>
    <w:lvl w:ilvl="0" w:tplc="0030BB24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005AB"/>
    <w:multiLevelType w:val="hybridMultilevel"/>
    <w:tmpl w:val="7B7A9352"/>
    <w:lvl w:ilvl="0" w:tplc="FFFFFFFF">
      <w:start w:val="1"/>
      <w:numFmt w:val="upp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 w15:restartNumberingAfterBreak="0">
    <w:nsid w:val="6D59304B"/>
    <w:multiLevelType w:val="hybridMultilevel"/>
    <w:tmpl w:val="FD6812B6"/>
    <w:lvl w:ilvl="0" w:tplc="19E04D5C">
      <w:start w:val="2003"/>
      <w:numFmt w:val="decimal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FB00723"/>
    <w:multiLevelType w:val="hybridMultilevel"/>
    <w:tmpl w:val="9FD88A1A"/>
    <w:lvl w:ilvl="0" w:tplc="DE6ED272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387AEB"/>
    <w:multiLevelType w:val="hybridMultilevel"/>
    <w:tmpl w:val="E03CFEDE"/>
    <w:lvl w:ilvl="0" w:tplc="5450A47A">
      <w:start w:val="200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35FD5"/>
    <w:multiLevelType w:val="hybridMultilevel"/>
    <w:tmpl w:val="4F32BB9A"/>
    <w:lvl w:ilvl="0" w:tplc="E0402932">
      <w:start w:val="200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AF6A810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"/>
  </w:num>
  <w:num w:numId="5">
    <w:abstractNumId w:val="30"/>
  </w:num>
  <w:num w:numId="6">
    <w:abstractNumId w:val="14"/>
  </w:num>
  <w:num w:numId="7">
    <w:abstractNumId w:val="16"/>
  </w:num>
  <w:num w:numId="8">
    <w:abstractNumId w:val="24"/>
  </w:num>
  <w:num w:numId="9">
    <w:abstractNumId w:val="17"/>
  </w:num>
  <w:num w:numId="10">
    <w:abstractNumId w:val="11"/>
  </w:num>
  <w:num w:numId="11">
    <w:abstractNumId w:val="21"/>
  </w:num>
  <w:num w:numId="12">
    <w:abstractNumId w:val="6"/>
  </w:num>
  <w:num w:numId="13">
    <w:abstractNumId w:val="1"/>
  </w:num>
  <w:num w:numId="14">
    <w:abstractNumId w:val="23"/>
  </w:num>
  <w:num w:numId="15">
    <w:abstractNumId w:val="33"/>
  </w:num>
  <w:num w:numId="16">
    <w:abstractNumId w:val="10"/>
  </w:num>
  <w:num w:numId="17">
    <w:abstractNumId w:val="8"/>
  </w:num>
  <w:num w:numId="18">
    <w:abstractNumId w:val="13"/>
  </w:num>
  <w:num w:numId="19">
    <w:abstractNumId w:val="22"/>
  </w:num>
  <w:num w:numId="20">
    <w:abstractNumId w:val="31"/>
  </w:num>
  <w:num w:numId="21">
    <w:abstractNumId w:val="32"/>
  </w:num>
  <w:num w:numId="22">
    <w:abstractNumId w:val="25"/>
  </w:num>
  <w:num w:numId="23">
    <w:abstractNumId w:val="9"/>
  </w:num>
  <w:num w:numId="24">
    <w:abstractNumId w:val="20"/>
  </w:num>
  <w:num w:numId="25">
    <w:abstractNumId w:val="5"/>
  </w:num>
  <w:num w:numId="26">
    <w:abstractNumId w:val="26"/>
  </w:num>
  <w:num w:numId="27">
    <w:abstractNumId w:val="12"/>
  </w:num>
  <w:num w:numId="28">
    <w:abstractNumId w:val="7"/>
  </w:num>
  <w:num w:numId="29">
    <w:abstractNumId w:val="27"/>
  </w:num>
  <w:num w:numId="30">
    <w:abstractNumId w:val="29"/>
  </w:num>
  <w:num w:numId="31">
    <w:abstractNumId w:val="28"/>
  </w:num>
  <w:num w:numId="32">
    <w:abstractNumId w:val="15"/>
  </w:num>
  <w:num w:numId="33">
    <w:abstractNumId w:val="34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17"/>
    <w:rsid w:val="00000DD9"/>
    <w:rsid w:val="00003D2C"/>
    <w:rsid w:val="00004322"/>
    <w:rsid w:val="00004568"/>
    <w:rsid w:val="000049E8"/>
    <w:rsid w:val="00011E5E"/>
    <w:rsid w:val="00013E62"/>
    <w:rsid w:val="0001405B"/>
    <w:rsid w:val="0001497A"/>
    <w:rsid w:val="0001506B"/>
    <w:rsid w:val="00016147"/>
    <w:rsid w:val="00016A09"/>
    <w:rsid w:val="000204F1"/>
    <w:rsid w:val="00020CE4"/>
    <w:rsid w:val="00022F0D"/>
    <w:rsid w:val="00024601"/>
    <w:rsid w:val="00024B7C"/>
    <w:rsid w:val="00024CB9"/>
    <w:rsid w:val="00025D9E"/>
    <w:rsid w:val="00026730"/>
    <w:rsid w:val="00033057"/>
    <w:rsid w:val="00040207"/>
    <w:rsid w:val="00041668"/>
    <w:rsid w:val="000427A9"/>
    <w:rsid w:val="00044DF7"/>
    <w:rsid w:val="00046439"/>
    <w:rsid w:val="0004709B"/>
    <w:rsid w:val="000503B7"/>
    <w:rsid w:val="00050B78"/>
    <w:rsid w:val="00050E52"/>
    <w:rsid w:val="00052DAD"/>
    <w:rsid w:val="0005340A"/>
    <w:rsid w:val="00053D48"/>
    <w:rsid w:val="000541D0"/>
    <w:rsid w:val="00055208"/>
    <w:rsid w:val="000552C5"/>
    <w:rsid w:val="00055F57"/>
    <w:rsid w:val="0005613C"/>
    <w:rsid w:val="00056788"/>
    <w:rsid w:val="00056FDB"/>
    <w:rsid w:val="0005752E"/>
    <w:rsid w:val="00057B7A"/>
    <w:rsid w:val="000629C1"/>
    <w:rsid w:val="0006417D"/>
    <w:rsid w:val="00066632"/>
    <w:rsid w:val="000723CA"/>
    <w:rsid w:val="00072B53"/>
    <w:rsid w:val="00072BCF"/>
    <w:rsid w:val="00073350"/>
    <w:rsid w:val="00073666"/>
    <w:rsid w:val="00074911"/>
    <w:rsid w:val="00080721"/>
    <w:rsid w:val="00080E9E"/>
    <w:rsid w:val="0008108F"/>
    <w:rsid w:val="00081845"/>
    <w:rsid w:val="00081DF2"/>
    <w:rsid w:val="000827B5"/>
    <w:rsid w:val="00083AAF"/>
    <w:rsid w:val="00085ADF"/>
    <w:rsid w:val="000877FB"/>
    <w:rsid w:val="00092A0B"/>
    <w:rsid w:val="00093222"/>
    <w:rsid w:val="000932F5"/>
    <w:rsid w:val="00095381"/>
    <w:rsid w:val="000A0E9C"/>
    <w:rsid w:val="000A1A9D"/>
    <w:rsid w:val="000A5BBF"/>
    <w:rsid w:val="000A718C"/>
    <w:rsid w:val="000A7FC7"/>
    <w:rsid w:val="000B0CEF"/>
    <w:rsid w:val="000B14C3"/>
    <w:rsid w:val="000B778D"/>
    <w:rsid w:val="000B77F6"/>
    <w:rsid w:val="000C1C32"/>
    <w:rsid w:val="000C5916"/>
    <w:rsid w:val="000C5A40"/>
    <w:rsid w:val="000C6799"/>
    <w:rsid w:val="000C77B7"/>
    <w:rsid w:val="000D015F"/>
    <w:rsid w:val="000D3DC6"/>
    <w:rsid w:val="000D5552"/>
    <w:rsid w:val="000E0A66"/>
    <w:rsid w:val="000E357E"/>
    <w:rsid w:val="000E5A4B"/>
    <w:rsid w:val="000E6600"/>
    <w:rsid w:val="000F030E"/>
    <w:rsid w:val="000F0C82"/>
    <w:rsid w:val="000F1FFA"/>
    <w:rsid w:val="000F4AAE"/>
    <w:rsid w:val="000F7980"/>
    <w:rsid w:val="000F7AA8"/>
    <w:rsid w:val="00103174"/>
    <w:rsid w:val="00104FE3"/>
    <w:rsid w:val="001063C7"/>
    <w:rsid w:val="001063DB"/>
    <w:rsid w:val="00106ABD"/>
    <w:rsid w:val="0010760D"/>
    <w:rsid w:val="00107E9D"/>
    <w:rsid w:val="00110EC5"/>
    <w:rsid w:val="00112A1E"/>
    <w:rsid w:val="00114019"/>
    <w:rsid w:val="00114300"/>
    <w:rsid w:val="001156CE"/>
    <w:rsid w:val="00115DE7"/>
    <w:rsid w:val="001172A7"/>
    <w:rsid w:val="0011731D"/>
    <w:rsid w:val="0012397E"/>
    <w:rsid w:val="00125C1C"/>
    <w:rsid w:val="00125C78"/>
    <w:rsid w:val="00126B60"/>
    <w:rsid w:val="001271D9"/>
    <w:rsid w:val="00131E4D"/>
    <w:rsid w:val="001352BA"/>
    <w:rsid w:val="001376AC"/>
    <w:rsid w:val="0013788F"/>
    <w:rsid w:val="001405BF"/>
    <w:rsid w:val="00142152"/>
    <w:rsid w:val="00144DF8"/>
    <w:rsid w:val="00145A34"/>
    <w:rsid w:val="0014608C"/>
    <w:rsid w:val="00154066"/>
    <w:rsid w:val="00154E69"/>
    <w:rsid w:val="001569FC"/>
    <w:rsid w:val="00163775"/>
    <w:rsid w:val="00164534"/>
    <w:rsid w:val="00165C33"/>
    <w:rsid w:val="001713BA"/>
    <w:rsid w:val="00171760"/>
    <w:rsid w:val="00174AF3"/>
    <w:rsid w:val="00176D3B"/>
    <w:rsid w:val="00180F2A"/>
    <w:rsid w:val="0018197B"/>
    <w:rsid w:val="0018209D"/>
    <w:rsid w:val="00182281"/>
    <w:rsid w:val="00182999"/>
    <w:rsid w:val="00185144"/>
    <w:rsid w:val="001921AB"/>
    <w:rsid w:val="00192A25"/>
    <w:rsid w:val="00194BA4"/>
    <w:rsid w:val="00196C5D"/>
    <w:rsid w:val="00197944"/>
    <w:rsid w:val="001979C6"/>
    <w:rsid w:val="001A00CD"/>
    <w:rsid w:val="001A07B3"/>
    <w:rsid w:val="001A1A10"/>
    <w:rsid w:val="001A264A"/>
    <w:rsid w:val="001A3828"/>
    <w:rsid w:val="001A5264"/>
    <w:rsid w:val="001A7249"/>
    <w:rsid w:val="001B33E5"/>
    <w:rsid w:val="001B5DF6"/>
    <w:rsid w:val="001B7FB8"/>
    <w:rsid w:val="001C07D8"/>
    <w:rsid w:val="001C2A19"/>
    <w:rsid w:val="001C3A19"/>
    <w:rsid w:val="001C5C5B"/>
    <w:rsid w:val="001C676D"/>
    <w:rsid w:val="001C7339"/>
    <w:rsid w:val="001C753F"/>
    <w:rsid w:val="001C7D48"/>
    <w:rsid w:val="001E3F09"/>
    <w:rsid w:val="001E537D"/>
    <w:rsid w:val="001E6D43"/>
    <w:rsid w:val="001F004C"/>
    <w:rsid w:val="001F02F4"/>
    <w:rsid w:val="001F2BEA"/>
    <w:rsid w:val="001F3DF9"/>
    <w:rsid w:val="001F6BD0"/>
    <w:rsid w:val="001F72AD"/>
    <w:rsid w:val="002020DE"/>
    <w:rsid w:val="002071FC"/>
    <w:rsid w:val="002101A9"/>
    <w:rsid w:val="0021028C"/>
    <w:rsid w:val="00210BB2"/>
    <w:rsid w:val="0021245D"/>
    <w:rsid w:val="0021358C"/>
    <w:rsid w:val="00214974"/>
    <w:rsid w:val="00214CD3"/>
    <w:rsid w:val="00214E99"/>
    <w:rsid w:val="00216D15"/>
    <w:rsid w:val="00220018"/>
    <w:rsid w:val="0022018A"/>
    <w:rsid w:val="00220451"/>
    <w:rsid w:val="00220E78"/>
    <w:rsid w:val="00221AD1"/>
    <w:rsid w:val="00221E38"/>
    <w:rsid w:val="00224696"/>
    <w:rsid w:val="0022491B"/>
    <w:rsid w:val="00227C02"/>
    <w:rsid w:val="002303AE"/>
    <w:rsid w:val="002336A7"/>
    <w:rsid w:val="00234C9E"/>
    <w:rsid w:val="00235014"/>
    <w:rsid w:val="002378EC"/>
    <w:rsid w:val="00240721"/>
    <w:rsid w:val="002412BB"/>
    <w:rsid w:val="00241612"/>
    <w:rsid w:val="002437BD"/>
    <w:rsid w:val="00244CD6"/>
    <w:rsid w:val="00244F1E"/>
    <w:rsid w:val="00245AC0"/>
    <w:rsid w:val="0025181A"/>
    <w:rsid w:val="00252422"/>
    <w:rsid w:val="0025582D"/>
    <w:rsid w:val="0026330B"/>
    <w:rsid w:val="00264DDF"/>
    <w:rsid w:val="00276607"/>
    <w:rsid w:val="00276AC8"/>
    <w:rsid w:val="00277900"/>
    <w:rsid w:val="00277F2B"/>
    <w:rsid w:val="00281358"/>
    <w:rsid w:val="0028186D"/>
    <w:rsid w:val="00282AF0"/>
    <w:rsid w:val="002838B9"/>
    <w:rsid w:val="0028560E"/>
    <w:rsid w:val="00286DE1"/>
    <w:rsid w:val="00290268"/>
    <w:rsid w:val="0029319A"/>
    <w:rsid w:val="0029434B"/>
    <w:rsid w:val="0029515C"/>
    <w:rsid w:val="00296329"/>
    <w:rsid w:val="00296350"/>
    <w:rsid w:val="00297085"/>
    <w:rsid w:val="002A06E1"/>
    <w:rsid w:val="002A2545"/>
    <w:rsid w:val="002A4CE1"/>
    <w:rsid w:val="002A70F9"/>
    <w:rsid w:val="002B020D"/>
    <w:rsid w:val="002B20AE"/>
    <w:rsid w:val="002B74DF"/>
    <w:rsid w:val="002C1FBF"/>
    <w:rsid w:val="002C2B4C"/>
    <w:rsid w:val="002C5FC7"/>
    <w:rsid w:val="002C767D"/>
    <w:rsid w:val="002D0E95"/>
    <w:rsid w:val="002D18E3"/>
    <w:rsid w:val="002D264E"/>
    <w:rsid w:val="002D60A8"/>
    <w:rsid w:val="002D6D50"/>
    <w:rsid w:val="002D7333"/>
    <w:rsid w:val="002E0038"/>
    <w:rsid w:val="002E0556"/>
    <w:rsid w:val="002E251B"/>
    <w:rsid w:val="002E374B"/>
    <w:rsid w:val="002E446A"/>
    <w:rsid w:val="002E7860"/>
    <w:rsid w:val="002F1DD4"/>
    <w:rsid w:val="002F32F8"/>
    <w:rsid w:val="002F3977"/>
    <w:rsid w:val="002F3E2A"/>
    <w:rsid w:val="002F516A"/>
    <w:rsid w:val="002F6DDF"/>
    <w:rsid w:val="0030148B"/>
    <w:rsid w:val="00305B03"/>
    <w:rsid w:val="00306928"/>
    <w:rsid w:val="00307360"/>
    <w:rsid w:val="0031574B"/>
    <w:rsid w:val="00317151"/>
    <w:rsid w:val="00317EE3"/>
    <w:rsid w:val="003228F3"/>
    <w:rsid w:val="00325657"/>
    <w:rsid w:val="0032607E"/>
    <w:rsid w:val="0032669C"/>
    <w:rsid w:val="00333024"/>
    <w:rsid w:val="00336AF3"/>
    <w:rsid w:val="00336E27"/>
    <w:rsid w:val="00337B5E"/>
    <w:rsid w:val="00342B4C"/>
    <w:rsid w:val="003435F9"/>
    <w:rsid w:val="003446A4"/>
    <w:rsid w:val="00345E79"/>
    <w:rsid w:val="00346EB2"/>
    <w:rsid w:val="003476A6"/>
    <w:rsid w:val="00347E63"/>
    <w:rsid w:val="00350E4B"/>
    <w:rsid w:val="0035293B"/>
    <w:rsid w:val="0035307B"/>
    <w:rsid w:val="00354056"/>
    <w:rsid w:val="00357D82"/>
    <w:rsid w:val="0036086A"/>
    <w:rsid w:val="0036358E"/>
    <w:rsid w:val="00366E3B"/>
    <w:rsid w:val="0036741C"/>
    <w:rsid w:val="00367AC6"/>
    <w:rsid w:val="00372548"/>
    <w:rsid w:val="003730B5"/>
    <w:rsid w:val="0037345E"/>
    <w:rsid w:val="0037404E"/>
    <w:rsid w:val="00374F6E"/>
    <w:rsid w:val="00376AC5"/>
    <w:rsid w:val="00377005"/>
    <w:rsid w:val="003833BA"/>
    <w:rsid w:val="00383EF1"/>
    <w:rsid w:val="00387B88"/>
    <w:rsid w:val="0039096D"/>
    <w:rsid w:val="0039129E"/>
    <w:rsid w:val="00392220"/>
    <w:rsid w:val="003934DC"/>
    <w:rsid w:val="00393CE0"/>
    <w:rsid w:val="00396AA2"/>
    <w:rsid w:val="003A3179"/>
    <w:rsid w:val="003A379C"/>
    <w:rsid w:val="003A496A"/>
    <w:rsid w:val="003A5718"/>
    <w:rsid w:val="003A6276"/>
    <w:rsid w:val="003A7E82"/>
    <w:rsid w:val="003B0558"/>
    <w:rsid w:val="003B062A"/>
    <w:rsid w:val="003B157F"/>
    <w:rsid w:val="003B166B"/>
    <w:rsid w:val="003B2D6C"/>
    <w:rsid w:val="003B3A9C"/>
    <w:rsid w:val="003C0268"/>
    <w:rsid w:val="003C1006"/>
    <w:rsid w:val="003C14AF"/>
    <w:rsid w:val="003C175D"/>
    <w:rsid w:val="003C1E70"/>
    <w:rsid w:val="003C2F8B"/>
    <w:rsid w:val="003C33C6"/>
    <w:rsid w:val="003C356B"/>
    <w:rsid w:val="003C454B"/>
    <w:rsid w:val="003D02AE"/>
    <w:rsid w:val="003D287B"/>
    <w:rsid w:val="003D3ECA"/>
    <w:rsid w:val="003D5AEC"/>
    <w:rsid w:val="003D6D5F"/>
    <w:rsid w:val="003E3AA1"/>
    <w:rsid w:val="003E485D"/>
    <w:rsid w:val="003E6E3D"/>
    <w:rsid w:val="003F031B"/>
    <w:rsid w:val="003F466E"/>
    <w:rsid w:val="003F503B"/>
    <w:rsid w:val="003F5085"/>
    <w:rsid w:val="003F5E15"/>
    <w:rsid w:val="00400167"/>
    <w:rsid w:val="00401D7D"/>
    <w:rsid w:val="00402422"/>
    <w:rsid w:val="00402C33"/>
    <w:rsid w:val="00405C3D"/>
    <w:rsid w:val="00413748"/>
    <w:rsid w:val="00414CA9"/>
    <w:rsid w:val="00415CC5"/>
    <w:rsid w:val="00416D2B"/>
    <w:rsid w:val="00417944"/>
    <w:rsid w:val="00417F75"/>
    <w:rsid w:val="00420207"/>
    <w:rsid w:val="00420FD6"/>
    <w:rsid w:val="00421AF3"/>
    <w:rsid w:val="00422106"/>
    <w:rsid w:val="00424AF0"/>
    <w:rsid w:val="00425222"/>
    <w:rsid w:val="00427700"/>
    <w:rsid w:val="00427B23"/>
    <w:rsid w:val="00433547"/>
    <w:rsid w:val="00434AD8"/>
    <w:rsid w:val="00434E5F"/>
    <w:rsid w:val="00434F04"/>
    <w:rsid w:val="0043529E"/>
    <w:rsid w:val="0043634E"/>
    <w:rsid w:val="00436EA0"/>
    <w:rsid w:val="00437BB9"/>
    <w:rsid w:val="00443521"/>
    <w:rsid w:val="00444822"/>
    <w:rsid w:val="0044501D"/>
    <w:rsid w:val="00445B94"/>
    <w:rsid w:val="00446D28"/>
    <w:rsid w:val="0045009D"/>
    <w:rsid w:val="00450CEB"/>
    <w:rsid w:val="0045151D"/>
    <w:rsid w:val="0045274C"/>
    <w:rsid w:val="00455C4D"/>
    <w:rsid w:val="004565C8"/>
    <w:rsid w:val="0046273C"/>
    <w:rsid w:val="00464564"/>
    <w:rsid w:val="00465432"/>
    <w:rsid w:val="00465461"/>
    <w:rsid w:val="0046546B"/>
    <w:rsid w:val="0046759E"/>
    <w:rsid w:val="00470FFD"/>
    <w:rsid w:val="004712B2"/>
    <w:rsid w:val="00472D6A"/>
    <w:rsid w:val="00472DCE"/>
    <w:rsid w:val="00475693"/>
    <w:rsid w:val="00476015"/>
    <w:rsid w:val="004770EA"/>
    <w:rsid w:val="00482BF7"/>
    <w:rsid w:val="00486BC9"/>
    <w:rsid w:val="00487638"/>
    <w:rsid w:val="004876CF"/>
    <w:rsid w:val="00490E31"/>
    <w:rsid w:val="00491034"/>
    <w:rsid w:val="004945F6"/>
    <w:rsid w:val="00496301"/>
    <w:rsid w:val="00497AE7"/>
    <w:rsid w:val="004A1504"/>
    <w:rsid w:val="004A352E"/>
    <w:rsid w:val="004A4E85"/>
    <w:rsid w:val="004A6096"/>
    <w:rsid w:val="004A74D2"/>
    <w:rsid w:val="004B0C3A"/>
    <w:rsid w:val="004B3701"/>
    <w:rsid w:val="004B3A36"/>
    <w:rsid w:val="004B4339"/>
    <w:rsid w:val="004C00C4"/>
    <w:rsid w:val="004C3E45"/>
    <w:rsid w:val="004C5078"/>
    <w:rsid w:val="004C6A04"/>
    <w:rsid w:val="004C6C7B"/>
    <w:rsid w:val="004D0AE0"/>
    <w:rsid w:val="004D2E4C"/>
    <w:rsid w:val="004D333C"/>
    <w:rsid w:val="004D516E"/>
    <w:rsid w:val="004D6CC9"/>
    <w:rsid w:val="004E14EC"/>
    <w:rsid w:val="004E2B01"/>
    <w:rsid w:val="004E7364"/>
    <w:rsid w:val="004F0C27"/>
    <w:rsid w:val="004F238A"/>
    <w:rsid w:val="004F43CB"/>
    <w:rsid w:val="004F43CC"/>
    <w:rsid w:val="004F4A1F"/>
    <w:rsid w:val="004F539B"/>
    <w:rsid w:val="004F576D"/>
    <w:rsid w:val="004F59CE"/>
    <w:rsid w:val="004F6DC6"/>
    <w:rsid w:val="00500CDA"/>
    <w:rsid w:val="00500EB8"/>
    <w:rsid w:val="00502B69"/>
    <w:rsid w:val="005047B4"/>
    <w:rsid w:val="005054BE"/>
    <w:rsid w:val="005110C7"/>
    <w:rsid w:val="00515F06"/>
    <w:rsid w:val="0051608C"/>
    <w:rsid w:val="00516B6F"/>
    <w:rsid w:val="00520FDD"/>
    <w:rsid w:val="0052112B"/>
    <w:rsid w:val="00521EF9"/>
    <w:rsid w:val="00525677"/>
    <w:rsid w:val="00526168"/>
    <w:rsid w:val="00526549"/>
    <w:rsid w:val="00527FD7"/>
    <w:rsid w:val="0053078E"/>
    <w:rsid w:val="005314A7"/>
    <w:rsid w:val="00536EEF"/>
    <w:rsid w:val="005370AD"/>
    <w:rsid w:val="00537469"/>
    <w:rsid w:val="005406BC"/>
    <w:rsid w:val="00540BE9"/>
    <w:rsid w:val="00542BAD"/>
    <w:rsid w:val="00544A98"/>
    <w:rsid w:val="0054738F"/>
    <w:rsid w:val="00555656"/>
    <w:rsid w:val="00555916"/>
    <w:rsid w:val="00556E36"/>
    <w:rsid w:val="00557357"/>
    <w:rsid w:val="00561270"/>
    <w:rsid w:val="005620FF"/>
    <w:rsid w:val="00562275"/>
    <w:rsid w:val="005653EE"/>
    <w:rsid w:val="00565772"/>
    <w:rsid w:val="00566ECD"/>
    <w:rsid w:val="0056700A"/>
    <w:rsid w:val="00571AE4"/>
    <w:rsid w:val="005762DC"/>
    <w:rsid w:val="00577358"/>
    <w:rsid w:val="00577972"/>
    <w:rsid w:val="00586B6A"/>
    <w:rsid w:val="0059063B"/>
    <w:rsid w:val="005958E2"/>
    <w:rsid w:val="0059710E"/>
    <w:rsid w:val="005A02C9"/>
    <w:rsid w:val="005A0C9A"/>
    <w:rsid w:val="005A0EA0"/>
    <w:rsid w:val="005A3953"/>
    <w:rsid w:val="005A3AB5"/>
    <w:rsid w:val="005A47FA"/>
    <w:rsid w:val="005B4908"/>
    <w:rsid w:val="005B52D6"/>
    <w:rsid w:val="005B7048"/>
    <w:rsid w:val="005C2954"/>
    <w:rsid w:val="005C29CC"/>
    <w:rsid w:val="005C372D"/>
    <w:rsid w:val="005C4645"/>
    <w:rsid w:val="005C4AC6"/>
    <w:rsid w:val="005C5B26"/>
    <w:rsid w:val="005C6C7B"/>
    <w:rsid w:val="005C7075"/>
    <w:rsid w:val="005C71C7"/>
    <w:rsid w:val="005C785B"/>
    <w:rsid w:val="005D44AA"/>
    <w:rsid w:val="005E56BF"/>
    <w:rsid w:val="005E5977"/>
    <w:rsid w:val="005E5A02"/>
    <w:rsid w:val="005F0E81"/>
    <w:rsid w:val="005F1E84"/>
    <w:rsid w:val="005F2713"/>
    <w:rsid w:val="005F2E43"/>
    <w:rsid w:val="005F5D09"/>
    <w:rsid w:val="005F6E1A"/>
    <w:rsid w:val="00603435"/>
    <w:rsid w:val="00604B38"/>
    <w:rsid w:val="00605A65"/>
    <w:rsid w:val="00605B70"/>
    <w:rsid w:val="00605FD0"/>
    <w:rsid w:val="00607390"/>
    <w:rsid w:val="0060756F"/>
    <w:rsid w:val="00612E14"/>
    <w:rsid w:val="0061776B"/>
    <w:rsid w:val="00617A2B"/>
    <w:rsid w:val="00617D8A"/>
    <w:rsid w:val="00620D10"/>
    <w:rsid w:val="006210A1"/>
    <w:rsid w:val="006239C1"/>
    <w:rsid w:val="00623FEE"/>
    <w:rsid w:val="00624E09"/>
    <w:rsid w:val="00624E6A"/>
    <w:rsid w:val="00625462"/>
    <w:rsid w:val="00625479"/>
    <w:rsid w:val="00625CE7"/>
    <w:rsid w:val="00626560"/>
    <w:rsid w:val="00627006"/>
    <w:rsid w:val="0063283B"/>
    <w:rsid w:val="006332E8"/>
    <w:rsid w:val="0063341C"/>
    <w:rsid w:val="0063557E"/>
    <w:rsid w:val="006403B8"/>
    <w:rsid w:val="00642B08"/>
    <w:rsid w:val="006436A2"/>
    <w:rsid w:val="00644106"/>
    <w:rsid w:val="00645378"/>
    <w:rsid w:val="006467D9"/>
    <w:rsid w:val="0064776D"/>
    <w:rsid w:val="00647BD1"/>
    <w:rsid w:val="00651A74"/>
    <w:rsid w:val="006567FB"/>
    <w:rsid w:val="00657FD8"/>
    <w:rsid w:val="0066028B"/>
    <w:rsid w:val="00663E5E"/>
    <w:rsid w:val="00664C7C"/>
    <w:rsid w:val="0066600E"/>
    <w:rsid w:val="00666CB4"/>
    <w:rsid w:val="00667575"/>
    <w:rsid w:val="00670807"/>
    <w:rsid w:val="00670DF7"/>
    <w:rsid w:val="00672717"/>
    <w:rsid w:val="00672AFC"/>
    <w:rsid w:val="006755BA"/>
    <w:rsid w:val="00676204"/>
    <w:rsid w:val="00683172"/>
    <w:rsid w:val="00684A91"/>
    <w:rsid w:val="00690693"/>
    <w:rsid w:val="00691EA0"/>
    <w:rsid w:val="00693A3E"/>
    <w:rsid w:val="00693B72"/>
    <w:rsid w:val="00694891"/>
    <w:rsid w:val="006957C0"/>
    <w:rsid w:val="00697F9A"/>
    <w:rsid w:val="006A322A"/>
    <w:rsid w:val="006A6392"/>
    <w:rsid w:val="006A6BE9"/>
    <w:rsid w:val="006A6C81"/>
    <w:rsid w:val="006A7675"/>
    <w:rsid w:val="006B0838"/>
    <w:rsid w:val="006B09AD"/>
    <w:rsid w:val="006B2492"/>
    <w:rsid w:val="006B7C96"/>
    <w:rsid w:val="006C0AF7"/>
    <w:rsid w:val="006C5F32"/>
    <w:rsid w:val="006C727A"/>
    <w:rsid w:val="006C7454"/>
    <w:rsid w:val="006D066A"/>
    <w:rsid w:val="006D3952"/>
    <w:rsid w:val="006D39CC"/>
    <w:rsid w:val="006D6982"/>
    <w:rsid w:val="006D79D1"/>
    <w:rsid w:val="006E341A"/>
    <w:rsid w:val="006E3930"/>
    <w:rsid w:val="006E4409"/>
    <w:rsid w:val="006E6037"/>
    <w:rsid w:val="006E77EB"/>
    <w:rsid w:val="006E7FCB"/>
    <w:rsid w:val="006F2276"/>
    <w:rsid w:val="006F26DD"/>
    <w:rsid w:val="006F3655"/>
    <w:rsid w:val="006F372A"/>
    <w:rsid w:val="006F6909"/>
    <w:rsid w:val="006F715C"/>
    <w:rsid w:val="006F7FA9"/>
    <w:rsid w:val="00701E7B"/>
    <w:rsid w:val="00702EC0"/>
    <w:rsid w:val="007067AD"/>
    <w:rsid w:val="00707430"/>
    <w:rsid w:val="0071038A"/>
    <w:rsid w:val="007104BF"/>
    <w:rsid w:val="00710A47"/>
    <w:rsid w:val="0071127C"/>
    <w:rsid w:val="007156A5"/>
    <w:rsid w:val="00715E9D"/>
    <w:rsid w:val="00717972"/>
    <w:rsid w:val="00720302"/>
    <w:rsid w:val="007241FA"/>
    <w:rsid w:val="00724B19"/>
    <w:rsid w:val="00725192"/>
    <w:rsid w:val="00725514"/>
    <w:rsid w:val="00726606"/>
    <w:rsid w:val="00726EDF"/>
    <w:rsid w:val="00730BF5"/>
    <w:rsid w:val="00730CBA"/>
    <w:rsid w:val="00731E79"/>
    <w:rsid w:val="00746E11"/>
    <w:rsid w:val="00747255"/>
    <w:rsid w:val="00747362"/>
    <w:rsid w:val="007500D1"/>
    <w:rsid w:val="00750B10"/>
    <w:rsid w:val="00750C48"/>
    <w:rsid w:val="007511A9"/>
    <w:rsid w:val="00751A84"/>
    <w:rsid w:val="00751DC3"/>
    <w:rsid w:val="007532D8"/>
    <w:rsid w:val="0075723F"/>
    <w:rsid w:val="00757FD8"/>
    <w:rsid w:val="00762C32"/>
    <w:rsid w:val="00764037"/>
    <w:rsid w:val="00770AC1"/>
    <w:rsid w:val="007726EA"/>
    <w:rsid w:val="00774793"/>
    <w:rsid w:val="00775A16"/>
    <w:rsid w:val="00781020"/>
    <w:rsid w:val="0078161B"/>
    <w:rsid w:val="00781BD0"/>
    <w:rsid w:val="00781E4B"/>
    <w:rsid w:val="00783DBC"/>
    <w:rsid w:val="0078650A"/>
    <w:rsid w:val="007869D2"/>
    <w:rsid w:val="00790B70"/>
    <w:rsid w:val="00790ED1"/>
    <w:rsid w:val="00791300"/>
    <w:rsid w:val="00792C2E"/>
    <w:rsid w:val="007944C2"/>
    <w:rsid w:val="00795EC5"/>
    <w:rsid w:val="00795FF2"/>
    <w:rsid w:val="007A224B"/>
    <w:rsid w:val="007A2D22"/>
    <w:rsid w:val="007A3457"/>
    <w:rsid w:val="007A3CB9"/>
    <w:rsid w:val="007A4D11"/>
    <w:rsid w:val="007A5B43"/>
    <w:rsid w:val="007A7585"/>
    <w:rsid w:val="007B19F7"/>
    <w:rsid w:val="007B3942"/>
    <w:rsid w:val="007B3C64"/>
    <w:rsid w:val="007B5FFC"/>
    <w:rsid w:val="007C0BA8"/>
    <w:rsid w:val="007C16F7"/>
    <w:rsid w:val="007C32E1"/>
    <w:rsid w:val="007C3E0D"/>
    <w:rsid w:val="007C718A"/>
    <w:rsid w:val="007D07AA"/>
    <w:rsid w:val="007D0913"/>
    <w:rsid w:val="007D1DAB"/>
    <w:rsid w:val="007D647A"/>
    <w:rsid w:val="007D76A2"/>
    <w:rsid w:val="007D76FA"/>
    <w:rsid w:val="007D7818"/>
    <w:rsid w:val="007D7F91"/>
    <w:rsid w:val="007E0B12"/>
    <w:rsid w:val="007E2A1F"/>
    <w:rsid w:val="007E467E"/>
    <w:rsid w:val="007E4CE9"/>
    <w:rsid w:val="007F1711"/>
    <w:rsid w:val="007F401F"/>
    <w:rsid w:val="007F66A9"/>
    <w:rsid w:val="00801D99"/>
    <w:rsid w:val="00804726"/>
    <w:rsid w:val="00804D90"/>
    <w:rsid w:val="00805FE8"/>
    <w:rsid w:val="00806E27"/>
    <w:rsid w:val="00811AB9"/>
    <w:rsid w:val="00812780"/>
    <w:rsid w:val="0081353A"/>
    <w:rsid w:val="008171D9"/>
    <w:rsid w:val="0081734D"/>
    <w:rsid w:val="00817A92"/>
    <w:rsid w:val="0082096E"/>
    <w:rsid w:val="00820A27"/>
    <w:rsid w:val="00822908"/>
    <w:rsid w:val="0082672B"/>
    <w:rsid w:val="0082673A"/>
    <w:rsid w:val="00827144"/>
    <w:rsid w:val="00827E28"/>
    <w:rsid w:val="00831D2D"/>
    <w:rsid w:val="00832E82"/>
    <w:rsid w:val="0083391C"/>
    <w:rsid w:val="00833B0C"/>
    <w:rsid w:val="00834B06"/>
    <w:rsid w:val="00835C3F"/>
    <w:rsid w:val="008370D1"/>
    <w:rsid w:val="00841E0B"/>
    <w:rsid w:val="008427D4"/>
    <w:rsid w:val="00842C26"/>
    <w:rsid w:val="00846F75"/>
    <w:rsid w:val="00851262"/>
    <w:rsid w:val="00851D36"/>
    <w:rsid w:val="00851D50"/>
    <w:rsid w:val="00852344"/>
    <w:rsid w:val="008524FF"/>
    <w:rsid w:val="00852787"/>
    <w:rsid w:val="0085339F"/>
    <w:rsid w:val="00856394"/>
    <w:rsid w:val="008600FB"/>
    <w:rsid w:val="008603AC"/>
    <w:rsid w:val="00865AFF"/>
    <w:rsid w:val="00866414"/>
    <w:rsid w:val="00870CC0"/>
    <w:rsid w:val="00874892"/>
    <w:rsid w:val="008759E6"/>
    <w:rsid w:val="00877685"/>
    <w:rsid w:val="00877A2A"/>
    <w:rsid w:val="00877F4D"/>
    <w:rsid w:val="00882078"/>
    <w:rsid w:val="00882B2F"/>
    <w:rsid w:val="008848F4"/>
    <w:rsid w:val="00885164"/>
    <w:rsid w:val="00886B6B"/>
    <w:rsid w:val="00886E28"/>
    <w:rsid w:val="00890566"/>
    <w:rsid w:val="0089061D"/>
    <w:rsid w:val="008909BF"/>
    <w:rsid w:val="00890F9B"/>
    <w:rsid w:val="00893576"/>
    <w:rsid w:val="00894A3F"/>
    <w:rsid w:val="00897E1E"/>
    <w:rsid w:val="008A1576"/>
    <w:rsid w:val="008A1705"/>
    <w:rsid w:val="008A3A1C"/>
    <w:rsid w:val="008A4162"/>
    <w:rsid w:val="008A5148"/>
    <w:rsid w:val="008A719D"/>
    <w:rsid w:val="008B14D4"/>
    <w:rsid w:val="008B2B8C"/>
    <w:rsid w:val="008B6780"/>
    <w:rsid w:val="008B7D7B"/>
    <w:rsid w:val="008C0730"/>
    <w:rsid w:val="008C22E6"/>
    <w:rsid w:val="008C5909"/>
    <w:rsid w:val="008C5FF1"/>
    <w:rsid w:val="008D2835"/>
    <w:rsid w:val="008D5469"/>
    <w:rsid w:val="008D6579"/>
    <w:rsid w:val="008D6CB5"/>
    <w:rsid w:val="008D6EF7"/>
    <w:rsid w:val="008E22D9"/>
    <w:rsid w:val="008E2B37"/>
    <w:rsid w:val="008E3686"/>
    <w:rsid w:val="008E6C7D"/>
    <w:rsid w:val="008E7871"/>
    <w:rsid w:val="008F4FA7"/>
    <w:rsid w:val="008F7768"/>
    <w:rsid w:val="00900961"/>
    <w:rsid w:val="00901308"/>
    <w:rsid w:val="0090149D"/>
    <w:rsid w:val="00901835"/>
    <w:rsid w:val="00901A9F"/>
    <w:rsid w:val="0090280F"/>
    <w:rsid w:val="00904F0B"/>
    <w:rsid w:val="0090554A"/>
    <w:rsid w:val="009056C5"/>
    <w:rsid w:val="00906F69"/>
    <w:rsid w:val="0091018A"/>
    <w:rsid w:val="00912352"/>
    <w:rsid w:val="009137DB"/>
    <w:rsid w:val="00913DA5"/>
    <w:rsid w:val="0091477C"/>
    <w:rsid w:val="00915499"/>
    <w:rsid w:val="00916E88"/>
    <w:rsid w:val="00916EA4"/>
    <w:rsid w:val="009176C0"/>
    <w:rsid w:val="00917F0E"/>
    <w:rsid w:val="00921A44"/>
    <w:rsid w:val="009255E8"/>
    <w:rsid w:val="0092660F"/>
    <w:rsid w:val="00927CCD"/>
    <w:rsid w:val="009306DC"/>
    <w:rsid w:val="00930A7E"/>
    <w:rsid w:val="00930E21"/>
    <w:rsid w:val="009320A0"/>
    <w:rsid w:val="00933767"/>
    <w:rsid w:val="009348B6"/>
    <w:rsid w:val="00934BF4"/>
    <w:rsid w:val="00935260"/>
    <w:rsid w:val="00937B24"/>
    <w:rsid w:val="0094059C"/>
    <w:rsid w:val="00943A97"/>
    <w:rsid w:val="00943C90"/>
    <w:rsid w:val="00944385"/>
    <w:rsid w:val="00944A8D"/>
    <w:rsid w:val="00946165"/>
    <w:rsid w:val="009466B7"/>
    <w:rsid w:val="0094748C"/>
    <w:rsid w:val="009566E2"/>
    <w:rsid w:val="0095695A"/>
    <w:rsid w:val="009579E2"/>
    <w:rsid w:val="00960F7A"/>
    <w:rsid w:val="00961939"/>
    <w:rsid w:val="00962B52"/>
    <w:rsid w:val="00965354"/>
    <w:rsid w:val="00970739"/>
    <w:rsid w:val="009711EF"/>
    <w:rsid w:val="00971BA6"/>
    <w:rsid w:val="0097245D"/>
    <w:rsid w:val="009752E0"/>
    <w:rsid w:val="0097641D"/>
    <w:rsid w:val="00981146"/>
    <w:rsid w:val="00981EA3"/>
    <w:rsid w:val="00986D69"/>
    <w:rsid w:val="00991F54"/>
    <w:rsid w:val="00992777"/>
    <w:rsid w:val="00992C2E"/>
    <w:rsid w:val="0099402A"/>
    <w:rsid w:val="00994EE8"/>
    <w:rsid w:val="0099577E"/>
    <w:rsid w:val="009A18E4"/>
    <w:rsid w:val="009A2A3C"/>
    <w:rsid w:val="009A539D"/>
    <w:rsid w:val="009A640B"/>
    <w:rsid w:val="009B0213"/>
    <w:rsid w:val="009B0ACF"/>
    <w:rsid w:val="009B2837"/>
    <w:rsid w:val="009B49E7"/>
    <w:rsid w:val="009B7FF0"/>
    <w:rsid w:val="009C0619"/>
    <w:rsid w:val="009C4D0F"/>
    <w:rsid w:val="009C4DAA"/>
    <w:rsid w:val="009C60F3"/>
    <w:rsid w:val="009D4D4A"/>
    <w:rsid w:val="009D7D8B"/>
    <w:rsid w:val="009E287F"/>
    <w:rsid w:val="009E3210"/>
    <w:rsid w:val="009E6DEE"/>
    <w:rsid w:val="009F0153"/>
    <w:rsid w:val="009F045C"/>
    <w:rsid w:val="009F09CC"/>
    <w:rsid w:val="009F0DFA"/>
    <w:rsid w:val="009F222F"/>
    <w:rsid w:val="009F2B81"/>
    <w:rsid w:val="009F62B2"/>
    <w:rsid w:val="00A00926"/>
    <w:rsid w:val="00A02031"/>
    <w:rsid w:val="00A0321B"/>
    <w:rsid w:val="00A047A0"/>
    <w:rsid w:val="00A07A5F"/>
    <w:rsid w:val="00A10815"/>
    <w:rsid w:val="00A12737"/>
    <w:rsid w:val="00A129BB"/>
    <w:rsid w:val="00A13055"/>
    <w:rsid w:val="00A15962"/>
    <w:rsid w:val="00A16974"/>
    <w:rsid w:val="00A20B94"/>
    <w:rsid w:val="00A229EB"/>
    <w:rsid w:val="00A22C2D"/>
    <w:rsid w:val="00A23AC9"/>
    <w:rsid w:val="00A2629A"/>
    <w:rsid w:val="00A27DE4"/>
    <w:rsid w:val="00A3128A"/>
    <w:rsid w:val="00A33F94"/>
    <w:rsid w:val="00A35A4D"/>
    <w:rsid w:val="00A41934"/>
    <w:rsid w:val="00A43B52"/>
    <w:rsid w:val="00A46F47"/>
    <w:rsid w:val="00A479A5"/>
    <w:rsid w:val="00A47E75"/>
    <w:rsid w:val="00A5189F"/>
    <w:rsid w:val="00A56502"/>
    <w:rsid w:val="00A56A70"/>
    <w:rsid w:val="00A605E6"/>
    <w:rsid w:val="00A6131D"/>
    <w:rsid w:val="00A62202"/>
    <w:rsid w:val="00A63A2B"/>
    <w:rsid w:val="00A63F68"/>
    <w:rsid w:val="00A6467E"/>
    <w:rsid w:val="00A66040"/>
    <w:rsid w:val="00A67A66"/>
    <w:rsid w:val="00A67BBD"/>
    <w:rsid w:val="00A70E3C"/>
    <w:rsid w:val="00A715F1"/>
    <w:rsid w:val="00A71A46"/>
    <w:rsid w:val="00A71A80"/>
    <w:rsid w:val="00A741AF"/>
    <w:rsid w:val="00A7538E"/>
    <w:rsid w:val="00A7647A"/>
    <w:rsid w:val="00A76850"/>
    <w:rsid w:val="00A80DA9"/>
    <w:rsid w:val="00A81056"/>
    <w:rsid w:val="00A81DE1"/>
    <w:rsid w:val="00A8374A"/>
    <w:rsid w:val="00A83B8A"/>
    <w:rsid w:val="00A83EC4"/>
    <w:rsid w:val="00A856D6"/>
    <w:rsid w:val="00A86FCE"/>
    <w:rsid w:val="00A87F8B"/>
    <w:rsid w:val="00A93365"/>
    <w:rsid w:val="00A94876"/>
    <w:rsid w:val="00A95735"/>
    <w:rsid w:val="00A97EF0"/>
    <w:rsid w:val="00AA0AF8"/>
    <w:rsid w:val="00AA1F69"/>
    <w:rsid w:val="00AA3E12"/>
    <w:rsid w:val="00AA6693"/>
    <w:rsid w:val="00AA7425"/>
    <w:rsid w:val="00AA797D"/>
    <w:rsid w:val="00AB094D"/>
    <w:rsid w:val="00AB09A4"/>
    <w:rsid w:val="00AB1BDF"/>
    <w:rsid w:val="00AB7CD7"/>
    <w:rsid w:val="00AC0D4D"/>
    <w:rsid w:val="00AC1BF1"/>
    <w:rsid w:val="00AC2410"/>
    <w:rsid w:val="00AC242B"/>
    <w:rsid w:val="00AC2544"/>
    <w:rsid w:val="00AC54DE"/>
    <w:rsid w:val="00AC5896"/>
    <w:rsid w:val="00AC65F0"/>
    <w:rsid w:val="00AD02D5"/>
    <w:rsid w:val="00AD1071"/>
    <w:rsid w:val="00AD398F"/>
    <w:rsid w:val="00AD3AAC"/>
    <w:rsid w:val="00AD49A2"/>
    <w:rsid w:val="00AD506B"/>
    <w:rsid w:val="00AD652A"/>
    <w:rsid w:val="00AD6F5E"/>
    <w:rsid w:val="00AD7095"/>
    <w:rsid w:val="00AE0157"/>
    <w:rsid w:val="00AE0BB2"/>
    <w:rsid w:val="00AE33B4"/>
    <w:rsid w:val="00AE3B79"/>
    <w:rsid w:val="00AE3E16"/>
    <w:rsid w:val="00AE50E5"/>
    <w:rsid w:val="00AE59FF"/>
    <w:rsid w:val="00AE7048"/>
    <w:rsid w:val="00AE71CB"/>
    <w:rsid w:val="00AE746E"/>
    <w:rsid w:val="00AE7C84"/>
    <w:rsid w:val="00AF1C95"/>
    <w:rsid w:val="00AF4A01"/>
    <w:rsid w:val="00AF4A89"/>
    <w:rsid w:val="00B00784"/>
    <w:rsid w:val="00B00CFB"/>
    <w:rsid w:val="00B01402"/>
    <w:rsid w:val="00B01AB5"/>
    <w:rsid w:val="00B117DC"/>
    <w:rsid w:val="00B15C7C"/>
    <w:rsid w:val="00B2073C"/>
    <w:rsid w:val="00B21911"/>
    <w:rsid w:val="00B22639"/>
    <w:rsid w:val="00B22734"/>
    <w:rsid w:val="00B262F7"/>
    <w:rsid w:val="00B27383"/>
    <w:rsid w:val="00B35FA9"/>
    <w:rsid w:val="00B360CE"/>
    <w:rsid w:val="00B369EB"/>
    <w:rsid w:val="00B36C0D"/>
    <w:rsid w:val="00B36D1C"/>
    <w:rsid w:val="00B37D6C"/>
    <w:rsid w:val="00B40196"/>
    <w:rsid w:val="00B42725"/>
    <w:rsid w:val="00B43760"/>
    <w:rsid w:val="00B43776"/>
    <w:rsid w:val="00B44FAF"/>
    <w:rsid w:val="00B51A2E"/>
    <w:rsid w:val="00B51A41"/>
    <w:rsid w:val="00B52550"/>
    <w:rsid w:val="00B52EC0"/>
    <w:rsid w:val="00B53511"/>
    <w:rsid w:val="00B536A5"/>
    <w:rsid w:val="00B55E0D"/>
    <w:rsid w:val="00B578ED"/>
    <w:rsid w:val="00B60332"/>
    <w:rsid w:val="00B60770"/>
    <w:rsid w:val="00B60DD9"/>
    <w:rsid w:val="00B6159E"/>
    <w:rsid w:val="00B63198"/>
    <w:rsid w:val="00B63C63"/>
    <w:rsid w:val="00B67DB5"/>
    <w:rsid w:val="00B705E9"/>
    <w:rsid w:val="00B70684"/>
    <w:rsid w:val="00B72D66"/>
    <w:rsid w:val="00B73737"/>
    <w:rsid w:val="00B73F73"/>
    <w:rsid w:val="00B74611"/>
    <w:rsid w:val="00B77D0E"/>
    <w:rsid w:val="00B82613"/>
    <w:rsid w:val="00B835C0"/>
    <w:rsid w:val="00B83F7F"/>
    <w:rsid w:val="00B84811"/>
    <w:rsid w:val="00B851C1"/>
    <w:rsid w:val="00B85DE1"/>
    <w:rsid w:val="00B86048"/>
    <w:rsid w:val="00B86943"/>
    <w:rsid w:val="00B86C08"/>
    <w:rsid w:val="00B91C50"/>
    <w:rsid w:val="00B92C3F"/>
    <w:rsid w:val="00BA1D53"/>
    <w:rsid w:val="00BA30C8"/>
    <w:rsid w:val="00BA4A33"/>
    <w:rsid w:val="00BA581A"/>
    <w:rsid w:val="00BA69AC"/>
    <w:rsid w:val="00BA7CF8"/>
    <w:rsid w:val="00BA7D2D"/>
    <w:rsid w:val="00BB1D99"/>
    <w:rsid w:val="00BB3501"/>
    <w:rsid w:val="00BC1CF7"/>
    <w:rsid w:val="00BC2005"/>
    <w:rsid w:val="00BC207F"/>
    <w:rsid w:val="00BC2099"/>
    <w:rsid w:val="00BC3941"/>
    <w:rsid w:val="00BC5BAE"/>
    <w:rsid w:val="00BD1C63"/>
    <w:rsid w:val="00BD200B"/>
    <w:rsid w:val="00BD3954"/>
    <w:rsid w:val="00BD40CA"/>
    <w:rsid w:val="00BD419D"/>
    <w:rsid w:val="00BD54DB"/>
    <w:rsid w:val="00BD6E37"/>
    <w:rsid w:val="00BE13A0"/>
    <w:rsid w:val="00BE343A"/>
    <w:rsid w:val="00BE3836"/>
    <w:rsid w:val="00BE44CC"/>
    <w:rsid w:val="00BE4BB0"/>
    <w:rsid w:val="00BE52AA"/>
    <w:rsid w:val="00BF4107"/>
    <w:rsid w:val="00BF55BF"/>
    <w:rsid w:val="00BF58C7"/>
    <w:rsid w:val="00BF62F0"/>
    <w:rsid w:val="00BF7B5B"/>
    <w:rsid w:val="00C024C8"/>
    <w:rsid w:val="00C02DED"/>
    <w:rsid w:val="00C03853"/>
    <w:rsid w:val="00C06395"/>
    <w:rsid w:val="00C111E2"/>
    <w:rsid w:val="00C14374"/>
    <w:rsid w:val="00C17FF9"/>
    <w:rsid w:val="00C2196C"/>
    <w:rsid w:val="00C24C87"/>
    <w:rsid w:val="00C259D8"/>
    <w:rsid w:val="00C3104F"/>
    <w:rsid w:val="00C314C3"/>
    <w:rsid w:val="00C332E3"/>
    <w:rsid w:val="00C411F9"/>
    <w:rsid w:val="00C425EB"/>
    <w:rsid w:val="00C449D0"/>
    <w:rsid w:val="00C46B4E"/>
    <w:rsid w:val="00C5061C"/>
    <w:rsid w:val="00C53062"/>
    <w:rsid w:val="00C53AFE"/>
    <w:rsid w:val="00C55573"/>
    <w:rsid w:val="00C55954"/>
    <w:rsid w:val="00C5746D"/>
    <w:rsid w:val="00C578B0"/>
    <w:rsid w:val="00C57B9C"/>
    <w:rsid w:val="00C6125F"/>
    <w:rsid w:val="00C642BC"/>
    <w:rsid w:val="00C650F3"/>
    <w:rsid w:val="00C6646B"/>
    <w:rsid w:val="00C723FF"/>
    <w:rsid w:val="00C742E0"/>
    <w:rsid w:val="00C75084"/>
    <w:rsid w:val="00C76860"/>
    <w:rsid w:val="00C76BC2"/>
    <w:rsid w:val="00C80189"/>
    <w:rsid w:val="00C80BE8"/>
    <w:rsid w:val="00C814FC"/>
    <w:rsid w:val="00C8197C"/>
    <w:rsid w:val="00C847C5"/>
    <w:rsid w:val="00C85743"/>
    <w:rsid w:val="00C8602E"/>
    <w:rsid w:val="00C86E1D"/>
    <w:rsid w:val="00C87229"/>
    <w:rsid w:val="00C9086B"/>
    <w:rsid w:val="00C92542"/>
    <w:rsid w:val="00C96CB4"/>
    <w:rsid w:val="00C976D5"/>
    <w:rsid w:val="00CA0A06"/>
    <w:rsid w:val="00CA0CB3"/>
    <w:rsid w:val="00CA1522"/>
    <w:rsid w:val="00CA2F03"/>
    <w:rsid w:val="00CA3B2A"/>
    <w:rsid w:val="00CA3CAF"/>
    <w:rsid w:val="00CA523F"/>
    <w:rsid w:val="00CA5A97"/>
    <w:rsid w:val="00CB02BA"/>
    <w:rsid w:val="00CB1DA2"/>
    <w:rsid w:val="00CB2A45"/>
    <w:rsid w:val="00CB5001"/>
    <w:rsid w:val="00CB52D4"/>
    <w:rsid w:val="00CC177B"/>
    <w:rsid w:val="00CC303D"/>
    <w:rsid w:val="00CC3622"/>
    <w:rsid w:val="00CC3F8B"/>
    <w:rsid w:val="00CC433A"/>
    <w:rsid w:val="00CC51CE"/>
    <w:rsid w:val="00CC58B4"/>
    <w:rsid w:val="00CC5C7D"/>
    <w:rsid w:val="00CD3266"/>
    <w:rsid w:val="00CD380B"/>
    <w:rsid w:val="00CD619B"/>
    <w:rsid w:val="00CD6460"/>
    <w:rsid w:val="00CD713D"/>
    <w:rsid w:val="00CD749C"/>
    <w:rsid w:val="00CE0ACD"/>
    <w:rsid w:val="00CE318E"/>
    <w:rsid w:val="00CE44BD"/>
    <w:rsid w:val="00CE56FD"/>
    <w:rsid w:val="00CE65BD"/>
    <w:rsid w:val="00CE7B49"/>
    <w:rsid w:val="00CE7C28"/>
    <w:rsid w:val="00CF3C31"/>
    <w:rsid w:val="00CF5760"/>
    <w:rsid w:val="00CF64BE"/>
    <w:rsid w:val="00D00DEB"/>
    <w:rsid w:val="00D02B93"/>
    <w:rsid w:val="00D10DB4"/>
    <w:rsid w:val="00D134AF"/>
    <w:rsid w:val="00D139E2"/>
    <w:rsid w:val="00D16424"/>
    <w:rsid w:val="00D16957"/>
    <w:rsid w:val="00D17CA2"/>
    <w:rsid w:val="00D202FE"/>
    <w:rsid w:val="00D2295F"/>
    <w:rsid w:val="00D22EAA"/>
    <w:rsid w:val="00D22F5F"/>
    <w:rsid w:val="00D23B49"/>
    <w:rsid w:val="00D247A7"/>
    <w:rsid w:val="00D24FAE"/>
    <w:rsid w:val="00D26A67"/>
    <w:rsid w:val="00D33714"/>
    <w:rsid w:val="00D35432"/>
    <w:rsid w:val="00D419C8"/>
    <w:rsid w:val="00D421E8"/>
    <w:rsid w:val="00D42DD1"/>
    <w:rsid w:val="00D44478"/>
    <w:rsid w:val="00D454BD"/>
    <w:rsid w:val="00D4735E"/>
    <w:rsid w:val="00D54635"/>
    <w:rsid w:val="00D54CA8"/>
    <w:rsid w:val="00D60606"/>
    <w:rsid w:val="00D6071B"/>
    <w:rsid w:val="00D6084B"/>
    <w:rsid w:val="00D6116F"/>
    <w:rsid w:val="00D618CE"/>
    <w:rsid w:val="00D62814"/>
    <w:rsid w:val="00D630B1"/>
    <w:rsid w:val="00D639BC"/>
    <w:rsid w:val="00D65BAE"/>
    <w:rsid w:val="00D67D4B"/>
    <w:rsid w:val="00D744EE"/>
    <w:rsid w:val="00D748C4"/>
    <w:rsid w:val="00D772D5"/>
    <w:rsid w:val="00D86236"/>
    <w:rsid w:val="00D8771F"/>
    <w:rsid w:val="00D90773"/>
    <w:rsid w:val="00D92066"/>
    <w:rsid w:val="00D9728F"/>
    <w:rsid w:val="00DA1990"/>
    <w:rsid w:val="00DA1EA2"/>
    <w:rsid w:val="00DA420E"/>
    <w:rsid w:val="00DA50AF"/>
    <w:rsid w:val="00DA580C"/>
    <w:rsid w:val="00DA6FB9"/>
    <w:rsid w:val="00DA79A5"/>
    <w:rsid w:val="00DB2160"/>
    <w:rsid w:val="00DB2477"/>
    <w:rsid w:val="00DB5299"/>
    <w:rsid w:val="00DB623A"/>
    <w:rsid w:val="00DC04A4"/>
    <w:rsid w:val="00DC0C03"/>
    <w:rsid w:val="00DC106F"/>
    <w:rsid w:val="00DC48A2"/>
    <w:rsid w:val="00DC67A8"/>
    <w:rsid w:val="00DC7D77"/>
    <w:rsid w:val="00DD3E6B"/>
    <w:rsid w:val="00DD7FAA"/>
    <w:rsid w:val="00DE1C40"/>
    <w:rsid w:val="00DE1C6B"/>
    <w:rsid w:val="00DE4D4E"/>
    <w:rsid w:val="00DE6854"/>
    <w:rsid w:val="00DF0693"/>
    <w:rsid w:val="00DF0EF3"/>
    <w:rsid w:val="00DF0F40"/>
    <w:rsid w:val="00DF36CF"/>
    <w:rsid w:val="00DF4BDE"/>
    <w:rsid w:val="00DF4C1E"/>
    <w:rsid w:val="00DF5694"/>
    <w:rsid w:val="00E0013B"/>
    <w:rsid w:val="00E00F25"/>
    <w:rsid w:val="00E01F28"/>
    <w:rsid w:val="00E020BB"/>
    <w:rsid w:val="00E05828"/>
    <w:rsid w:val="00E05B9B"/>
    <w:rsid w:val="00E06A54"/>
    <w:rsid w:val="00E07332"/>
    <w:rsid w:val="00E11A1B"/>
    <w:rsid w:val="00E12512"/>
    <w:rsid w:val="00E15FEB"/>
    <w:rsid w:val="00E1615D"/>
    <w:rsid w:val="00E163A6"/>
    <w:rsid w:val="00E16D6E"/>
    <w:rsid w:val="00E21BC0"/>
    <w:rsid w:val="00E221B5"/>
    <w:rsid w:val="00E22C98"/>
    <w:rsid w:val="00E22DC2"/>
    <w:rsid w:val="00E23F29"/>
    <w:rsid w:val="00E24AF2"/>
    <w:rsid w:val="00E24CB8"/>
    <w:rsid w:val="00E33FEB"/>
    <w:rsid w:val="00E36D47"/>
    <w:rsid w:val="00E41840"/>
    <w:rsid w:val="00E4369E"/>
    <w:rsid w:val="00E45F3E"/>
    <w:rsid w:val="00E469B1"/>
    <w:rsid w:val="00E46D3A"/>
    <w:rsid w:val="00E47A17"/>
    <w:rsid w:val="00E47C91"/>
    <w:rsid w:val="00E50EEB"/>
    <w:rsid w:val="00E52112"/>
    <w:rsid w:val="00E53864"/>
    <w:rsid w:val="00E555BF"/>
    <w:rsid w:val="00E55960"/>
    <w:rsid w:val="00E559DA"/>
    <w:rsid w:val="00E60E8E"/>
    <w:rsid w:val="00E62CEA"/>
    <w:rsid w:val="00E663FD"/>
    <w:rsid w:val="00E714B9"/>
    <w:rsid w:val="00E74024"/>
    <w:rsid w:val="00E74D9F"/>
    <w:rsid w:val="00E75B79"/>
    <w:rsid w:val="00E76343"/>
    <w:rsid w:val="00E76EBB"/>
    <w:rsid w:val="00E77E31"/>
    <w:rsid w:val="00E80D45"/>
    <w:rsid w:val="00E81D8B"/>
    <w:rsid w:val="00E924F6"/>
    <w:rsid w:val="00E9273E"/>
    <w:rsid w:val="00E950AA"/>
    <w:rsid w:val="00EA257C"/>
    <w:rsid w:val="00EA33EC"/>
    <w:rsid w:val="00EA4926"/>
    <w:rsid w:val="00EA6509"/>
    <w:rsid w:val="00EB0CDC"/>
    <w:rsid w:val="00EB19E8"/>
    <w:rsid w:val="00EB3178"/>
    <w:rsid w:val="00EB3CF4"/>
    <w:rsid w:val="00EB49F2"/>
    <w:rsid w:val="00EB5DFA"/>
    <w:rsid w:val="00EB66CA"/>
    <w:rsid w:val="00EB68F0"/>
    <w:rsid w:val="00EB76E1"/>
    <w:rsid w:val="00EB7E90"/>
    <w:rsid w:val="00EC0217"/>
    <w:rsid w:val="00EC0923"/>
    <w:rsid w:val="00EC1C72"/>
    <w:rsid w:val="00EC2FF4"/>
    <w:rsid w:val="00EC6829"/>
    <w:rsid w:val="00ED251E"/>
    <w:rsid w:val="00ED3F63"/>
    <w:rsid w:val="00ED4CDC"/>
    <w:rsid w:val="00ED7F10"/>
    <w:rsid w:val="00EE7FB9"/>
    <w:rsid w:val="00EF204E"/>
    <w:rsid w:val="00EF2441"/>
    <w:rsid w:val="00EF2EFE"/>
    <w:rsid w:val="00EF3662"/>
    <w:rsid w:val="00EF394D"/>
    <w:rsid w:val="00EF56DF"/>
    <w:rsid w:val="00EF67E2"/>
    <w:rsid w:val="00EF7CF5"/>
    <w:rsid w:val="00F001F5"/>
    <w:rsid w:val="00F01869"/>
    <w:rsid w:val="00F01F33"/>
    <w:rsid w:val="00F02626"/>
    <w:rsid w:val="00F02A56"/>
    <w:rsid w:val="00F049FA"/>
    <w:rsid w:val="00F05F09"/>
    <w:rsid w:val="00F07D01"/>
    <w:rsid w:val="00F10732"/>
    <w:rsid w:val="00F117EE"/>
    <w:rsid w:val="00F16A0D"/>
    <w:rsid w:val="00F27F81"/>
    <w:rsid w:val="00F30739"/>
    <w:rsid w:val="00F31572"/>
    <w:rsid w:val="00F32128"/>
    <w:rsid w:val="00F33309"/>
    <w:rsid w:val="00F35412"/>
    <w:rsid w:val="00F35B24"/>
    <w:rsid w:val="00F40E7D"/>
    <w:rsid w:val="00F42094"/>
    <w:rsid w:val="00F42DFA"/>
    <w:rsid w:val="00F446D0"/>
    <w:rsid w:val="00F46A2C"/>
    <w:rsid w:val="00F47033"/>
    <w:rsid w:val="00F471AB"/>
    <w:rsid w:val="00F50443"/>
    <w:rsid w:val="00F53100"/>
    <w:rsid w:val="00F54D12"/>
    <w:rsid w:val="00F563F8"/>
    <w:rsid w:val="00F5685C"/>
    <w:rsid w:val="00F56DFD"/>
    <w:rsid w:val="00F57A51"/>
    <w:rsid w:val="00F57B15"/>
    <w:rsid w:val="00F614A4"/>
    <w:rsid w:val="00F61B0C"/>
    <w:rsid w:val="00F61F2D"/>
    <w:rsid w:val="00F62FD9"/>
    <w:rsid w:val="00F6490D"/>
    <w:rsid w:val="00F673B6"/>
    <w:rsid w:val="00F700CE"/>
    <w:rsid w:val="00F7361C"/>
    <w:rsid w:val="00F74983"/>
    <w:rsid w:val="00F74E79"/>
    <w:rsid w:val="00F77EBB"/>
    <w:rsid w:val="00F802A7"/>
    <w:rsid w:val="00F8345F"/>
    <w:rsid w:val="00F92801"/>
    <w:rsid w:val="00F928E0"/>
    <w:rsid w:val="00F94464"/>
    <w:rsid w:val="00F959EA"/>
    <w:rsid w:val="00F96320"/>
    <w:rsid w:val="00F96D41"/>
    <w:rsid w:val="00F97CC8"/>
    <w:rsid w:val="00F97F62"/>
    <w:rsid w:val="00FA01E3"/>
    <w:rsid w:val="00FA1353"/>
    <w:rsid w:val="00FA270B"/>
    <w:rsid w:val="00FA2A02"/>
    <w:rsid w:val="00FA424B"/>
    <w:rsid w:val="00FA54DE"/>
    <w:rsid w:val="00FA7626"/>
    <w:rsid w:val="00FA7A9B"/>
    <w:rsid w:val="00FB0909"/>
    <w:rsid w:val="00FB5A55"/>
    <w:rsid w:val="00FB7982"/>
    <w:rsid w:val="00FC166F"/>
    <w:rsid w:val="00FC222F"/>
    <w:rsid w:val="00FC3171"/>
    <w:rsid w:val="00FC4343"/>
    <w:rsid w:val="00FC4AE6"/>
    <w:rsid w:val="00FC59E1"/>
    <w:rsid w:val="00FC5ACF"/>
    <w:rsid w:val="00FC6E78"/>
    <w:rsid w:val="00FD0AD6"/>
    <w:rsid w:val="00FD277A"/>
    <w:rsid w:val="00FD302F"/>
    <w:rsid w:val="00FD36F6"/>
    <w:rsid w:val="00FD3FDD"/>
    <w:rsid w:val="00FD4713"/>
    <w:rsid w:val="00FD54AD"/>
    <w:rsid w:val="00FD75A3"/>
    <w:rsid w:val="00FE0007"/>
    <w:rsid w:val="00FE150B"/>
    <w:rsid w:val="00FE19AA"/>
    <w:rsid w:val="00FE23C3"/>
    <w:rsid w:val="00FE2AF3"/>
    <w:rsid w:val="00FE2B46"/>
    <w:rsid w:val="00FE2DF7"/>
    <w:rsid w:val="00FE4146"/>
    <w:rsid w:val="00FF039A"/>
    <w:rsid w:val="00FF265B"/>
    <w:rsid w:val="00FF3742"/>
    <w:rsid w:val="00FF4674"/>
    <w:rsid w:val="00FF4E3F"/>
    <w:rsid w:val="00FF4FE7"/>
    <w:rsid w:val="00FF52EA"/>
    <w:rsid w:val="00FF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E37ACA"/>
  <w14:defaultImageDpi w14:val="300"/>
  <w15:docId w15:val="{8AE42DE7-C611-CC4D-B99F-FF2A0F5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-80"/>
        <w:tab w:val="left" w:pos="0"/>
        <w:tab w:val="left" w:pos="1800"/>
      </w:tabs>
      <w:spacing w:line="240" w:lineRule="atLeast"/>
      <w:ind w:left="80" w:hanging="8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spacing w:line="240" w:lineRule="atLeast"/>
      <w:outlineLvl w:val="3"/>
    </w:pPr>
    <w:rPr>
      <w:rFonts w:ascii="Helvetica" w:eastAsia="Times New Roman" w:hAnsi="Helvetica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</w:tabs>
      <w:spacing w:line="240" w:lineRule="atLeast"/>
      <w:ind w:left="180" w:hanging="180"/>
      <w:outlineLvl w:val="4"/>
    </w:pPr>
    <w:rPr>
      <w:rFonts w:ascii="Helvetica" w:eastAsia="Times New Roman" w:hAnsi="Helvetica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spacing w:line="240" w:lineRule="atLeast"/>
      <w:ind w:left="540"/>
      <w:outlineLvl w:val="5"/>
    </w:pPr>
    <w:rPr>
      <w:rFonts w:ascii="Helvetica" w:eastAsia="Times New Roman" w:hAnsi="Helvetica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340"/>
      </w:tabs>
      <w:spacing w:line="240" w:lineRule="atLeast"/>
      <w:ind w:left="360"/>
      <w:outlineLvl w:val="6"/>
    </w:pPr>
    <w:rPr>
      <w:rFonts w:ascii="Helvetica" w:eastAsia="Times New Roman" w:hAnsi="Helvetica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spacing w:line="240" w:lineRule="atLeast"/>
      <w:ind w:left="180" w:hanging="180"/>
      <w:outlineLvl w:val="7"/>
    </w:pPr>
    <w:rPr>
      <w:rFonts w:ascii="Helvetica" w:eastAsia="Times New Roman" w:hAnsi="Helvetica"/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FootnoteText">
    <w:name w:val="footnote text"/>
    <w:basedOn w:val="Normal"/>
    <w:link w:val="FootnoteTextChar"/>
    <w:rPr>
      <w:rFonts w:ascii="Helvetica" w:eastAsia="Times New Roman" w:hAnsi="Helvetic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0A6116"/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540" w:hanging="540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pPr>
      <w:tabs>
        <w:tab w:val="left" w:pos="1800"/>
      </w:tabs>
      <w:spacing w:line="240" w:lineRule="atLeast"/>
      <w:outlineLvl w:val="0"/>
    </w:pPr>
    <w:rPr>
      <w:rFonts w:ascii="Helvetica" w:eastAsia="Times New Roman" w:hAnsi="Helvetica"/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Helvetica" w:eastAsia="Times New Roman" w:hAnsi="Helvetica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paragraph" w:styleId="BodyText2">
    <w:name w:val="Body Text 2"/>
    <w:basedOn w:val="Normal"/>
    <w:pPr>
      <w:shd w:val="clear" w:color="auto" w:fill="FFFF00"/>
    </w:pPr>
  </w:style>
  <w:style w:type="paragraph" w:styleId="BodyText3">
    <w:name w:val="Body Text 3"/>
    <w:basedOn w:val="Normal"/>
    <w:rsid w:val="00D2642C"/>
    <w:pPr>
      <w:spacing w:after="120"/>
    </w:pPr>
    <w:rPr>
      <w:sz w:val="16"/>
      <w:szCs w:val="16"/>
    </w:rPr>
  </w:style>
  <w:style w:type="character" w:customStyle="1" w:styleId="FootnoteTextChar">
    <w:name w:val="Footnote Text Char"/>
    <w:link w:val="FootnoteText"/>
    <w:rsid w:val="00056FDB"/>
    <w:rPr>
      <w:rFonts w:ascii="Helvetica" w:eastAsia="Times New Roman" w:hAnsi="Helvetica"/>
    </w:rPr>
  </w:style>
  <w:style w:type="paragraph" w:customStyle="1" w:styleId="MediumGrid1-Accent21">
    <w:name w:val="Medium Grid 1 - Accent 21"/>
    <w:basedOn w:val="Normal"/>
    <w:uiPriority w:val="34"/>
    <w:qFormat/>
    <w:rsid w:val="006F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F40E7D"/>
    <w:rPr>
      <w:b/>
      <w:bCs/>
    </w:rPr>
  </w:style>
  <w:style w:type="character" w:styleId="CommentReference">
    <w:name w:val="annotation reference"/>
    <w:uiPriority w:val="99"/>
    <w:semiHidden/>
    <w:unhideWhenUsed/>
    <w:rsid w:val="0030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92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3069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0692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92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33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C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F031B"/>
    <w:rPr>
      <w:rFonts w:ascii="Helvetica" w:eastAsia="Times New Roman" w:hAnsi="Helvetica"/>
      <w:sz w:val="24"/>
    </w:rPr>
  </w:style>
  <w:style w:type="paragraph" w:customStyle="1" w:styleId="FormCell">
    <w:name w:val="Form Cell"/>
    <w:basedOn w:val="ListParagraph"/>
    <w:link w:val="FormCellChar"/>
    <w:qFormat/>
    <w:rsid w:val="003F031B"/>
    <w:pPr>
      <w:framePr w:wrap="notBeside" w:vAnchor="text" w:hAnchor="text" w:xAlign="inside" w:y="1"/>
      <w:ind w:left="0"/>
      <w:jc w:val="both"/>
    </w:pPr>
    <w:rPr>
      <w:rFonts w:asciiTheme="minorHAnsi" w:eastAsia="Calibri" w:hAnsiTheme="minorHAnsi" w:cstheme="minorHAnsi"/>
      <w:szCs w:val="24"/>
    </w:rPr>
  </w:style>
  <w:style w:type="character" w:customStyle="1" w:styleId="FormCellChar">
    <w:name w:val="Form Cell Char"/>
    <w:basedOn w:val="DefaultParagraphFont"/>
    <w:link w:val="FormCell"/>
    <w:rsid w:val="003F031B"/>
    <w:rPr>
      <w:rFonts w:asciiTheme="minorHAnsi" w:eastAsia="Calibri" w:hAnsiTheme="minorHAnsi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myncbi/donna.rew.1/bibliography/41151618/public/?sort=date&amp;direction=ascend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rew@mail.utexas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sjournalblog.com/2017/03/24/sexual-heal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x.doi.org/10.1016/j.apnu.2015.08/012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childyouth.2019.02.021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DDEC8CFD59E94796490A33B6BF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B50A-D602-A641-96DC-532836B1161C}"/>
      </w:docPartPr>
      <w:docPartBody>
        <w:p w:rsidR="00C0618B" w:rsidRDefault="00C0618B" w:rsidP="00C0618B">
          <w:pPr>
            <w:pStyle w:val="37DDEC8CFD59E94796490A33B6BFBFB2"/>
          </w:pPr>
          <w:r>
            <w:rPr>
              <w:rStyle w:val="PlaceholderText"/>
            </w:rPr>
            <w:t>S</w:t>
          </w:r>
          <w:r w:rsidRPr="009023D5">
            <w:rPr>
              <w:rStyle w:val="PlaceholderText"/>
            </w:rPr>
            <w:t>tudy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-ItalicMT">
    <w:altName w:val="Arial Italic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B"/>
    <w:rsid w:val="000000F9"/>
    <w:rsid w:val="00066F90"/>
    <w:rsid w:val="00074458"/>
    <w:rsid w:val="00103DBC"/>
    <w:rsid w:val="00106983"/>
    <w:rsid w:val="00150F6A"/>
    <w:rsid w:val="001747B1"/>
    <w:rsid w:val="001D30A9"/>
    <w:rsid w:val="0020730D"/>
    <w:rsid w:val="00234E95"/>
    <w:rsid w:val="00284FA0"/>
    <w:rsid w:val="00343285"/>
    <w:rsid w:val="0039174E"/>
    <w:rsid w:val="003B3A6C"/>
    <w:rsid w:val="004249A2"/>
    <w:rsid w:val="004675FF"/>
    <w:rsid w:val="004924EA"/>
    <w:rsid w:val="004B2A67"/>
    <w:rsid w:val="004B5643"/>
    <w:rsid w:val="004D6575"/>
    <w:rsid w:val="005066D0"/>
    <w:rsid w:val="0051475D"/>
    <w:rsid w:val="005536E7"/>
    <w:rsid w:val="0056297C"/>
    <w:rsid w:val="00586DCE"/>
    <w:rsid w:val="00597317"/>
    <w:rsid w:val="005B7DB2"/>
    <w:rsid w:val="005E7197"/>
    <w:rsid w:val="00605817"/>
    <w:rsid w:val="00634F42"/>
    <w:rsid w:val="00676374"/>
    <w:rsid w:val="006B5BD2"/>
    <w:rsid w:val="00701A8A"/>
    <w:rsid w:val="007507C8"/>
    <w:rsid w:val="007C30CC"/>
    <w:rsid w:val="00810422"/>
    <w:rsid w:val="0082518A"/>
    <w:rsid w:val="00835172"/>
    <w:rsid w:val="00845538"/>
    <w:rsid w:val="0087035A"/>
    <w:rsid w:val="009133C5"/>
    <w:rsid w:val="00913CCB"/>
    <w:rsid w:val="0091411E"/>
    <w:rsid w:val="0095004C"/>
    <w:rsid w:val="009923C3"/>
    <w:rsid w:val="009E1220"/>
    <w:rsid w:val="009F6900"/>
    <w:rsid w:val="00AE79BE"/>
    <w:rsid w:val="00B47587"/>
    <w:rsid w:val="00B63C6D"/>
    <w:rsid w:val="00B957BA"/>
    <w:rsid w:val="00BC535A"/>
    <w:rsid w:val="00BE7798"/>
    <w:rsid w:val="00C0618B"/>
    <w:rsid w:val="00C47008"/>
    <w:rsid w:val="00C55103"/>
    <w:rsid w:val="00CB64FE"/>
    <w:rsid w:val="00CD5A62"/>
    <w:rsid w:val="00D21696"/>
    <w:rsid w:val="00D713E3"/>
    <w:rsid w:val="00DD2E06"/>
    <w:rsid w:val="00E1144E"/>
    <w:rsid w:val="00E6375D"/>
    <w:rsid w:val="00E701ED"/>
    <w:rsid w:val="00EC0211"/>
    <w:rsid w:val="00ED4543"/>
    <w:rsid w:val="00F546C2"/>
    <w:rsid w:val="00F71498"/>
    <w:rsid w:val="00F72BAE"/>
    <w:rsid w:val="00F90353"/>
    <w:rsid w:val="00F93D4B"/>
    <w:rsid w:val="00F977C2"/>
    <w:rsid w:val="00FB7004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8B"/>
    <w:rPr>
      <w:color w:val="808080"/>
    </w:rPr>
  </w:style>
  <w:style w:type="paragraph" w:customStyle="1" w:styleId="37DDEC8CFD59E94796490A33B6BFBFB2">
    <w:name w:val="37DDEC8CFD59E94796490A33B6BFBFB2"/>
    <w:rsid w:val="00C06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52</Pages>
  <Words>22077</Words>
  <Characters>125840</Characters>
  <Application>Microsoft Office Word</Application>
  <DocSecurity>0</DocSecurity>
  <Lines>1048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UT</Company>
  <LinksUpToDate>false</LinksUpToDate>
  <CharactersWithSpaces>147622</CharactersWithSpaces>
  <SharedDoc>false</SharedDoc>
  <HLinks>
    <vt:vector size="18" baseType="variant"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https://ansjournalblog.com/2017/03/24/sexual-health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http://dx.doi.org/10.1016/j.apnu.2015.08/012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mailto:ellerew@mail.utexas.edu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School of Nursing</dc:creator>
  <cp:keywords/>
  <cp:lastModifiedBy>Lynn Rew</cp:lastModifiedBy>
  <cp:revision>24</cp:revision>
  <cp:lastPrinted>2018-11-13T18:26:00Z</cp:lastPrinted>
  <dcterms:created xsi:type="dcterms:W3CDTF">2020-10-14T21:16:00Z</dcterms:created>
  <dcterms:modified xsi:type="dcterms:W3CDTF">2021-01-22T17:40:00Z</dcterms:modified>
</cp:coreProperties>
</file>